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4BD6" w14:textId="54AAA6FB" w:rsidR="008B66F7" w:rsidRPr="0074573B" w:rsidRDefault="00846633">
      <w:pPr>
        <w:ind w:right="-2"/>
        <w:jc w:val="right"/>
        <w:rPr>
          <w:rFonts w:ascii="Tahoma" w:hAnsi="Tahoma"/>
          <w:sz w:val="20"/>
        </w:rPr>
      </w:pPr>
      <w:r w:rsidRPr="0074573B">
        <w:rPr>
          <w:rFonts w:ascii="Tahoma" w:hAnsi="Tahoma"/>
          <w:sz w:val="20"/>
        </w:rPr>
        <w:t xml:space="preserve"> </w:t>
      </w:r>
    </w:p>
    <w:p w14:paraId="1F53D0B3" w14:textId="563C5383" w:rsidR="00AB3D4B" w:rsidRPr="00AA145F" w:rsidRDefault="00AA145F" w:rsidP="00F226AC">
      <w:pPr>
        <w:ind w:right="-2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textWrapping" w:clear="all"/>
      </w:r>
    </w:p>
    <w:p w14:paraId="5D84EE9D" w14:textId="45545815" w:rsidR="008B66F7" w:rsidRPr="00F735CA" w:rsidRDefault="00B31D43" w:rsidP="00F9081C">
      <w:pPr>
        <w:ind w:right="-2"/>
        <w:rPr>
          <w:rFonts w:ascii="Tahoma" w:hAnsi="Tahoma"/>
          <w:sz w:val="20"/>
        </w:rPr>
      </w:pPr>
      <w:r>
        <w:rPr>
          <w:rFonts w:ascii="Tahoma" w:hAnsi="Tahoma"/>
          <w:sz w:val="18"/>
          <w:szCs w:val="18"/>
        </w:rPr>
        <w:t xml:space="preserve">      </w:t>
      </w:r>
      <w:r w:rsidR="00F735CA">
        <w:rPr>
          <w:rFonts w:ascii="Tahoma" w:hAnsi="Tahoma"/>
          <w:bCs/>
          <w:sz w:val="20"/>
        </w:rPr>
        <w:t xml:space="preserve">     </w:t>
      </w:r>
      <w:r w:rsidR="00404BA5" w:rsidRPr="00531D7C">
        <w:rPr>
          <w:rFonts w:ascii="Tahoma" w:hAnsi="Tahoma"/>
          <w:bCs/>
          <w:sz w:val="20"/>
        </w:rPr>
        <w:t xml:space="preserve"> </w:t>
      </w:r>
      <w:r w:rsidR="00531D7C" w:rsidRPr="00FB6EEB">
        <w:rPr>
          <w:rFonts w:ascii="Tahoma" w:hAnsi="Tahoma"/>
          <w:bCs/>
          <w:sz w:val="18"/>
          <w:szCs w:val="18"/>
        </w:rPr>
        <w:t>Znak sprawy ZO/</w:t>
      </w:r>
      <w:r w:rsidR="0074573B">
        <w:rPr>
          <w:rFonts w:ascii="Tahoma" w:hAnsi="Tahoma"/>
          <w:bCs/>
          <w:sz w:val="18"/>
          <w:szCs w:val="18"/>
        </w:rPr>
        <w:t>5</w:t>
      </w:r>
      <w:r w:rsidR="00531D7C" w:rsidRPr="00FB6EEB">
        <w:rPr>
          <w:rFonts w:ascii="Tahoma" w:hAnsi="Tahoma"/>
          <w:bCs/>
          <w:sz w:val="18"/>
          <w:szCs w:val="18"/>
        </w:rPr>
        <w:t xml:space="preserve">/2020                </w:t>
      </w:r>
      <w:r w:rsidR="00FB6EEB">
        <w:rPr>
          <w:rFonts w:ascii="Tahoma" w:hAnsi="Tahoma"/>
          <w:bCs/>
          <w:sz w:val="18"/>
          <w:szCs w:val="18"/>
        </w:rPr>
        <w:t xml:space="preserve">      </w:t>
      </w:r>
      <w:r w:rsidR="00531D7C" w:rsidRPr="00FB6EEB">
        <w:rPr>
          <w:rFonts w:ascii="Tahoma" w:hAnsi="Tahoma"/>
          <w:bCs/>
          <w:sz w:val="18"/>
          <w:szCs w:val="18"/>
        </w:rPr>
        <w:t xml:space="preserve">                                                                           </w:t>
      </w:r>
      <w:r w:rsidR="0074573B">
        <w:rPr>
          <w:rFonts w:ascii="Tahoma" w:hAnsi="Tahoma"/>
          <w:bCs/>
          <w:sz w:val="18"/>
          <w:szCs w:val="18"/>
        </w:rPr>
        <w:t xml:space="preserve">      </w:t>
      </w:r>
      <w:r w:rsidR="00531D7C" w:rsidRPr="00FB6EEB">
        <w:rPr>
          <w:rFonts w:ascii="Tahoma" w:hAnsi="Tahoma"/>
          <w:bCs/>
          <w:sz w:val="18"/>
          <w:szCs w:val="18"/>
        </w:rPr>
        <w:t xml:space="preserve">  </w:t>
      </w:r>
      <w:r w:rsidR="00137B91" w:rsidRPr="00531D7C">
        <w:rPr>
          <w:rFonts w:ascii="Tahoma" w:hAnsi="Tahoma"/>
          <w:bCs/>
          <w:sz w:val="18"/>
          <w:szCs w:val="18"/>
        </w:rPr>
        <w:t>Załącznik nr 1</w:t>
      </w:r>
      <w:r w:rsidR="00846633" w:rsidRPr="00531D7C">
        <w:rPr>
          <w:rFonts w:ascii="Tahoma" w:hAnsi="Tahoma"/>
          <w:bCs/>
          <w:sz w:val="18"/>
          <w:szCs w:val="18"/>
        </w:rPr>
        <w:t xml:space="preserve"> </w:t>
      </w:r>
    </w:p>
    <w:p w14:paraId="4FC2F572" w14:textId="77777777" w:rsidR="008B66F7" w:rsidRDefault="008B66F7">
      <w:pPr>
        <w:rPr>
          <w:rFonts w:ascii="Tahoma" w:hAnsi="Tahoma"/>
          <w:sz w:val="20"/>
        </w:rPr>
      </w:pPr>
    </w:p>
    <w:p w14:paraId="054EEC49" w14:textId="77777777" w:rsidR="008B66F7" w:rsidRPr="00AD42C9" w:rsidRDefault="00113FAC">
      <w:pPr>
        <w:pStyle w:val="Nagwek2"/>
        <w:ind w:left="0"/>
        <w:jc w:val="center"/>
        <w:rPr>
          <w:rFonts w:ascii="Tahoma" w:hAnsi="Tahoma"/>
          <w:sz w:val="20"/>
          <w:szCs w:val="20"/>
        </w:rPr>
      </w:pPr>
      <w:r w:rsidRPr="00AD42C9">
        <w:rPr>
          <w:rFonts w:ascii="Tahoma" w:hAnsi="Tahoma"/>
          <w:sz w:val="20"/>
          <w:szCs w:val="20"/>
        </w:rPr>
        <w:t>FORMULARZ OFERTY</w:t>
      </w:r>
    </w:p>
    <w:p w14:paraId="3FCB6624" w14:textId="77777777" w:rsidR="008B66F7" w:rsidRPr="00AD42C9" w:rsidRDefault="008B66F7">
      <w:pPr>
        <w:rPr>
          <w:rFonts w:ascii="Tahoma" w:hAnsi="Tahoma"/>
          <w:sz w:val="20"/>
          <w:szCs w:val="20"/>
        </w:rPr>
      </w:pPr>
    </w:p>
    <w:p w14:paraId="791A40B3" w14:textId="77777777" w:rsidR="008B66F7" w:rsidRPr="00AD42C9" w:rsidRDefault="008B66F7">
      <w:pPr>
        <w:rPr>
          <w:rFonts w:ascii="Tahoma" w:hAnsi="Tahoma"/>
          <w:b/>
          <w:sz w:val="20"/>
          <w:szCs w:val="20"/>
          <w:u w:val="single"/>
        </w:rPr>
      </w:pPr>
    </w:p>
    <w:p w14:paraId="7F311A1F" w14:textId="77777777" w:rsidR="008B66F7" w:rsidRPr="00E55DA2" w:rsidRDefault="00113FAC">
      <w:pPr>
        <w:pStyle w:val="Nagwek3"/>
        <w:tabs>
          <w:tab w:val="num" w:pos="360"/>
        </w:tabs>
        <w:ind w:left="360" w:hanging="76"/>
        <w:rPr>
          <w:rFonts w:ascii="Tahoma" w:hAnsi="Tahoma" w:cs="Tahoma"/>
          <w:b w:val="0"/>
          <w:sz w:val="18"/>
          <w:szCs w:val="18"/>
          <w:u w:val="single"/>
        </w:rPr>
      </w:pPr>
      <w:r w:rsidRPr="00E55DA2">
        <w:rPr>
          <w:rFonts w:ascii="Tahoma" w:hAnsi="Tahoma" w:cs="Tahoma"/>
          <w:sz w:val="18"/>
          <w:szCs w:val="18"/>
          <w:u w:val="single"/>
        </w:rPr>
        <w:t xml:space="preserve">Nazwa i adres Zamawiającego </w:t>
      </w:r>
    </w:p>
    <w:p w14:paraId="19C40449" w14:textId="77777777" w:rsidR="008B66F7" w:rsidRPr="00E55DA2" w:rsidRDefault="00113FAC">
      <w:pPr>
        <w:jc w:val="center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Krapkowickie Centrum Zdrowia Sp. z o.o. </w:t>
      </w:r>
    </w:p>
    <w:p w14:paraId="0FE52317" w14:textId="77777777" w:rsidR="008B66F7" w:rsidRDefault="00113FAC" w:rsidP="00450C56">
      <w:pPr>
        <w:jc w:val="center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Os. XXX </w:t>
      </w:r>
      <w:proofErr w:type="spellStart"/>
      <w:r w:rsidRPr="00E55DA2">
        <w:rPr>
          <w:rFonts w:ascii="Tahoma" w:hAnsi="Tahoma" w:cs="Tahoma"/>
          <w:sz w:val="18"/>
          <w:szCs w:val="18"/>
        </w:rPr>
        <w:t>lecia</w:t>
      </w:r>
      <w:proofErr w:type="spellEnd"/>
      <w:r w:rsidRPr="00E55DA2">
        <w:rPr>
          <w:rFonts w:ascii="Tahoma" w:hAnsi="Tahoma" w:cs="Tahoma"/>
          <w:sz w:val="18"/>
          <w:szCs w:val="18"/>
        </w:rPr>
        <w:t xml:space="preserve"> 21, 47-303 Krapkowice</w:t>
      </w:r>
    </w:p>
    <w:p w14:paraId="647FD02B" w14:textId="77777777" w:rsidR="003662EA" w:rsidRPr="00E55DA2" w:rsidRDefault="003662EA" w:rsidP="00450C56">
      <w:pPr>
        <w:jc w:val="center"/>
        <w:rPr>
          <w:rFonts w:ascii="Tahoma" w:hAnsi="Tahoma" w:cs="Tahoma"/>
          <w:sz w:val="18"/>
          <w:szCs w:val="18"/>
        </w:rPr>
      </w:pPr>
    </w:p>
    <w:p w14:paraId="1661DEE9" w14:textId="77777777" w:rsidR="008B66F7" w:rsidRPr="00E55DA2" w:rsidRDefault="00113FAC">
      <w:pPr>
        <w:pStyle w:val="Nagwek4"/>
        <w:ind w:left="0" w:firstLine="284"/>
        <w:rPr>
          <w:rFonts w:ascii="Tahoma" w:hAnsi="Tahoma" w:cs="Tahoma"/>
          <w:sz w:val="18"/>
          <w:szCs w:val="18"/>
          <w:u w:val="single"/>
        </w:rPr>
      </w:pPr>
      <w:r w:rsidRPr="00E55DA2">
        <w:rPr>
          <w:rFonts w:ascii="Tahoma" w:hAnsi="Tahoma" w:cs="Tahoma"/>
          <w:sz w:val="18"/>
          <w:szCs w:val="18"/>
          <w:u w:val="single"/>
        </w:rPr>
        <w:t>Nazwa przedmiotu zamówienia:</w:t>
      </w:r>
    </w:p>
    <w:p w14:paraId="04B39869" w14:textId="77777777" w:rsidR="00FC54ED" w:rsidRPr="00FC54ED" w:rsidRDefault="00113FAC" w:rsidP="00FC54ED">
      <w:pPr>
        <w:pStyle w:val="Nagwek"/>
        <w:ind w:left="284"/>
        <w:jc w:val="center"/>
        <w:rPr>
          <w:rFonts w:ascii="Tahoma" w:hAnsi="Tahoma" w:cs="Tahoma"/>
          <w:sz w:val="19"/>
          <w:szCs w:val="19"/>
        </w:rPr>
      </w:pPr>
      <w:r w:rsidRPr="00FC54ED">
        <w:rPr>
          <w:rFonts w:ascii="Tahoma" w:hAnsi="Tahoma" w:cs="Tahoma"/>
          <w:sz w:val="18"/>
          <w:szCs w:val="18"/>
        </w:rPr>
        <w:t>Dostawa</w:t>
      </w:r>
      <w:r w:rsidR="00846633" w:rsidRPr="00FC54ED">
        <w:rPr>
          <w:rFonts w:ascii="Tahoma" w:hAnsi="Tahoma" w:cs="Tahoma"/>
          <w:sz w:val="18"/>
          <w:szCs w:val="18"/>
        </w:rPr>
        <w:t xml:space="preserve"> </w:t>
      </w:r>
      <w:r w:rsidR="00FC54ED" w:rsidRPr="00FC54ED">
        <w:rPr>
          <w:rFonts w:ascii="Tahoma" w:hAnsi="Tahoma" w:cs="Tahoma"/>
          <w:sz w:val="19"/>
          <w:szCs w:val="19"/>
        </w:rPr>
        <w:t>sprzętu medycznego w ramach</w:t>
      </w:r>
    </w:p>
    <w:p w14:paraId="0361017F" w14:textId="21916FEE" w:rsidR="008B66F7" w:rsidRPr="00FC54ED" w:rsidRDefault="00FC54ED" w:rsidP="00FC54ED">
      <w:pPr>
        <w:pStyle w:val="Nagwek"/>
        <w:ind w:left="284"/>
        <w:jc w:val="center"/>
        <w:rPr>
          <w:rFonts w:ascii="Tahoma" w:hAnsi="Tahoma" w:cs="Tahoma"/>
          <w:sz w:val="18"/>
          <w:szCs w:val="18"/>
        </w:rPr>
      </w:pPr>
      <w:r w:rsidRPr="00FC54ED">
        <w:rPr>
          <w:rFonts w:ascii="Tahoma" w:hAnsi="Tahoma" w:cs="Tahoma"/>
          <w:sz w:val="19"/>
          <w:szCs w:val="19"/>
        </w:rPr>
        <w:t xml:space="preserve"> Projektu pt. „Opolska Mama i Dziecko (region południowy)</w:t>
      </w:r>
    </w:p>
    <w:p w14:paraId="3B831E3C" w14:textId="77777777" w:rsidR="003662EA" w:rsidRPr="00FC54ED" w:rsidRDefault="003662EA" w:rsidP="00450C56">
      <w:pPr>
        <w:pStyle w:val="Nagwek"/>
        <w:ind w:left="284"/>
        <w:jc w:val="center"/>
        <w:rPr>
          <w:rFonts w:ascii="Tahoma" w:hAnsi="Tahoma" w:cs="Tahoma"/>
          <w:sz w:val="18"/>
          <w:szCs w:val="18"/>
        </w:rPr>
      </w:pPr>
    </w:p>
    <w:p w14:paraId="302BA702" w14:textId="77777777" w:rsidR="003B12F7" w:rsidRPr="00E55DA2" w:rsidRDefault="00113FAC" w:rsidP="003B12F7">
      <w:pPr>
        <w:pStyle w:val="Nagwek4"/>
        <w:ind w:left="0" w:firstLine="284"/>
        <w:jc w:val="both"/>
        <w:rPr>
          <w:rFonts w:ascii="Tahoma" w:hAnsi="Tahoma" w:cs="Tahoma"/>
          <w:b w:val="0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  <w:u w:val="single"/>
        </w:rPr>
        <w:t>Tryb postępowania:</w:t>
      </w:r>
      <w:r w:rsidR="00846633" w:rsidRPr="00E55DA2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15B2CEF2" w14:textId="77777777" w:rsidR="008B66F7" w:rsidRDefault="00113FAC" w:rsidP="00450C56">
      <w:pPr>
        <w:pStyle w:val="Nagwek4"/>
        <w:ind w:left="0" w:firstLine="284"/>
        <w:jc w:val="center"/>
        <w:rPr>
          <w:rFonts w:ascii="Tahoma" w:hAnsi="Tahoma" w:cs="Tahoma"/>
          <w:b w:val="0"/>
          <w:sz w:val="18"/>
          <w:szCs w:val="18"/>
        </w:rPr>
      </w:pPr>
      <w:r w:rsidRPr="00E55DA2">
        <w:rPr>
          <w:rFonts w:ascii="Tahoma" w:hAnsi="Tahoma" w:cs="Tahoma"/>
          <w:b w:val="0"/>
          <w:sz w:val="18"/>
          <w:szCs w:val="18"/>
        </w:rPr>
        <w:t>Zapytanie ofertowe</w:t>
      </w:r>
    </w:p>
    <w:p w14:paraId="07B9DDE1" w14:textId="77777777" w:rsidR="003662EA" w:rsidRPr="003662EA" w:rsidRDefault="003662EA" w:rsidP="003662EA"/>
    <w:p w14:paraId="0081AA8D" w14:textId="77777777" w:rsidR="008B66F7" w:rsidRPr="00E55DA2" w:rsidRDefault="00113FAC">
      <w:pPr>
        <w:pStyle w:val="Nagwek4"/>
        <w:ind w:hanging="3969"/>
        <w:rPr>
          <w:rFonts w:ascii="Tahoma" w:hAnsi="Tahoma" w:cs="Tahoma"/>
          <w:sz w:val="18"/>
          <w:szCs w:val="18"/>
          <w:u w:val="single"/>
        </w:rPr>
      </w:pPr>
      <w:r w:rsidRPr="00E55DA2">
        <w:rPr>
          <w:rFonts w:ascii="Tahoma" w:hAnsi="Tahoma" w:cs="Tahoma"/>
          <w:sz w:val="18"/>
          <w:szCs w:val="18"/>
          <w:u w:val="single"/>
        </w:rPr>
        <w:t>Nazwa i adres Wykonawcy</w:t>
      </w:r>
    </w:p>
    <w:p w14:paraId="0978A457" w14:textId="77777777" w:rsidR="008B66F7" w:rsidRPr="00E55DA2" w:rsidRDefault="008B66F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8B66F7" w:rsidRPr="00E55DA2" w14:paraId="21615A05" w14:textId="77777777" w:rsidTr="003915BE">
        <w:trPr>
          <w:trHeight w:val="1091"/>
        </w:trPr>
        <w:tc>
          <w:tcPr>
            <w:tcW w:w="4465" w:type="dxa"/>
          </w:tcPr>
          <w:p w14:paraId="74454B29" w14:textId="77777777" w:rsidR="008B66F7" w:rsidRPr="00E55DA2" w:rsidRDefault="008B66F7" w:rsidP="003915BE">
            <w:pPr>
              <w:framePr w:hSpace="141" w:wrap="around" w:vAnchor="text" w:hAnchor="page" w:x="6409" w:y="2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C74643" w14:textId="77777777" w:rsidR="008B66F7" w:rsidRPr="00E55DA2" w:rsidRDefault="00846633">
      <w:pPr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 </w:t>
      </w:r>
      <w:r w:rsidR="00113FAC" w:rsidRPr="00E55DA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2DDF4704" w14:textId="77777777" w:rsidR="008B66F7" w:rsidRPr="00E55DA2" w:rsidRDefault="00846633">
      <w:pPr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 </w:t>
      </w:r>
    </w:p>
    <w:p w14:paraId="69B433A6" w14:textId="77777777" w:rsidR="008B66F7" w:rsidRPr="00E55DA2" w:rsidRDefault="00846633">
      <w:pPr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 </w:t>
      </w:r>
      <w:r w:rsidR="00113FAC" w:rsidRPr="00E55DA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412E6748" w14:textId="77777777" w:rsidR="008B66F7" w:rsidRPr="00E55DA2" w:rsidRDefault="008B66F7">
      <w:pPr>
        <w:rPr>
          <w:rFonts w:ascii="Tahoma" w:hAnsi="Tahoma" w:cs="Tahoma"/>
          <w:sz w:val="18"/>
          <w:szCs w:val="18"/>
        </w:rPr>
      </w:pPr>
    </w:p>
    <w:p w14:paraId="626CD7D3" w14:textId="77777777" w:rsidR="00B80D88" w:rsidRDefault="00846633" w:rsidP="00B80D88">
      <w:pPr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 </w:t>
      </w:r>
      <w:r w:rsidR="00113FAC" w:rsidRPr="00E55DA2">
        <w:rPr>
          <w:rFonts w:ascii="Tahoma" w:hAnsi="Tahoma" w:cs="Tahoma"/>
          <w:sz w:val="18"/>
          <w:szCs w:val="18"/>
        </w:rPr>
        <w:t>......................................................................</w:t>
      </w:r>
      <w:r w:rsidRPr="00E55DA2">
        <w:rPr>
          <w:rFonts w:ascii="Tahoma" w:hAnsi="Tahoma" w:cs="Tahoma"/>
          <w:sz w:val="18"/>
          <w:szCs w:val="18"/>
        </w:rPr>
        <w:t xml:space="preserve"> </w:t>
      </w:r>
    </w:p>
    <w:p w14:paraId="21BF7DFF" w14:textId="77777777" w:rsidR="00B80D88" w:rsidRDefault="00B80D88" w:rsidP="00B80D88">
      <w:pPr>
        <w:rPr>
          <w:rFonts w:ascii="Tahoma" w:hAnsi="Tahoma" w:cs="Tahoma"/>
          <w:sz w:val="18"/>
          <w:szCs w:val="18"/>
        </w:rPr>
      </w:pPr>
    </w:p>
    <w:p w14:paraId="3ED98E46" w14:textId="5C3BB11B" w:rsidR="008B66F7" w:rsidRPr="00B80D88" w:rsidRDefault="00B80D88" w:rsidP="00B80D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</w:t>
      </w:r>
      <w:r w:rsidR="00A56E85">
        <w:rPr>
          <w:rFonts w:ascii="Tahoma" w:hAnsi="Tahoma" w:cs="Tahoma"/>
          <w:i/>
          <w:sz w:val="18"/>
          <w:szCs w:val="18"/>
        </w:rPr>
        <w:t xml:space="preserve">       </w:t>
      </w:r>
      <w:r w:rsidR="00AD42C9" w:rsidRPr="00E55DA2">
        <w:rPr>
          <w:rFonts w:ascii="Tahoma" w:hAnsi="Tahoma" w:cs="Tahoma"/>
          <w:i/>
          <w:sz w:val="18"/>
          <w:szCs w:val="18"/>
        </w:rPr>
        <w:t xml:space="preserve">(pieczęć </w:t>
      </w:r>
      <w:r w:rsidR="009765C8" w:rsidRPr="00E55DA2">
        <w:rPr>
          <w:rFonts w:ascii="Tahoma" w:hAnsi="Tahoma" w:cs="Tahoma"/>
          <w:i/>
          <w:sz w:val="18"/>
          <w:szCs w:val="18"/>
        </w:rPr>
        <w:t>W</w:t>
      </w:r>
      <w:r w:rsidR="00113FAC" w:rsidRPr="00E55DA2">
        <w:rPr>
          <w:rFonts w:ascii="Tahoma" w:hAnsi="Tahoma" w:cs="Tahoma"/>
          <w:i/>
          <w:sz w:val="18"/>
          <w:szCs w:val="18"/>
        </w:rPr>
        <w:t>ykonawcy)</w:t>
      </w:r>
    </w:p>
    <w:p w14:paraId="3B33E088" w14:textId="77777777" w:rsidR="008B66F7" w:rsidRPr="00E55DA2" w:rsidRDefault="00846633">
      <w:pPr>
        <w:rPr>
          <w:rFonts w:ascii="Tahoma" w:hAnsi="Tahoma" w:cs="Tahoma"/>
          <w:i/>
          <w:sz w:val="18"/>
          <w:szCs w:val="18"/>
        </w:rPr>
      </w:pPr>
      <w:r w:rsidRPr="00E55DA2">
        <w:rPr>
          <w:rFonts w:ascii="Tahoma" w:hAnsi="Tahoma" w:cs="Tahoma"/>
          <w:i/>
          <w:sz w:val="18"/>
          <w:szCs w:val="18"/>
        </w:rPr>
        <w:t xml:space="preserve"> </w:t>
      </w:r>
    </w:p>
    <w:p w14:paraId="503997B9" w14:textId="77777777" w:rsidR="008B66F7" w:rsidRPr="00E55DA2" w:rsidRDefault="00113FAC" w:rsidP="00907F44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>Oferuję wykonanie przedmiotu zamówienia za:</w:t>
      </w:r>
    </w:p>
    <w:p w14:paraId="4C7E77A3" w14:textId="77777777" w:rsidR="002D221C" w:rsidRPr="00E55DA2" w:rsidRDefault="002D221C" w:rsidP="00747494">
      <w:pPr>
        <w:rPr>
          <w:rFonts w:ascii="Tahoma" w:hAnsi="Tahoma" w:cs="Tahoma"/>
          <w:b/>
          <w:sz w:val="18"/>
          <w:szCs w:val="18"/>
        </w:rPr>
      </w:pPr>
    </w:p>
    <w:p w14:paraId="2AC0837B" w14:textId="2E6F3496" w:rsidR="008D4C1D" w:rsidRPr="00AA27EA" w:rsidRDefault="00503E79" w:rsidP="008D4C1D">
      <w:pPr>
        <w:pStyle w:val="StylArialNarrowPogrubienieWyrwnanydorodkaInterlinia"/>
        <w:autoSpaceDE w:val="0"/>
        <w:spacing w:before="0"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Część </w:t>
      </w:r>
      <w:r w:rsidR="00E4018D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zamówienia </w:t>
      </w:r>
      <w:r w:rsidR="00AF29B6">
        <w:rPr>
          <w:rFonts w:ascii="Tahoma" w:hAnsi="Tahoma" w:cs="Tahoma"/>
          <w:sz w:val="18"/>
          <w:szCs w:val="18"/>
        </w:rPr>
        <w:t xml:space="preserve">– „Laktator dwufazowy z </w:t>
      </w:r>
      <w:r w:rsidR="00847C45">
        <w:rPr>
          <w:rFonts w:ascii="Tahoma" w:hAnsi="Tahoma" w:cs="Tahoma"/>
          <w:sz w:val="18"/>
          <w:szCs w:val="18"/>
        </w:rPr>
        <w:t>akumulatorem</w:t>
      </w:r>
      <w:r w:rsidR="00AF29B6">
        <w:rPr>
          <w:rFonts w:ascii="Tahoma" w:hAnsi="Tahoma" w:cs="Tahoma"/>
          <w:sz w:val="18"/>
          <w:szCs w:val="18"/>
        </w:rPr>
        <w:t xml:space="preserve"> – </w:t>
      </w:r>
      <w:r w:rsidR="00F9081C">
        <w:rPr>
          <w:rFonts w:ascii="Tahoma" w:hAnsi="Tahoma" w:cs="Tahoma"/>
          <w:sz w:val="18"/>
          <w:szCs w:val="18"/>
        </w:rPr>
        <w:t>2</w:t>
      </w:r>
      <w:r w:rsidR="00AF29B6">
        <w:rPr>
          <w:rFonts w:ascii="Tahoma" w:hAnsi="Tahoma" w:cs="Tahoma"/>
          <w:sz w:val="18"/>
          <w:szCs w:val="18"/>
        </w:rPr>
        <w:t xml:space="preserve"> szt.”</w:t>
      </w:r>
    </w:p>
    <w:p w14:paraId="3680C24D" w14:textId="77777777" w:rsidR="00176CDA" w:rsidRPr="00AA27EA" w:rsidRDefault="00A4437E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</w:t>
      </w:r>
      <w:r w:rsidR="008D4C1D" w:rsidRPr="00AA27EA">
        <w:rPr>
          <w:rFonts w:ascii="Tahoma" w:hAnsi="Tahoma" w:cs="Tahoma"/>
          <w:sz w:val="18"/>
          <w:szCs w:val="18"/>
        </w:rPr>
        <w:t>.........zł (słownie: …………………………………….…………….),</w:t>
      </w:r>
    </w:p>
    <w:p w14:paraId="04AADBCB" w14:textId="77777777" w:rsidR="00BC1C65" w:rsidRPr="00AA27EA" w:rsidRDefault="008D4C1D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VAT: ………………………… zł (słownie:.......</w:t>
      </w:r>
      <w:r w:rsidR="00AA27EA">
        <w:rPr>
          <w:rFonts w:ascii="Tahoma" w:hAnsi="Tahoma" w:cs="Tahoma"/>
          <w:sz w:val="18"/>
          <w:szCs w:val="18"/>
        </w:rPr>
        <w:t>.......................</w:t>
      </w:r>
      <w:r w:rsidRPr="00AA27EA">
        <w:rPr>
          <w:rFonts w:ascii="Tahoma" w:hAnsi="Tahoma" w:cs="Tahoma"/>
          <w:sz w:val="18"/>
          <w:szCs w:val="18"/>
        </w:rPr>
        <w:t>................................),</w:t>
      </w:r>
    </w:p>
    <w:p w14:paraId="29BEA9BA" w14:textId="77777777" w:rsidR="00447461" w:rsidRPr="00AA27EA" w:rsidRDefault="008D4C1D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brutto: ………………....zł (słownie: …………………………………………</w:t>
      </w:r>
      <w:r w:rsidR="00AA27EA">
        <w:rPr>
          <w:rFonts w:ascii="Tahoma" w:hAnsi="Tahoma" w:cs="Tahoma"/>
          <w:sz w:val="18"/>
          <w:szCs w:val="18"/>
        </w:rPr>
        <w:t>....</w:t>
      </w:r>
      <w:r w:rsidRPr="00AA27EA">
        <w:rPr>
          <w:rFonts w:ascii="Tahoma" w:hAnsi="Tahoma" w:cs="Tahoma"/>
          <w:sz w:val="18"/>
          <w:szCs w:val="18"/>
        </w:rPr>
        <w:t>……….),</w:t>
      </w:r>
    </w:p>
    <w:p w14:paraId="24319B31" w14:textId="50D83816" w:rsidR="00A4437E" w:rsidRPr="00AA27EA" w:rsidRDefault="008D4C1D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12823732" w14:textId="77777777" w:rsidR="00FB6EEB" w:rsidRDefault="00FB6EEB" w:rsidP="00176CDA">
      <w:pPr>
        <w:pStyle w:val="StylArialNarrowPogrubienieWyrwnanydorodkaInterlinia"/>
        <w:autoSpaceDE w:val="0"/>
        <w:spacing w:before="0" w:after="0" w:line="360" w:lineRule="auto"/>
        <w:rPr>
          <w:rFonts w:ascii="Tahoma" w:hAnsi="Tahoma" w:cs="Tahoma"/>
          <w:sz w:val="18"/>
          <w:szCs w:val="18"/>
        </w:rPr>
      </w:pPr>
    </w:p>
    <w:p w14:paraId="1E1B5E8D" w14:textId="53878EE8" w:rsidR="00503E79" w:rsidRPr="00AA27EA" w:rsidRDefault="00503E79" w:rsidP="00176CDA">
      <w:pPr>
        <w:pStyle w:val="StylArialNarrowPogrubienieWyrwnanydorodkaInterlinia"/>
        <w:autoSpaceDE w:val="0"/>
        <w:spacing w:before="0"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Część </w:t>
      </w:r>
      <w:r w:rsidR="00E4018D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zamówienia </w:t>
      </w:r>
      <w:r w:rsidR="00AF29B6">
        <w:rPr>
          <w:rFonts w:ascii="Tahoma" w:hAnsi="Tahoma" w:cs="Tahoma"/>
          <w:sz w:val="18"/>
          <w:szCs w:val="18"/>
        </w:rPr>
        <w:t>– „Urządzenie do ćwiczeń mięśni miednicy – 1 szt.”</w:t>
      </w:r>
    </w:p>
    <w:p w14:paraId="1B070019" w14:textId="77777777" w:rsidR="00503E79" w:rsidRPr="00AA27EA" w:rsidRDefault="00503E7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769B6D62" w14:textId="77777777" w:rsidR="00503E79" w:rsidRPr="00AA27EA" w:rsidRDefault="00503E7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VAT: ………………………… zł (słownie:.......</w:t>
      </w:r>
      <w:r>
        <w:rPr>
          <w:rFonts w:ascii="Tahoma" w:hAnsi="Tahoma" w:cs="Tahoma"/>
          <w:sz w:val="18"/>
          <w:szCs w:val="18"/>
        </w:rPr>
        <w:t>.......................</w:t>
      </w:r>
      <w:r w:rsidRPr="00AA27EA">
        <w:rPr>
          <w:rFonts w:ascii="Tahoma" w:hAnsi="Tahoma" w:cs="Tahoma"/>
          <w:sz w:val="18"/>
          <w:szCs w:val="18"/>
        </w:rPr>
        <w:t>................................),</w:t>
      </w:r>
    </w:p>
    <w:p w14:paraId="43C0528B" w14:textId="77777777" w:rsidR="00503E79" w:rsidRPr="00AA27EA" w:rsidRDefault="00503E7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brutto: ………………....zł (słownie: …………………………………………</w:t>
      </w:r>
      <w:r>
        <w:rPr>
          <w:rFonts w:ascii="Tahoma" w:hAnsi="Tahoma" w:cs="Tahoma"/>
          <w:sz w:val="18"/>
          <w:szCs w:val="18"/>
        </w:rPr>
        <w:t>....</w:t>
      </w:r>
      <w:r w:rsidRPr="00AA27EA">
        <w:rPr>
          <w:rFonts w:ascii="Tahoma" w:hAnsi="Tahoma" w:cs="Tahoma"/>
          <w:sz w:val="18"/>
          <w:szCs w:val="18"/>
        </w:rPr>
        <w:t>……….),</w:t>
      </w:r>
    </w:p>
    <w:p w14:paraId="55047246" w14:textId="07095366" w:rsidR="00843959" w:rsidRPr="00AA27EA" w:rsidRDefault="00503E7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25F251BC" w14:textId="77777777" w:rsidR="00FB6EEB" w:rsidRDefault="00FB6EEB" w:rsidP="00176CDA">
      <w:pPr>
        <w:ind w:left="397"/>
        <w:jc w:val="center"/>
        <w:rPr>
          <w:rFonts w:ascii="Tahoma" w:hAnsi="Tahoma" w:cs="Tahoma"/>
          <w:b/>
          <w:sz w:val="18"/>
          <w:szCs w:val="18"/>
        </w:rPr>
      </w:pPr>
    </w:p>
    <w:p w14:paraId="3A827771" w14:textId="288C35A2" w:rsidR="00B42D2A" w:rsidRDefault="00176CDA" w:rsidP="00176CDA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 w:rsidRPr="00176CDA">
        <w:rPr>
          <w:rFonts w:ascii="Tahoma" w:hAnsi="Tahoma" w:cs="Tahoma"/>
          <w:b/>
          <w:sz w:val="18"/>
          <w:szCs w:val="18"/>
        </w:rPr>
        <w:t xml:space="preserve">Część </w:t>
      </w:r>
      <w:r w:rsidR="00E4018D">
        <w:rPr>
          <w:rFonts w:ascii="Tahoma" w:hAnsi="Tahoma" w:cs="Tahoma"/>
          <w:b/>
          <w:sz w:val="18"/>
          <w:szCs w:val="18"/>
        </w:rPr>
        <w:t>3</w:t>
      </w:r>
      <w:r w:rsidRPr="00176CDA">
        <w:rPr>
          <w:rFonts w:ascii="Tahoma" w:hAnsi="Tahoma" w:cs="Tahoma"/>
          <w:b/>
          <w:sz w:val="18"/>
          <w:szCs w:val="18"/>
        </w:rPr>
        <w:t xml:space="preserve"> zamówienia – </w:t>
      </w:r>
      <w:r w:rsidR="00AF29B6">
        <w:rPr>
          <w:rFonts w:ascii="Tahoma" w:hAnsi="Tahoma" w:cs="Tahoma"/>
          <w:b/>
          <w:sz w:val="18"/>
          <w:szCs w:val="18"/>
        </w:rPr>
        <w:t>„</w:t>
      </w:r>
      <w:proofErr w:type="spellStart"/>
      <w:r w:rsidR="00AF29B6">
        <w:rPr>
          <w:rFonts w:ascii="Tahoma" w:hAnsi="Tahoma" w:cs="Tahoma"/>
          <w:b/>
          <w:sz w:val="18"/>
          <w:szCs w:val="18"/>
        </w:rPr>
        <w:t>Elektrostymulator</w:t>
      </w:r>
      <w:proofErr w:type="spellEnd"/>
      <w:r w:rsidR="00AF29B6">
        <w:rPr>
          <w:rFonts w:ascii="Tahoma" w:hAnsi="Tahoma" w:cs="Tahoma"/>
          <w:b/>
          <w:sz w:val="18"/>
          <w:szCs w:val="18"/>
        </w:rPr>
        <w:t xml:space="preserve"> do ćwiczeń mięśni dna miednicy</w:t>
      </w:r>
      <w:r w:rsidR="00B42D2A">
        <w:rPr>
          <w:rFonts w:ascii="Tahoma" w:hAnsi="Tahoma" w:cs="Tahoma"/>
          <w:b/>
          <w:sz w:val="18"/>
          <w:szCs w:val="18"/>
        </w:rPr>
        <w:t xml:space="preserve"> – 1 szt</w:t>
      </w:r>
      <w:r w:rsidR="00230602">
        <w:rPr>
          <w:rFonts w:ascii="Tahoma" w:hAnsi="Tahoma" w:cs="Tahoma"/>
          <w:b/>
          <w:sz w:val="18"/>
          <w:szCs w:val="18"/>
        </w:rPr>
        <w:t>.”</w:t>
      </w:r>
      <w:r w:rsidR="00B42D2A">
        <w:rPr>
          <w:rFonts w:ascii="Tahoma" w:hAnsi="Tahoma" w:cs="Tahoma"/>
          <w:b/>
          <w:sz w:val="18"/>
          <w:szCs w:val="18"/>
        </w:rPr>
        <w:t xml:space="preserve"> </w:t>
      </w:r>
    </w:p>
    <w:p w14:paraId="26A0BBE0" w14:textId="1B44DB5D" w:rsidR="00E55DA2" w:rsidRPr="00176CDA" w:rsidRDefault="00B42D2A" w:rsidP="00176CDA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wraz z elektrodami -3</w:t>
      </w:r>
      <w:r w:rsidR="000E4C50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>0 szt.</w:t>
      </w:r>
    </w:p>
    <w:p w14:paraId="7F544F0C" w14:textId="77777777" w:rsidR="00176CDA" w:rsidRPr="00AA27EA" w:rsidRDefault="00176CDA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606974EC" w14:textId="77777777" w:rsidR="00176CDA" w:rsidRPr="00AA27EA" w:rsidRDefault="00176CDA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VAT: ………………………… zł (słownie:.......</w:t>
      </w:r>
      <w:r>
        <w:rPr>
          <w:rFonts w:ascii="Tahoma" w:hAnsi="Tahoma" w:cs="Tahoma"/>
          <w:sz w:val="18"/>
          <w:szCs w:val="18"/>
        </w:rPr>
        <w:t>.......................</w:t>
      </w:r>
      <w:r w:rsidRPr="00AA27EA">
        <w:rPr>
          <w:rFonts w:ascii="Tahoma" w:hAnsi="Tahoma" w:cs="Tahoma"/>
          <w:sz w:val="18"/>
          <w:szCs w:val="18"/>
        </w:rPr>
        <w:t>................................),</w:t>
      </w:r>
    </w:p>
    <w:p w14:paraId="48B75B6C" w14:textId="77777777" w:rsidR="00176CDA" w:rsidRPr="00AA27EA" w:rsidRDefault="00176CDA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brutto: ………………....zł (słownie: …………………………………………</w:t>
      </w:r>
      <w:r>
        <w:rPr>
          <w:rFonts w:ascii="Tahoma" w:hAnsi="Tahoma" w:cs="Tahoma"/>
          <w:sz w:val="18"/>
          <w:szCs w:val="18"/>
        </w:rPr>
        <w:t>....</w:t>
      </w:r>
      <w:r w:rsidRPr="00AA27EA">
        <w:rPr>
          <w:rFonts w:ascii="Tahoma" w:hAnsi="Tahoma" w:cs="Tahoma"/>
          <w:sz w:val="18"/>
          <w:szCs w:val="18"/>
        </w:rPr>
        <w:t>……….),</w:t>
      </w:r>
    </w:p>
    <w:p w14:paraId="21872683" w14:textId="6FE57577" w:rsidR="00843959" w:rsidRPr="00AA27EA" w:rsidRDefault="00176CDA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2ABBD323" w14:textId="77777777" w:rsidR="00FB6EEB" w:rsidRDefault="00FB6EEB" w:rsidP="00847F5D">
      <w:pPr>
        <w:ind w:left="397"/>
        <w:jc w:val="center"/>
        <w:rPr>
          <w:rFonts w:ascii="Tahoma" w:hAnsi="Tahoma" w:cs="Tahoma"/>
          <w:b/>
          <w:sz w:val="18"/>
          <w:szCs w:val="18"/>
        </w:rPr>
      </w:pPr>
    </w:p>
    <w:p w14:paraId="5B93D0A2" w14:textId="540258A2" w:rsidR="00B42D2A" w:rsidRDefault="00847F5D" w:rsidP="00FB6EEB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</w:t>
      </w:r>
      <w:r w:rsidR="00E4018D">
        <w:rPr>
          <w:rFonts w:ascii="Tahoma" w:hAnsi="Tahoma" w:cs="Tahoma"/>
          <w:b/>
          <w:sz w:val="18"/>
          <w:szCs w:val="18"/>
        </w:rPr>
        <w:t>4</w:t>
      </w:r>
      <w:r w:rsidRPr="00847F5D">
        <w:rPr>
          <w:rFonts w:ascii="Tahoma" w:hAnsi="Tahoma" w:cs="Tahoma"/>
          <w:b/>
          <w:sz w:val="18"/>
          <w:szCs w:val="18"/>
        </w:rPr>
        <w:t xml:space="preserve"> </w:t>
      </w:r>
      <w:r w:rsidRPr="00176CDA">
        <w:rPr>
          <w:rFonts w:ascii="Tahoma" w:hAnsi="Tahoma" w:cs="Tahoma"/>
          <w:b/>
          <w:sz w:val="18"/>
          <w:szCs w:val="18"/>
        </w:rPr>
        <w:t xml:space="preserve">zamówienia </w:t>
      </w:r>
      <w:r w:rsidR="00B42D2A">
        <w:rPr>
          <w:rFonts w:ascii="Tahoma" w:hAnsi="Tahoma" w:cs="Tahoma"/>
          <w:b/>
          <w:sz w:val="18"/>
          <w:szCs w:val="18"/>
        </w:rPr>
        <w:t>– „Ultrasonograf urologiczny (skaner pęcherza) – 1 szt.</w:t>
      </w:r>
    </w:p>
    <w:p w14:paraId="790F0F3F" w14:textId="77777777" w:rsidR="00FB6EEB" w:rsidRPr="00176CDA" w:rsidRDefault="00FB6EEB" w:rsidP="00FB6EEB">
      <w:pPr>
        <w:ind w:left="397"/>
        <w:jc w:val="center"/>
        <w:rPr>
          <w:rFonts w:ascii="Tahoma" w:hAnsi="Tahoma" w:cs="Tahoma"/>
          <w:b/>
          <w:sz w:val="18"/>
          <w:szCs w:val="18"/>
        </w:rPr>
      </w:pPr>
    </w:p>
    <w:p w14:paraId="3A7C87F9" w14:textId="77777777" w:rsidR="00847F5D" w:rsidRPr="00AA27EA" w:rsidRDefault="00847F5D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56792A48" w14:textId="77777777" w:rsidR="00847F5D" w:rsidRPr="00AA27EA" w:rsidRDefault="00847F5D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VAT: ………………………… zł (słownie:.......</w:t>
      </w:r>
      <w:r>
        <w:rPr>
          <w:rFonts w:ascii="Tahoma" w:hAnsi="Tahoma" w:cs="Tahoma"/>
          <w:sz w:val="18"/>
          <w:szCs w:val="18"/>
        </w:rPr>
        <w:t>.......................</w:t>
      </w:r>
      <w:r w:rsidRPr="00AA27EA">
        <w:rPr>
          <w:rFonts w:ascii="Tahoma" w:hAnsi="Tahoma" w:cs="Tahoma"/>
          <w:sz w:val="18"/>
          <w:szCs w:val="18"/>
        </w:rPr>
        <w:t>................................),</w:t>
      </w:r>
    </w:p>
    <w:p w14:paraId="18B6B6CD" w14:textId="77777777" w:rsidR="00FB6EEB" w:rsidRDefault="00847F5D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lastRenderedPageBreak/>
        <w:t>Cena brutto: ………………....zł (słownie: …………………………………………</w:t>
      </w:r>
      <w:r>
        <w:rPr>
          <w:rFonts w:ascii="Tahoma" w:hAnsi="Tahoma" w:cs="Tahoma"/>
          <w:sz w:val="18"/>
          <w:szCs w:val="18"/>
        </w:rPr>
        <w:t>....</w:t>
      </w:r>
      <w:r w:rsidRPr="00AA27EA">
        <w:rPr>
          <w:rFonts w:ascii="Tahoma" w:hAnsi="Tahoma" w:cs="Tahoma"/>
          <w:sz w:val="18"/>
          <w:szCs w:val="18"/>
        </w:rPr>
        <w:t>……….),</w:t>
      </w:r>
    </w:p>
    <w:p w14:paraId="249DB39F" w14:textId="4351159B" w:rsidR="00847F5D" w:rsidRDefault="00847F5D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51009847" w14:textId="77777777" w:rsidR="00843959" w:rsidRPr="00AA27EA" w:rsidRDefault="00843959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5D00C35A" w14:textId="77777777" w:rsidR="00843959" w:rsidRPr="00AA27EA" w:rsidRDefault="0084395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43E954E5" w14:textId="77777777" w:rsidR="00A56E85" w:rsidRPr="00E55DA2" w:rsidRDefault="00A56E85" w:rsidP="006201AD">
      <w:pPr>
        <w:ind w:left="397"/>
        <w:jc w:val="both"/>
        <w:rPr>
          <w:rFonts w:ascii="Tahoma" w:hAnsi="Tahoma" w:cs="Tahoma"/>
          <w:sz w:val="18"/>
          <w:szCs w:val="18"/>
        </w:rPr>
      </w:pPr>
    </w:p>
    <w:p w14:paraId="696AB9D1" w14:textId="7549DF7C" w:rsidR="006201AD" w:rsidRPr="00E55DA2" w:rsidRDefault="00A62CF8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Termin wykonania zamówienia: </w:t>
      </w:r>
      <w:r w:rsidR="00E4018D">
        <w:rPr>
          <w:rFonts w:ascii="Tahoma" w:hAnsi="Tahoma" w:cs="Tahoma"/>
          <w:sz w:val="19"/>
          <w:szCs w:val="19"/>
        </w:rPr>
        <w:t>max. do 14 dni od dnia podpisania umowy</w:t>
      </w:r>
    </w:p>
    <w:p w14:paraId="3E6784F5" w14:textId="77777777" w:rsidR="00F62FFA" w:rsidRPr="00F73B8C" w:rsidRDefault="002D221C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>Termin płatnośc</w:t>
      </w:r>
      <w:r w:rsidR="005E4C20" w:rsidRPr="00E55DA2">
        <w:rPr>
          <w:rFonts w:ascii="Tahoma" w:hAnsi="Tahoma" w:cs="Tahoma"/>
          <w:sz w:val="18"/>
          <w:szCs w:val="18"/>
        </w:rPr>
        <w:t>i:</w:t>
      </w:r>
      <w:r w:rsidR="005E4C20" w:rsidRPr="00E55DA2">
        <w:rPr>
          <w:rFonts w:ascii="Tahoma" w:hAnsi="Tahoma" w:cs="Tahoma"/>
          <w:color w:val="000000"/>
          <w:sz w:val="18"/>
          <w:szCs w:val="18"/>
        </w:rPr>
        <w:t xml:space="preserve"> 30 dni od otrzymania prawidłowo wyst</w:t>
      </w:r>
      <w:r w:rsidR="00AA27EA">
        <w:rPr>
          <w:rFonts w:ascii="Tahoma" w:hAnsi="Tahoma" w:cs="Tahoma"/>
          <w:color w:val="000000"/>
          <w:sz w:val="18"/>
          <w:szCs w:val="18"/>
        </w:rPr>
        <w:t>awionej faktury VAT.</w:t>
      </w:r>
    </w:p>
    <w:p w14:paraId="3C8603F5" w14:textId="685240DA" w:rsidR="002D221C" w:rsidRPr="00E4018D" w:rsidRDefault="002D221C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>Oświadczam, że zapoznałem się z opisem przedmiotu zamówienia i nie wnoszę do niego zastrzeżeń</w:t>
      </w:r>
      <w:r w:rsidR="009765C8" w:rsidRPr="00E55DA2">
        <w:rPr>
          <w:rFonts w:ascii="Tahoma" w:hAnsi="Tahoma" w:cs="Tahoma"/>
          <w:sz w:val="18"/>
          <w:szCs w:val="18"/>
        </w:rPr>
        <w:t>.</w:t>
      </w:r>
    </w:p>
    <w:p w14:paraId="7C52915C" w14:textId="23CEDECD" w:rsidR="002D221C" w:rsidRPr="00E55DA2" w:rsidRDefault="002D221C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Ofertę niniejszą składam na </w:t>
      </w:r>
      <w:r w:rsidR="009765C8" w:rsidRPr="00E55DA2">
        <w:rPr>
          <w:rFonts w:ascii="Tahoma" w:hAnsi="Tahoma" w:cs="Tahoma"/>
          <w:sz w:val="18"/>
          <w:szCs w:val="18"/>
        </w:rPr>
        <w:t>….</w:t>
      </w:r>
      <w:r w:rsidR="00D2448A" w:rsidRPr="00E55DA2">
        <w:rPr>
          <w:rFonts w:ascii="Tahoma" w:hAnsi="Tahoma" w:cs="Tahoma"/>
          <w:sz w:val="18"/>
          <w:szCs w:val="18"/>
        </w:rPr>
        <w:t>..</w:t>
      </w:r>
      <w:r w:rsidR="00F735CA">
        <w:rPr>
          <w:rFonts w:ascii="Tahoma" w:hAnsi="Tahoma" w:cs="Tahoma"/>
          <w:sz w:val="18"/>
          <w:szCs w:val="18"/>
        </w:rPr>
        <w:t>....</w:t>
      </w:r>
      <w:r w:rsidR="00D2448A" w:rsidRPr="00E55DA2">
        <w:rPr>
          <w:rFonts w:ascii="Tahoma" w:hAnsi="Tahoma" w:cs="Tahoma"/>
          <w:sz w:val="18"/>
          <w:szCs w:val="18"/>
        </w:rPr>
        <w:t>..</w:t>
      </w:r>
      <w:r w:rsidR="009765C8" w:rsidRPr="00E55DA2">
        <w:rPr>
          <w:rFonts w:ascii="Tahoma" w:hAnsi="Tahoma" w:cs="Tahoma"/>
          <w:sz w:val="18"/>
          <w:szCs w:val="18"/>
        </w:rPr>
        <w:t xml:space="preserve">. </w:t>
      </w:r>
      <w:r w:rsidRPr="00E55DA2">
        <w:rPr>
          <w:rFonts w:ascii="Tahoma" w:hAnsi="Tahoma" w:cs="Tahoma"/>
          <w:sz w:val="18"/>
          <w:szCs w:val="18"/>
        </w:rPr>
        <w:t>kolejno ponumerowanych stronach.</w:t>
      </w:r>
    </w:p>
    <w:p w14:paraId="069F81F1" w14:textId="77777777" w:rsidR="002D221C" w:rsidRPr="00E55DA2" w:rsidRDefault="002D221C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>Załącznikami do niniejszej oferty są: ...................................</w:t>
      </w:r>
    </w:p>
    <w:p w14:paraId="3048B66B" w14:textId="77777777" w:rsidR="00D2448A" w:rsidRPr="00E55DA2" w:rsidRDefault="00D2448A" w:rsidP="00D2448A">
      <w:pPr>
        <w:tabs>
          <w:tab w:val="left" w:pos="0"/>
        </w:tabs>
        <w:ind w:left="624"/>
        <w:rPr>
          <w:rFonts w:ascii="Tahoma" w:hAnsi="Tahoma" w:cs="Tahoma"/>
          <w:sz w:val="18"/>
          <w:szCs w:val="18"/>
        </w:rPr>
      </w:pPr>
    </w:p>
    <w:p w14:paraId="708B05BA" w14:textId="77777777" w:rsidR="002D221C" w:rsidRPr="00E55DA2" w:rsidRDefault="002D221C" w:rsidP="002D221C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2067AF20" w14:textId="77777777" w:rsidR="00AD42C9" w:rsidRPr="00E55DA2" w:rsidRDefault="00AD42C9" w:rsidP="002D221C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44B63086" w14:textId="77777777" w:rsidR="00AD42C9" w:rsidRPr="00E55DA2" w:rsidRDefault="00AD42C9" w:rsidP="002D221C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1C704C9D" w14:textId="77777777" w:rsidR="002D221C" w:rsidRPr="008B4551" w:rsidRDefault="002D221C" w:rsidP="002D221C">
      <w:pPr>
        <w:tabs>
          <w:tab w:val="left" w:pos="0"/>
        </w:tabs>
        <w:rPr>
          <w:rFonts w:ascii="Tahoma" w:hAnsi="Tahoma"/>
          <w:sz w:val="18"/>
          <w:szCs w:val="18"/>
        </w:rPr>
      </w:pPr>
    </w:p>
    <w:p w14:paraId="1B37E4E6" w14:textId="77777777" w:rsidR="002D221C" w:rsidRPr="008B4551" w:rsidRDefault="002D221C" w:rsidP="002D221C">
      <w:pPr>
        <w:tabs>
          <w:tab w:val="left" w:pos="0"/>
        </w:tabs>
        <w:rPr>
          <w:rFonts w:ascii="Tahoma" w:hAnsi="Tahoma"/>
          <w:sz w:val="18"/>
          <w:szCs w:val="18"/>
        </w:rPr>
      </w:pPr>
      <w:r w:rsidRPr="008B4551">
        <w:rPr>
          <w:rFonts w:ascii="Tahoma" w:hAnsi="Tahoma"/>
          <w:sz w:val="18"/>
          <w:szCs w:val="18"/>
        </w:rPr>
        <w:t>..................................</w:t>
      </w:r>
      <w:r w:rsidR="00846633">
        <w:rPr>
          <w:rFonts w:ascii="Tahoma" w:hAnsi="Tahoma"/>
          <w:sz w:val="18"/>
          <w:szCs w:val="18"/>
        </w:rPr>
        <w:t>,</w:t>
      </w:r>
      <w:r w:rsidRPr="008B4551">
        <w:rPr>
          <w:rFonts w:ascii="Tahoma" w:hAnsi="Tahoma"/>
          <w:sz w:val="18"/>
          <w:szCs w:val="18"/>
        </w:rPr>
        <w:t>dnia .....</w:t>
      </w:r>
      <w:r w:rsidR="003915BE" w:rsidRPr="008B4551">
        <w:rPr>
          <w:rFonts w:ascii="Tahoma" w:hAnsi="Tahoma"/>
          <w:sz w:val="18"/>
          <w:szCs w:val="18"/>
        </w:rPr>
        <w:t>...</w:t>
      </w:r>
      <w:r w:rsidR="009765C8">
        <w:rPr>
          <w:rFonts w:ascii="Tahoma" w:hAnsi="Tahoma"/>
          <w:sz w:val="18"/>
          <w:szCs w:val="18"/>
        </w:rPr>
        <w:t>.......................</w:t>
      </w:r>
      <w:r w:rsidR="003915BE" w:rsidRPr="008B4551">
        <w:rPr>
          <w:rFonts w:ascii="Tahoma" w:hAnsi="Tahoma"/>
          <w:sz w:val="18"/>
          <w:szCs w:val="18"/>
        </w:rPr>
        <w:t>..........</w:t>
      </w:r>
      <w:r w:rsidR="00846633">
        <w:rPr>
          <w:rFonts w:ascii="Tahoma" w:hAnsi="Tahoma"/>
          <w:sz w:val="18"/>
          <w:szCs w:val="18"/>
        </w:rPr>
        <w:t xml:space="preserve"> </w:t>
      </w:r>
    </w:p>
    <w:p w14:paraId="4A55186E" w14:textId="77777777" w:rsidR="002D221C" w:rsidRDefault="002D221C" w:rsidP="002D221C">
      <w:pPr>
        <w:tabs>
          <w:tab w:val="left" w:pos="0"/>
        </w:tabs>
        <w:rPr>
          <w:rFonts w:ascii="Tahoma" w:hAnsi="Tahoma"/>
          <w:sz w:val="20"/>
        </w:rPr>
      </w:pPr>
    </w:p>
    <w:p w14:paraId="3D971BBD" w14:textId="77777777" w:rsidR="00AA27EA" w:rsidRDefault="00AA27EA" w:rsidP="002D221C">
      <w:pPr>
        <w:tabs>
          <w:tab w:val="left" w:pos="0"/>
        </w:tabs>
        <w:rPr>
          <w:rFonts w:ascii="Tahoma" w:hAnsi="Tahoma"/>
          <w:sz w:val="20"/>
        </w:rPr>
      </w:pPr>
    </w:p>
    <w:p w14:paraId="690FEB16" w14:textId="77777777" w:rsidR="00AA27EA" w:rsidRDefault="00AA27EA" w:rsidP="002D221C">
      <w:pPr>
        <w:tabs>
          <w:tab w:val="left" w:pos="0"/>
        </w:tabs>
        <w:rPr>
          <w:rFonts w:ascii="Tahoma" w:hAnsi="Tahoma"/>
          <w:sz w:val="20"/>
        </w:rPr>
      </w:pPr>
    </w:p>
    <w:p w14:paraId="22BAAB7F" w14:textId="77777777" w:rsidR="00AA27EA" w:rsidRDefault="00AA27EA" w:rsidP="002D221C">
      <w:pPr>
        <w:tabs>
          <w:tab w:val="left" w:pos="0"/>
        </w:tabs>
        <w:rPr>
          <w:rFonts w:ascii="Tahoma" w:hAnsi="Tahoma"/>
          <w:sz w:val="20"/>
        </w:rPr>
      </w:pPr>
    </w:p>
    <w:p w14:paraId="6E51EE51" w14:textId="77777777" w:rsidR="009765C8" w:rsidRDefault="00AA27EA" w:rsidP="00AA27EA">
      <w:pPr>
        <w:rPr>
          <w:rFonts w:ascii="Tahoma" w:hAnsi="Tahoma"/>
          <w:sz w:val="20"/>
        </w:rPr>
      </w:pPr>
      <w:r>
        <w:t xml:space="preserve">                                                                      </w:t>
      </w:r>
      <w:r w:rsidR="002D221C">
        <w:t>.........................................</w:t>
      </w:r>
      <w:r w:rsidR="009765C8">
        <w:t>.........................................</w:t>
      </w:r>
      <w:r w:rsidR="00AD42C9">
        <w:t>..</w:t>
      </w:r>
      <w:r w:rsidR="002D221C">
        <w:t>...</w:t>
      </w:r>
      <w:r w:rsidR="00846633">
        <w:rPr>
          <w:rFonts w:ascii="Tahoma" w:hAnsi="Tahoma"/>
          <w:sz w:val="20"/>
        </w:rPr>
        <w:t xml:space="preserve"> </w:t>
      </w:r>
    </w:p>
    <w:p w14:paraId="583088B1" w14:textId="77777777" w:rsidR="00AD42C9" w:rsidRPr="00495504" w:rsidRDefault="00AD42C9" w:rsidP="00AA27EA">
      <w:pPr>
        <w:ind w:left="5387" w:firstLine="3686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 xml:space="preserve">                     </w:t>
      </w:r>
      <w:r w:rsidR="002D221C" w:rsidRPr="00495504">
        <w:rPr>
          <w:rFonts w:ascii="Tahoma" w:hAnsi="Tahoma"/>
          <w:sz w:val="16"/>
          <w:szCs w:val="16"/>
        </w:rPr>
        <w:t>(podpisy i pieczęcie osób upoważnionych</w:t>
      </w:r>
      <w:r w:rsidR="00846633" w:rsidRPr="00495504">
        <w:rPr>
          <w:rFonts w:ascii="Tahoma" w:hAnsi="Tahoma"/>
          <w:sz w:val="16"/>
          <w:szCs w:val="16"/>
        </w:rPr>
        <w:t xml:space="preserve"> </w:t>
      </w:r>
    </w:p>
    <w:p w14:paraId="58F8E476" w14:textId="77777777" w:rsidR="009B4E84" w:rsidRPr="00503E79" w:rsidRDefault="00AD42C9" w:rsidP="00503E79">
      <w:pPr>
        <w:rPr>
          <w:rFonts w:ascii="Tahoma" w:hAnsi="Tahoma"/>
          <w:sz w:val="16"/>
          <w:szCs w:val="16"/>
        </w:rPr>
      </w:pPr>
      <w:r w:rsidRPr="00495504">
        <w:rPr>
          <w:rFonts w:ascii="Tahoma" w:hAnsi="Tahoma"/>
          <w:sz w:val="16"/>
          <w:szCs w:val="16"/>
        </w:rPr>
        <w:t xml:space="preserve">                          </w:t>
      </w:r>
      <w:r w:rsidR="00AA27EA" w:rsidRPr="00495504">
        <w:rPr>
          <w:rFonts w:ascii="Tahoma" w:hAnsi="Tahoma"/>
          <w:sz w:val="16"/>
          <w:szCs w:val="16"/>
        </w:rPr>
        <w:t xml:space="preserve">                                                                         </w:t>
      </w:r>
      <w:r w:rsidR="00495504">
        <w:rPr>
          <w:rFonts w:ascii="Tahoma" w:hAnsi="Tahoma"/>
          <w:sz w:val="16"/>
          <w:szCs w:val="16"/>
        </w:rPr>
        <w:t xml:space="preserve">            </w:t>
      </w:r>
      <w:r w:rsidR="00AA27EA" w:rsidRPr="00495504">
        <w:rPr>
          <w:rFonts w:ascii="Tahoma" w:hAnsi="Tahoma"/>
          <w:sz w:val="16"/>
          <w:szCs w:val="16"/>
        </w:rPr>
        <w:t xml:space="preserve"> </w:t>
      </w:r>
      <w:r w:rsidR="00BA3F65" w:rsidRPr="00495504">
        <w:rPr>
          <w:rFonts w:ascii="Tahoma" w:hAnsi="Tahoma"/>
          <w:sz w:val="16"/>
          <w:szCs w:val="16"/>
        </w:rPr>
        <w:t>do</w:t>
      </w:r>
      <w:r w:rsidR="00846633" w:rsidRPr="00495504">
        <w:rPr>
          <w:rFonts w:ascii="Tahoma" w:hAnsi="Tahoma"/>
          <w:sz w:val="16"/>
          <w:szCs w:val="16"/>
        </w:rPr>
        <w:t xml:space="preserve"> </w:t>
      </w:r>
      <w:r w:rsidR="009765C8" w:rsidRPr="00495504">
        <w:rPr>
          <w:rFonts w:ascii="Tahoma" w:hAnsi="Tahoma"/>
          <w:sz w:val="16"/>
          <w:szCs w:val="16"/>
        </w:rPr>
        <w:t>reprezentowania Wykonawcy</w:t>
      </w:r>
      <w:r w:rsidR="00BA3F65" w:rsidRPr="00495504">
        <w:rPr>
          <w:rFonts w:ascii="Tahoma" w:hAnsi="Tahoma"/>
          <w:sz w:val="16"/>
          <w:szCs w:val="16"/>
        </w:rPr>
        <w:t>)</w:t>
      </w:r>
    </w:p>
    <w:p w14:paraId="5F616DDD" w14:textId="77777777" w:rsidR="0075188F" w:rsidRDefault="00BC1C65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  <w:r w:rsidR="009B4E84">
        <w:rPr>
          <w:rFonts w:ascii="Tahoma" w:hAnsi="Tahoma"/>
          <w:sz w:val="18"/>
          <w:szCs w:val="18"/>
        </w:rPr>
        <w:t xml:space="preserve">     </w:t>
      </w:r>
      <w:r>
        <w:rPr>
          <w:rFonts w:ascii="Tahoma" w:hAnsi="Tahoma"/>
          <w:sz w:val="18"/>
          <w:szCs w:val="18"/>
        </w:rPr>
        <w:t xml:space="preserve">                             </w:t>
      </w:r>
    </w:p>
    <w:p w14:paraId="37C09FD0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73BFB0F2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1BF43192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021E790C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66166E04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05877330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385AB9DA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0B98A9A1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7AB03943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5591ACE2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50A24985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7CEB50F9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6A8E629B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7369C1C7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3B3BD798" w14:textId="5C44A278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5019C5E9" w14:textId="07CA6034" w:rsidR="00752A50" w:rsidRDefault="00752A50" w:rsidP="00752A50"/>
    <w:p w14:paraId="79D95539" w14:textId="77777777" w:rsidR="00752A50" w:rsidRPr="00752A50" w:rsidRDefault="00752A50" w:rsidP="00752A50"/>
    <w:p w14:paraId="01CAB611" w14:textId="77777777" w:rsidR="00A56E85" w:rsidRDefault="00A56E85" w:rsidP="00A56E85"/>
    <w:p w14:paraId="58B76777" w14:textId="59939611" w:rsidR="00A56E85" w:rsidRDefault="00A56E85" w:rsidP="00A56E85"/>
    <w:p w14:paraId="0DF0F793" w14:textId="70567D5E" w:rsidR="00843708" w:rsidRDefault="00843708" w:rsidP="00A56E85"/>
    <w:p w14:paraId="74649174" w14:textId="512D03CE" w:rsidR="00843708" w:rsidRDefault="00843708" w:rsidP="00A56E85"/>
    <w:p w14:paraId="46F7C8A2" w14:textId="2AD8BDAE" w:rsidR="00843708" w:rsidRDefault="00843708" w:rsidP="00A56E85"/>
    <w:p w14:paraId="57F172FB" w14:textId="64D4FEEB" w:rsidR="00843708" w:rsidRDefault="00843708" w:rsidP="00A56E85"/>
    <w:p w14:paraId="5A446140" w14:textId="71968DD1" w:rsidR="00843708" w:rsidRDefault="00843708" w:rsidP="00A56E85"/>
    <w:p w14:paraId="37CB7819" w14:textId="13CB2396" w:rsidR="00B80D88" w:rsidRDefault="00B80D88" w:rsidP="00A56E85"/>
    <w:p w14:paraId="7320F66C" w14:textId="529A91A2" w:rsidR="00B80D88" w:rsidRDefault="00B80D88" w:rsidP="00A56E85"/>
    <w:p w14:paraId="0ED1CC32" w14:textId="21935390" w:rsidR="00B80D88" w:rsidRDefault="00B80D88" w:rsidP="00A56E85"/>
    <w:p w14:paraId="2BF97409" w14:textId="1BE54401" w:rsidR="00B80D88" w:rsidRDefault="00B80D88" w:rsidP="00A56E85"/>
    <w:p w14:paraId="456E9FD2" w14:textId="3FF623BD" w:rsidR="00B80D88" w:rsidRDefault="00B80D88" w:rsidP="00A56E85"/>
    <w:p w14:paraId="60C5EB71" w14:textId="23E62977" w:rsidR="00B80D88" w:rsidRDefault="00B80D88" w:rsidP="00A56E85"/>
    <w:p w14:paraId="4FD184C9" w14:textId="33DFE298" w:rsidR="00B80D88" w:rsidRDefault="00B80D88" w:rsidP="00A56E85"/>
    <w:p w14:paraId="667AC09C" w14:textId="3F73613D" w:rsidR="00752A50" w:rsidRDefault="00752A50" w:rsidP="00EB67BD">
      <w:pPr>
        <w:pStyle w:val="NormalTable1"/>
        <w:widowControl w:val="0"/>
        <w:ind w:right="141"/>
        <w:rPr>
          <w:rFonts w:ascii="Tahoma" w:hAnsi="Tahoma"/>
          <w:b/>
          <w:sz w:val="16"/>
          <w:szCs w:val="16"/>
        </w:rPr>
      </w:pPr>
    </w:p>
    <w:sectPr w:rsidR="00752A50" w:rsidSect="00B80D8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oddPage"/>
      <w:pgSz w:w="11907" w:h="16834"/>
      <w:pgMar w:top="1512" w:right="1134" w:bottom="1276" w:left="851" w:header="164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D35C" w14:textId="77777777" w:rsidR="00427FFB" w:rsidRDefault="00427FFB">
      <w:r>
        <w:separator/>
      </w:r>
    </w:p>
  </w:endnote>
  <w:endnote w:type="continuationSeparator" w:id="0">
    <w:p w14:paraId="1DC86C2B" w14:textId="77777777" w:rsidR="00427FFB" w:rsidRDefault="0042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8A5B" w14:textId="67E859B1" w:rsidR="00F5679D" w:rsidRDefault="001F299B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9504" behindDoc="0" locked="0" layoutInCell="1" allowOverlap="1" wp14:anchorId="216F5F18" wp14:editId="7D803DDE">
          <wp:simplePos x="0" y="0"/>
          <wp:positionH relativeFrom="page">
            <wp:posOffset>4557699</wp:posOffset>
          </wp:positionH>
          <wp:positionV relativeFrom="paragraph">
            <wp:posOffset>-159937</wp:posOffset>
          </wp:positionV>
          <wp:extent cx="2516400" cy="583200"/>
          <wp:effectExtent l="0" t="0" r="0" b="7620"/>
          <wp:wrapSquare wrapText="bothSides"/>
          <wp:docPr id="6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F730D5" wp14:editId="766D7BA4">
          <wp:simplePos x="0" y="0"/>
          <wp:positionH relativeFrom="margin">
            <wp:posOffset>1589709</wp:posOffset>
          </wp:positionH>
          <wp:positionV relativeFrom="paragraph">
            <wp:posOffset>-159578</wp:posOffset>
          </wp:positionV>
          <wp:extent cx="2279650" cy="497205"/>
          <wp:effectExtent l="0" t="0" r="6350" b="0"/>
          <wp:wrapNone/>
          <wp:docPr id="7" name="Obraz 7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0681100A" wp14:editId="723D2CA2">
          <wp:simplePos x="0" y="0"/>
          <wp:positionH relativeFrom="column">
            <wp:posOffset>21314</wp:posOffset>
          </wp:positionH>
          <wp:positionV relativeFrom="paragraph">
            <wp:posOffset>-158943</wp:posOffset>
          </wp:positionV>
          <wp:extent cx="1365250" cy="546100"/>
          <wp:effectExtent l="19050" t="0" r="635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79D">
      <w:t xml:space="preserve">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5F9" w14:textId="55F77105" w:rsidR="00F5679D" w:rsidRPr="00B25307" w:rsidRDefault="0009211A">
    <w:pPr>
      <w:pStyle w:val="Stopka"/>
      <w:rPr>
        <w:b/>
        <w:bCs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B3C8B20" wp14:editId="4109DB3A">
          <wp:simplePos x="0" y="0"/>
          <wp:positionH relativeFrom="column">
            <wp:posOffset>293260</wp:posOffset>
          </wp:positionH>
          <wp:positionV relativeFrom="paragraph">
            <wp:posOffset>-164796</wp:posOffset>
          </wp:positionV>
          <wp:extent cx="1365250" cy="546100"/>
          <wp:effectExtent l="19050" t="0" r="6350" b="0"/>
          <wp:wrapSquare wrapText="larges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71552" behindDoc="0" locked="0" layoutInCell="1" allowOverlap="1" wp14:anchorId="1D57C245" wp14:editId="28901BA5">
          <wp:simplePos x="0" y="0"/>
          <wp:positionH relativeFrom="page">
            <wp:posOffset>4737873</wp:posOffset>
          </wp:positionH>
          <wp:positionV relativeFrom="paragraph">
            <wp:posOffset>-160379</wp:posOffset>
          </wp:positionV>
          <wp:extent cx="2515870" cy="582930"/>
          <wp:effectExtent l="0" t="0" r="0" b="7620"/>
          <wp:wrapSquare wrapText="bothSides"/>
          <wp:docPr id="11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99B">
      <w:rPr>
        <w:noProof/>
      </w:rPr>
      <w:drawing>
        <wp:anchor distT="0" distB="0" distL="114300" distR="114300" simplePos="0" relativeHeight="251661312" behindDoc="0" locked="0" layoutInCell="1" allowOverlap="1" wp14:anchorId="4368016C" wp14:editId="4C19B394">
          <wp:simplePos x="0" y="0"/>
          <wp:positionH relativeFrom="column">
            <wp:posOffset>1784046</wp:posOffset>
          </wp:positionH>
          <wp:positionV relativeFrom="paragraph">
            <wp:posOffset>-168827</wp:posOffset>
          </wp:positionV>
          <wp:extent cx="2279650" cy="497205"/>
          <wp:effectExtent l="0" t="0" r="6350" b="0"/>
          <wp:wrapNone/>
          <wp:docPr id="12" name="Obraz 12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79D">
      <w:rPr>
        <w:b/>
        <w:bCs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7512" w14:textId="77777777" w:rsidR="00427FFB" w:rsidRDefault="00427FFB">
      <w:r>
        <w:separator/>
      </w:r>
    </w:p>
  </w:footnote>
  <w:footnote w:type="continuationSeparator" w:id="0">
    <w:p w14:paraId="12F988F0" w14:textId="77777777" w:rsidR="00427FFB" w:rsidRDefault="0042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F1" w14:textId="31DDC9DA" w:rsidR="00F5679D" w:rsidRDefault="00F5679D" w:rsidP="00531D7C">
    <w:pPr>
      <w:pStyle w:val="Nagwek"/>
      <w:ind w:firstLine="1134"/>
    </w:pPr>
    <w:r>
      <w:rPr>
        <w:noProof/>
      </w:rPr>
      <w:drawing>
        <wp:inline distT="0" distB="0" distL="0" distR="0" wp14:anchorId="1CE58F49" wp14:editId="15620986">
          <wp:extent cx="4880610" cy="634365"/>
          <wp:effectExtent l="0" t="0" r="0" b="0"/>
          <wp:docPr id="5" name="Obraz 5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B3F6" w14:textId="6ECD3C25" w:rsidR="00F5679D" w:rsidRDefault="00F5679D" w:rsidP="00AA145F">
    <w:pPr>
      <w:pStyle w:val="Nagwek"/>
      <w:ind w:left="1134"/>
    </w:pPr>
    <w:r>
      <w:rPr>
        <w:noProof/>
      </w:rPr>
      <w:drawing>
        <wp:inline distT="0" distB="0" distL="0" distR="0" wp14:anchorId="715F5664" wp14:editId="718232BC">
          <wp:extent cx="4880610" cy="634365"/>
          <wp:effectExtent l="0" t="0" r="0" b="0"/>
          <wp:docPr id="9" name="Obraz 9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0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0D"/>
    <w:multiLevelType w:val="multilevel"/>
    <w:tmpl w:val="FBA6DCF4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917"/>
        </w:tabs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18"/>
        </w:tabs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637"/>
        </w:tabs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singleLevel"/>
    <w:tmpl w:val="00000016"/>
    <w:name w:val="WW8Num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260"/>
        </w:tabs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80"/>
        </w:tabs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  <w:b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74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</w:pPr>
      <w:rPr>
        <w:rFonts w:ascii="Wingdings" w:hAnsi="Wingdings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decimal"/>
      <w:lvlText w:val="%3."/>
      <w:lvlJc w:val="left"/>
      <w:pPr>
        <w:tabs>
          <w:tab w:val="num" w:pos="232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80"/>
        </w:tabs>
      </w:pPr>
    </w:lvl>
    <w:lvl w:ilvl="2">
      <w:start w:val="1"/>
      <w:numFmt w:val="decimal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620"/>
        </w:tabs>
      </w:pPr>
    </w:lvl>
    <w:lvl w:ilvl="4">
      <w:start w:val="1"/>
      <w:numFmt w:val="lowerLetter"/>
      <w:lvlText w:val="%5."/>
      <w:lvlJc w:val="left"/>
      <w:pPr>
        <w:tabs>
          <w:tab w:val="num" w:pos="2340"/>
        </w:tabs>
      </w:pPr>
    </w:lvl>
    <w:lvl w:ilvl="5">
      <w:start w:val="1"/>
      <w:numFmt w:val="lowerRoman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780"/>
        </w:tabs>
      </w:pPr>
    </w:lvl>
    <w:lvl w:ilvl="7">
      <w:start w:val="1"/>
      <w:numFmt w:val="lowerLetter"/>
      <w:lvlText w:val="%8."/>
      <w:lvlJc w:val="left"/>
      <w:pPr>
        <w:tabs>
          <w:tab w:val="num" w:pos="4500"/>
        </w:tabs>
      </w:pPr>
    </w:lvl>
    <w:lvl w:ilvl="8">
      <w:start w:val="1"/>
      <w:numFmt w:val="lowerRoman"/>
      <w:lvlText w:val="%9."/>
      <w:lvlJc w:val="left"/>
      <w:pPr>
        <w:tabs>
          <w:tab w:val="num" w:pos="5220"/>
        </w:tabs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567"/>
        </w:tabs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7"/>
      <w:numFmt w:val="decimal"/>
      <w:lvlText w:val="%1)"/>
      <w:lvlJc w:val="left"/>
      <w:pPr>
        <w:tabs>
          <w:tab w:val="num" w:pos="810"/>
        </w:tabs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3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decimal"/>
      <w:lvlText w:val="%3)"/>
      <w:lvlJc w:val="left"/>
      <w:pPr>
        <w:tabs>
          <w:tab w:val="num" w:pos="2777"/>
        </w:tabs>
      </w:pPr>
    </w:lvl>
    <w:lvl w:ilvl="3">
      <w:start w:val="1"/>
      <w:numFmt w:val="decimal"/>
      <w:lvlText w:val="%4."/>
      <w:lvlJc w:val="left"/>
      <w:pPr>
        <w:tabs>
          <w:tab w:val="num" w:pos="3280"/>
        </w:tabs>
      </w:pPr>
    </w:lvl>
    <w:lvl w:ilvl="4">
      <w:start w:val="1"/>
      <w:numFmt w:val="lowerLetter"/>
      <w:lvlText w:val="%5."/>
      <w:lvlJc w:val="left"/>
      <w:pPr>
        <w:tabs>
          <w:tab w:val="num" w:pos="4000"/>
        </w:tabs>
      </w:pPr>
    </w:lvl>
    <w:lvl w:ilvl="5">
      <w:start w:val="1"/>
      <w:numFmt w:val="lowerRoman"/>
      <w:lvlText w:val="%6."/>
      <w:lvlJc w:val="left"/>
      <w:pPr>
        <w:tabs>
          <w:tab w:val="num" w:pos="4720"/>
        </w:tabs>
      </w:pPr>
    </w:lvl>
    <w:lvl w:ilvl="6">
      <w:start w:val="1"/>
      <w:numFmt w:val="decimal"/>
      <w:lvlText w:val="%7."/>
      <w:lvlJc w:val="left"/>
      <w:pPr>
        <w:tabs>
          <w:tab w:val="num" w:pos="5440"/>
        </w:tabs>
      </w:pPr>
    </w:lvl>
    <w:lvl w:ilvl="7">
      <w:start w:val="1"/>
      <w:numFmt w:val="lowerLetter"/>
      <w:lvlText w:val="%8."/>
      <w:lvlJc w:val="left"/>
      <w:pPr>
        <w:tabs>
          <w:tab w:val="num" w:pos="6160"/>
        </w:tabs>
      </w:pPr>
    </w:lvl>
    <w:lvl w:ilvl="8">
      <w:start w:val="1"/>
      <w:numFmt w:val="lowerRoman"/>
      <w:lvlText w:val="%9."/>
      <w:lvlJc w:val="left"/>
      <w:pPr>
        <w:tabs>
          <w:tab w:val="num" w:pos="6880"/>
        </w:tabs>
      </w:p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lowerLetter"/>
      <w:lvlText w:val="%3)"/>
      <w:lvlJc w:val="left"/>
      <w:pPr>
        <w:tabs>
          <w:tab w:val="num" w:pos="757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4" w15:restartNumberingAfterBreak="0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1600"/>
        </w:tabs>
      </w:pPr>
      <w:rPr>
        <w:rFonts w:ascii="Times New Roman" w:hAnsi="Times New Roma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0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4"/>
      <w:numFmt w:val="decimal"/>
      <w:lvlText w:val="%3."/>
      <w:lvlJc w:val="left"/>
      <w:pPr>
        <w:tabs>
          <w:tab w:val="num" w:pos="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637"/>
        </w:tabs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6"/>
        </w:tabs>
      </w:pPr>
    </w:lvl>
    <w:lvl w:ilvl="1">
      <w:start w:val="1"/>
      <w:numFmt w:val="decimal"/>
      <w:lvlText w:val="%1.%2."/>
      <w:lvlJc w:val="left"/>
      <w:pPr>
        <w:tabs>
          <w:tab w:val="num" w:pos="396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7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7"/>
        </w:tabs>
      </w:pPr>
      <w:rPr>
        <w:rFonts w:ascii="Arial Narrow" w:hAnsi="Arial Narrow"/>
        <w:sz w:val="22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6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720"/>
        </w:tabs>
      </w:p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737"/>
        </w:tabs>
      </w:p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2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Letter"/>
      <w:lvlText w:val="%3)"/>
      <w:lvlJc w:val="left"/>
      <w:pPr>
        <w:tabs>
          <w:tab w:val="num" w:pos="2377"/>
        </w:tabs>
      </w:pPr>
    </w:lvl>
    <w:lvl w:ilvl="3">
      <w:start w:val="1"/>
      <w:numFmt w:val="decimal"/>
      <w:lvlText w:val="%4)"/>
      <w:lvlJc w:val="left"/>
      <w:pPr>
        <w:tabs>
          <w:tab w:val="num" w:pos="2917"/>
        </w:tabs>
      </w:pPr>
    </w:lvl>
    <w:lvl w:ilvl="4">
      <w:start w:val="1"/>
      <w:numFmt w:val="decimal"/>
      <w:lvlText w:val="%5."/>
      <w:lvlJc w:val="left"/>
      <w:pPr>
        <w:tabs>
          <w:tab w:val="num" w:pos="3580"/>
        </w:tabs>
      </w:pPr>
    </w:lvl>
    <w:lvl w:ilvl="5">
      <w:start w:val="1"/>
      <w:numFmt w:val="decimal"/>
      <w:lvlText w:val="%6)"/>
      <w:lvlJc w:val="left"/>
      <w:pPr>
        <w:tabs>
          <w:tab w:val="num" w:pos="4537"/>
        </w:tabs>
      </w:pPr>
    </w:lvl>
    <w:lvl w:ilvl="6">
      <w:start w:val="1"/>
      <w:numFmt w:val="upperRoman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66"/>
        </w:tabs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40"/>
        </w:tabs>
      </w:p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1" w15:restartNumberingAfterBreak="0">
    <w:nsid w:val="008C2FFE"/>
    <w:multiLevelType w:val="multilevel"/>
    <w:tmpl w:val="BBB4692E"/>
    <w:name w:val="WW8Num10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0AD081B"/>
    <w:multiLevelType w:val="multilevel"/>
    <w:tmpl w:val="279261DC"/>
    <w:name w:val="WW8Num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28B4B7B"/>
    <w:multiLevelType w:val="multilevel"/>
    <w:tmpl w:val="F46A1FA0"/>
    <w:name w:val="WW8Num11622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2912C32"/>
    <w:multiLevelType w:val="multilevel"/>
    <w:tmpl w:val="938ABDF8"/>
    <w:name w:val="WW8Num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5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2DC60D3"/>
    <w:multiLevelType w:val="singleLevel"/>
    <w:tmpl w:val="6226AC86"/>
    <w:name w:val="WW8Num66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18CC0CD5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BAF3208"/>
    <w:multiLevelType w:val="multilevel"/>
    <w:tmpl w:val="D7685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37A4466"/>
    <w:multiLevelType w:val="hybridMultilevel"/>
    <w:tmpl w:val="AACE52CC"/>
    <w:lvl w:ilvl="0" w:tplc="C0DC61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BE715C"/>
    <w:multiLevelType w:val="singleLevel"/>
    <w:tmpl w:val="ABBCFB18"/>
    <w:name w:val="WW8Num17222222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1BB1E9C"/>
    <w:multiLevelType w:val="hybridMultilevel"/>
    <w:tmpl w:val="55C6EC7C"/>
    <w:lvl w:ilvl="0" w:tplc="E7820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3FFF6A83"/>
    <w:multiLevelType w:val="multilevel"/>
    <w:tmpl w:val="7F3CBE48"/>
    <w:name w:val="WW8Num6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0D01D34"/>
    <w:multiLevelType w:val="multilevel"/>
    <w:tmpl w:val="2B0279DE"/>
    <w:name w:val="WW8Num342"/>
    <w:lvl w:ilvl="0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  <w:lvl w:ilvl="1">
      <w:start w:val="1"/>
      <w:numFmt w:val="decimal"/>
      <w:lvlText w:val="%2."/>
      <w:lvlJc w:val="left"/>
      <w:pPr>
        <w:tabs>
          <w:tab w:val="num" w:pos="2729"/>
        </w:tabs>
        <w:ind w:left="2729" w:hanging="360"/>
      </w:pPr>
    </w:lvl>
    <w:lvl w:ilvl="2">
      <w:start w:val="1"/>
      <w:numFmt w:val="lowerRoman"/>
      <w:lvlText w:val="%3."/>
      <w:lvlJc w:val="right"/>
      <w:pPr>
        <w:tabs>
          <w:tab w:val="num" w:pos="3449"/>
        </w:tabs>
        <w:ind w:left="3449" w:hanging="180"/>
      </w:pPr>
    </w:lvl>
    <w:lvl w:ilvl="3">
      <w:start w:val="1"/>
      <w:numFmt w:val="decimal"/>
      <w:lvlText w:val="%4."/>
      <w:lvlJc w:val="left"/>
      <w:pPr>
        <w:tabs>
          <w:tab w:val="num" w:pos="4169"/>
        </w:tabs>
        <w:ind w:left="4169" w:hanging="360"/>
      </w:pPr>
    </w:lvl>
    <w:lvl w:ilvl="4">
      <w:start w:val="1"/>
      <w:numFmt w:val="lowerLetter"/>
      <w:lvlText w:val="%5."/>
      <w:lvlJc w:val="left"/>
      <w:pPr>
        <w:tabs>
          <w:tab w:val="num" w:pos="4889"/>
        </w:tabs>
        <w:ind w:left="4889" w:hanging="360"/>
      </w:pPr>
    </w:lvl>
    <w:lvl w:ilvl="5">
      <w:start w:val="1"/>
      <w:numFmt w:val="lowerRoman"/>
      <w:lvlText w:val="%6."/>
      <w:lvlJc w:val="right"/>
      <w:pPr>
        <w:tabs>
          <w:tab w:val="num" w:pos="5609"/>
        </w:tabs>
        <w:ind w:left="5609" w:hanging="180"/>
      </w:pPr>
    </w:lvl>
    <w:lvl w:ilvl="6">
      <w:start w:val="1"/>
      <w:numFmt w:val="decimal"/>
      <w:lvlText w:val="%7."/>
      <w:lvlJc w:val="left"/>
      <w:pPr>
        <w:tabs>
          <w:tab w:val="num" w:pos="6329"/>
        </w:tabs>
        <w:ind w:left="6329" w:hanging="360"/>
      </w:pPr>
    </w:lvl>
    <w:lvl w:ilvl="7">
      <w:start w:val="1"/>
      <w:numFmt w:val="lowerLetter"/>
      <w:lvlText w:val="%8."/>
      <w:lvlJc w:val="left"/>
      <w:pPr>
        <w:tabs>
          <w:tab w:val="num" w:pos="7049"/>
        </w:tabs>
        <w:ind w:left="7049" w:hanging="360"/>
      </w:pPr>
    </w:lvl>
    <w:lvl w:ilvl="8">
      <w:start w:val="1"/>
      <w:numFmt w:val="lowerRoman"/>
      <w:lvlText w:val="%9."/>
      <w:lvlJc w:val="right"/>
      <w:pPr>
        <w:tabs>
          <w:tab w:val="num" w:pos="7769"/>
        </w:tabs>
        <w:ind w:left="7769" w:hanging="180"/>
      </w:pPr>
    </w:lvl>
  </w:abstractNum>
  <w:abstractNum w:abstractNumId="84" w15:restartNumberingAfterBreak="0">
    <w:nsid w:val="49243B3E"/>
    <w:multiLevelType w:val="hybridMultilevel"/>
    <w:tmpl w:val="FEB89C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4E8E5FC7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30A7F93"/>
    <w:multiLevelType w:val="multilevel"/>
    <w:tmpl w:val="9EFE0876"/>
    <w:name w:val="WW8Num6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55196F99"/>
    <w:multiLevelType w:val="hybridMultilevel"/>
    <w:tmpl w:val="C05AE1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A5D7279"/>
    <w:multiLevelType w:val="multilevel"/>
    <w:tmpl w:val="A86808A6"/>
    <w:name w:val="WW8Num1092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9" w15:restartNumberingAfterBreak="0">
    <w:nsid w:val="64DE777F"/>
    <w:multiLevelType w:val="hybridMultilevel"/>
    <w:tmpl w:val="6AE2F4A2"/>
    <w:lvl w:ilvl="0" w:tplc="70D648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D7A314B"/>
    <w:multiLevelType w:val="singleLevel"/>
    <w:tmpl w:val="B83412DC"/>
    <w:name w:val="WW8Num66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6E370F6E"/>
    <w:multiLevelType w:val="singleLevel"/>
    <w:tmpl w:val="019064B4"/>
    <w:name w:val="WW8Num6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E3835EC"/>
    <w:multiLevelType w:val="multilevel"/>
    <w:tmpl w:val="B0A8AB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AC7B76"/>
    <w:multiLevelType w:val="multilevel"/>
    <w:tmpl w:val="476083FA"/>
    <w:name w:val="WW8Num109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4" w15:restartNumberingAfterBreak="0">
    <w:nsid w:val="6FF3109D"/>
    <w:multiLevelType w:val="multilevel"/>
    <w:tmpl w:val="9E9C6F58"/>
    <w:name w:val="WW8Num1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7D933FAC"/>
    <w:multiLevelType w:val="multilevel"/>
    <w:tmpl w:val="B52CE69A"/>
    <w:name w:val="WW8Num3422"/>
    <w:lvl w:ilvl="0">
      <w:start w:val="4"/>
      <w:numFmt w:val="decimal"/>
      <w:lvlText w:val="%1.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75"/>
  </w:num>
  <w:num w:numId="4">
    <w:abstractNumId w:val="2"/>
  </w:num>
  <w:num w:numId="5">
    <w:abstractNumId w:val="10"/>
  </w:num>
  <w:num w:numId="6">
    <w:abstractNumId w:val="87"/>
  </w:num>
  <w:num w:numId="7">
    <w:abstractNumId w:val="84"/>
  </w:num>
  <w:num w:numId="8">
    <w:abstractNumId w:val="9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</w:num>
  <w:num w:numId="10">
    <w:abstractNumId w:val="85"/>
  </w:num>
  <w:num w:numId="11">
    <w:abstractNumId w:val="0"/>
  </w:num>
  <w:num w:numId="12">
    <w:abstractNumId w:val="77"/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4"/>
    <w:rsid w:val="0000141C"/>
    <w:rsid w:val="00010768"/>
    <w:rsid w:val="000107B5"/>
    <w:rsid w:val="00025EE0"/>
    <w:rsid w:val="00032961"/>
    <w:rsid w:val="000421CA"/>
    <w:rsid w:val="000432BC"/>
    <w:rsid w:val="0004704C"/>
    <w:rsid w:val="00057340"/>
    <w:rsid w:val="00066B9B"/>
    <w:rsid w:val="00070D2C"/>
    <w:rsid w:val="000749E0"/>
    <w:rsid w:val="0007562D"/>
    <w:rsid w:val="00076157"/>
    <w:rsid w:val="00076E24"/>
    <w:rsid w:val="00077382"/>
    <w:rsid w:val="0008007B"/>
    <w:rsid w:val="000816BE"/>
    <w:rsid w:val="0008232A"/>
    <w:rsid w:val="00082C0F"/>
    <w:rsid w:val="00085139"/>
    <w:rsid w:val="00086689"/>
    <w:rsid w:val="0009211A"/>
    <w:rsid w:val="00093EF1"/>
    <w:rsid w:val="00097CD2"/>
    <w:rsid w:val="000A16B7"/>
    <w:rsid w:val="000A4B76"/>
    <w:rsid w:val="000B08A7"/>
    <w:rsid w:val="000B3C1F"/>
    <w:rsid w:val="000C512C"/>
    <w:rsid w:val="000C68EA"/>
    <w:rsid w:val="000D09E4"/>
    <w:rsid w:val="000D50C8"/>
    <w:rsid w:val="000D7BE7"/>
    <w:rsid w:val="000E0A9F"/>
    <w:rsid w:val="000E127B"/>
    <w:rsid w:val="000E4C50"/>
    <w:rsid w:val="000F1E40"/>
    <w:rsid w:val="000F511A"/>
    <w:rsid w:val="000F6223"/>
    <w:rsid w:val="00100E9B"/>
    <w:rsid w:val="00101A0D"/>
    <w:rsid w:val="00107276"/>
    <w:rsid w:val="00110A3F"/>
    <w:rsid w:val="0011152F"/>
    <w:rsid w:val="0011246B"/>
    <w:rsid w:val="00113FAC"/>
    <w:rsid w:val="001342A3"/>
    <w:rsid w:val="001363AF"/>
    <w:rsid w:val="00137B91"/>
    <w:rsid w:val="00140683"/>
    <w:rsid w:val="001465E5"/>
    <w:rsid w:val="00155DD6"/>
    <w:rsid w:val="00157891"/>
    <w:rsid w:val="00163456"/>
    <w:rsid w:val="00163D69"/>
    <w:rsid w:val="00164036"/>
    <w:rsid w:val="00166A99"/>
    <w:rsid w:val="00170F56"/>
    <w:rsid w:val="00173F29"/>
    <w:rsid w:val="00176CDA"/>
    <w:rsid w:val="00186523"/>
    <w:rsid w:val="00196EE8"/>
    <w:rsid w:val="001976D6"/>
    <w:rsid w:val="001B02A3"/>
    <w:rsid w:val="001B139E"/>
    <w:rsid w:val="001B38E7"/>
    <w:rsid w:val="001B46BB"/>
    <w:rsid w:val="001B64E0"/>
    <w:rsid w:val="001D5C46"/>
    <w:rsid w:val="001D7ED9"/>
    <w:rsid w:val="001E0755"/>
    <w:rsid w:val="001E3627"/>
    <w:rsid w:val="001F299B"/>
    <w:rsid w:val="00202969"/>
    <w:rsid w:val="00211A8D"/>
    <w:rsid w:val="0022552A"/>
    <w:rsid w:val="00225ED0"/>
    <w:rsid w:val="00230602"/>
    <w:rsid w:val="0023318F"/>
    <w:rsid w:val="00245AAB"/>
    <w:rsid w:val="002549BB"/>
    <w:rsid w:val="002564A1"/>
    <w:rsid w:val="00257497"/>
    <w:rsid w:val="00261A50"/>
    <w:rsid w:val="00262C9E"/>
    <w:rsid w:val="00270B80"/>
    <w:rsid w:val="00276D4E"/>
    <w:rsid w:val="002866C5"/>
    <w:rsid w:val="00292813"/>
    <w:rsid w:val="00297514"/>
    <w:rsid w:val="00297665"/>
    <w:rsid w:val="00297D54"/>
    <w:rsid w:val="002A1B77"/>
    <w:rsid w:val="002D221C"/>
    <w:rsid w:val="002D3AAC"/>
    <w:rsid w:val="002D4D5F"/>
    <w:rsid w:val="002D79D6"/>
    <w:rsid w:val="002E1873"/>
    <w:rsid w:val="002F49E5"/>
    <w:rsid w:val="00300ADF"/>
    <w:rsid w:val="00306CEE"/>
    <w:rsid w:val="00315237"/>
    <w:rsid w:val="003153CF"/>
    <w:rsid w:val="003220FC"/>
    <w:rsid w:val="00340402"/>
    <w:rsid w:val="0034078F"/>
    <w:rsid w:val="0034430E"/>
    <w:rsid w:val="0034515E"/>
    <w:rsid w:val="00355D20"/>
    <w:rsid w:val="00360E19"/>
    <w:rsid w:val="003662EA"/>
    <w:rsid w:val="003739E6"/>
    <w:rsid w:val="00373FF1"/>
    <w:rsid w:val="0038335F"/>
    <w:rsid w:val="003915BE"/>
    <w:rsid w:val="00392538"/>
    <w:rsid w:val="003A0846"/>
    <w:rsid w:val="003A3594"/>
    <w:rsid w:val="003B12F7"/>
    <w:rsid w:val="003B23EB"/>
    <w:rsid w:val="003B458A"/>
    <w:rsid w:val="003B596E"/>
    <w:rsid w:val="003C4234"/>
    <w:rsid w:val="003D4095"/>
    <w:rsid w:val="003E1F8E"/>
    <w:rsid w:val="003E7FE1"/>
    <w:rsid w:val="00404BA5"/>
    <w:rsid w:val="004079DE"/>
    <w:rsid w:val="00427FFB"/>
    <w:rsid w:val="00433BAD"/>
    <w:rsid w:val="00442104"/>
    <w:rsid w:val="00445CC3"/>
    <w:rsid w:val="004460D1"/>
    <w:rsid w:val="00447461"/>
    <w:rsid w:val="00450C56"/>
    <w:rsid w:val="0045206C"/>
    <w:rsid w:val="00452346"/>
    <w:rsid w:val="0045250B"/>
    <w:rsid w:val="00453AE9"/>
    <w:rsid w:val="0045597F"/>
    <w:rsid w:val="00464684"/>
    <w:rsid w:val="00471ED4"/>
    <w:rsid w:val="00475048"/>
    <w:rsid w:val="004772EA"/>
    <w:rsid w:val="00481245"/>
    <w:rsid w:val="00482452"/>
    <w:rsid w:val="00486109"/>
    <w:rsid w:val="0048795D"/>
    <w:rsid w:val="00487C24"/>
    <w:rsid w:val="00487E28"/>
    <w:rsid w:val="00495504"/>
    <w:rsid w:val="004A671F"/>
    <w:rsid w:val="004A787B"/>
    <w:rsid w:val="004B769B"/>
    <w:rsid w:val="004C23B8"/>
    <w:rsid w:val="004D1808"/>
    <w:rsid w:val="004D31BA"/>
    <w:rsid w:val="004E4966"/>
    <w:rsid w:val="004F7828"/>
    <w:rsid w:val="00503E79"/>
    <w:rsid w:val="005062B8"/>
    <w:rsid w:val="0051199B"/>
    <w:rsid w:val="005167E4"/>
    <w:rsid w:val="0051708A"/>
    <w:rsid w:val="0052403B"/>
    <w:rsid w:val="005277FC"/>
    <w:rsid w:val="00531D7C"/>
    <w:rsid w:val="005320EA"/>
    <w:rsid w:val="00533DD6"/>
    <w:rsid w:val="00542BDB"/>
    <w:rsid w:val="005558E1"/>
    <w:rsid w:val="0055659F"/>
    <w:rsid w:val="0055785E"/>
    <w:rsid w:val="00560308"/>
    <w:rsid w:val="00562C55"/>
    <w:rsid w:val="00573562"/>
    <w:rsid w:val="0058248C"/>
    <w:rsid w:val="005901AE"/>
    <w:rsid w:val="00591528"/>
    <w:rsid w:val="00593BCC"/>
    <w:rsid w:val="005941EB"/>
    <w:rsid w:val="00596398"/>
    <w:rsid w:val="005A4A62"/>
    <w:rsid w:val="005A72E8"/>
    <w:rsid w:val="005B36E9"/>
    <w:rsid w:val="005B59CF"/>
    <w:rsid w:val="005B6E29"/>
    <w:rsid w:val="005E4C20"/>
    <w:rsid w:val="005E626F"/>
    <w:rsid w:val="005F1059"/>
    <w:rsid w:val="0061060F"/>
    <w:rsid w:val="006169BF"/>
    <w:rsid w:val="0062005E"/>
    <w:rsid w:val="006201AD"/>
    <w:rsid w:val="006318AE"/>
    <w:rsid w:val="00634E83"/>
    <w:rsid w:val="00635242"/>
    <w:rsid w:val="006379F4"/>
    <w:rsid w:val="00651B8A"/>
    <w:rsid w:val="006569BC"/>
    <w:rsid w:val="00664A8B"/>
    <w:rsid w:val="00667D2F"/>
    <w:rsid w:val="0067176B"/>
    <w:rsid w:val="0068451D"/>
    <w:rsid w:val="00685A13"/>
    <w:rsid w:val="006868E5"/>
    <w:rsid w:val="00691E78"/>
    <w:rsid w:val="00691ECC"/>
    <w:rsid w:val="006979DA"/>
    <w:rsid w:val="006A6EB1"/>
    <w:rsid w:val="006A74F3"/>
    <w:rsid w:val="006B5024"/>
    <w:rsid w:val="006C17C4"/>
    <w:rsid w:val="006C4653"/>
    <w:rsid w:val="006C5A39"/>
    <w:rsid w:val="006D0AD1"/>
    <w:rsid w:val="006D47C0"/>
    <w:rsid w:val="006E2F67"/>
    <w:rsid w:val="006E5D9E"/>
    <w:rsid w:val="006F544C"/>
    <w:rsid w:val="00705368"/>
    <w:rsid w:val="007135DA"/>
    <w:rsid w:val="00714656"/>
    <w:rsid w:val="00714EF1"/>
    <w:rsid w:val="00715BC8"/>
    <w:rsid w:val="00720F80"/>
    <w:rsid w:val="00723B9E"/>
    <w:rsid w:val="00735E7C"/>
    <w:rsid w:val="007369B2"/>
    <w:rsid w:val="0074573B"/>
    <w:rsid w:val="00747494"/>
    <w:rsid w:val="0075188F"/>
    <w:rsid w:val="00752A50"/>
    <w:rsid w:val="00752AC0"/>
    <w:rsid w:val="00782678"/>
    <w:rsid w:val="007827EF"/>
    <w:rsid w:val="007838A0"/>
    <w:rsid w:val="00785421"/>
    <w:rsid w:val="00787E1B"/>
    <w:rsid w:val="007A49A0"/>
    <w:rsid w:val="007B697D"/>
    <w:rsid w:val="007B6FB0"/>
    <w:rsid w:val="007B7239"/>
    <w:rsid w:val="007B73A6"/>
    <w:rsid w:val="007C0BA7"/>
    <w:rsid w:val="007D1007"/>
    <w:rsid w:val="007D7D87"/>
    <w:rsid w:val="007E02E9"/>
    <w:rsid w:val="007E7242"/>
    <w:rsid w:val="008054ED"/>
    <w:rsid w:val="00806162"/>
    <w:rsid w:val="00811804"/>
    <w:rsid w:val="00812DE8"/>
    <w:rsid w:val="00814429"/>
    <w:rsid w:val="00816DCB"/>
    <w:rsid w:val="008200FB"/>
    <w:rsid w:val="008268BF"/>
    <w:rsid w:val="008319E2"/>
    <w:rsid w:val="008419D8"/>
    <w:rsid w:val="00843708"/>
    <w:rsid w:val="00843959"/>
    <w:rsid w:val="00843C70"/>
    <w:rsid w:val="00846633"/>
    <w:rsid w:val="00847C45"/>
    <w:rsid w:val="00847F5D"/>
    <w:rsid w:val="00850A7E"/>
    <w:rsid w:val="00857449"/>
    <w:rsid w:val="00871F85"/>
    <w:rsid w:val="008723C1"/>
    <w:rsid w:val="00881F9E"/>
    <w:rsid w:val="00897E7B"/>
    <w:rsid w:val="008A11EA"/>
    <w:rsid w:val="008A3621"/>
    <w:rsid w:val="008A76F3"/>
    <w:rsid w:val="008B4551"/>
    <w:rsid w:val="008B66F7"/>
    <w:rsid w:val="008B6733"/>
    <w:rsid w:val="008B7D4D"/>
    <w:rsid w:val="008C0D35"/>
    <w:rsid w:val="008C606D"/>
    <w:rsid w:val="008C7910"/>
    <w:rsid w:val="008D4C1D"/>
    <w:rsid w:val="008E570B"/>
    <w:rsid w:val="008E6388"/>
    <w:rsid w:val="008F242D"/>
    <w:rsid w:val="008F674B"/>
    <w:rsid w:val="00904554"/>
    <w:rsid w:val="00904ABC"/>
    <w:rsid w:val="00907B7D"/>
    <w:rsid w:val="00907F44"/>
    <w:rsid w:val="0091235C"/>
    <w:rsid w:val="0091585C"/>
    <w:rsid w:val="00925BB9"/>
    <w:rsid w:val="00927785"/>
    <w:rsid w:val="00936D1D"/>
    <w:rsid w:val="00944809"/>
    <w:rsid w:val="00953127"/>
    <w:rsid w:val="009555D3"/>
    <w:rsid w:val="00956316"/>
    <w:rsid w:val="00956693"/>
    <w:rsid w:val="0096031F"/>
    <w:rsid w:val="00962E5E"/>
    <w:rsid w:val="009756E8"/>
    <w:rsid w:val="009765C8"/>
    <w:rsid w:val="00976F29"/>
    <w:rsid w:val="0098146B"/>
    <w:rsid w:val="009874D9"/>
    <w:rsid w:val="00990688"/>
    <w:rsid w:val="00992E4E"/>
    <w:rsid w:val="00996885"/>
    <w:rsid w:val="009A17C6"/>
    <w:rsid w:val="009A31F3"/>
    <w:rsid w:val="009A365E"/>
    <w:rsid w:val="009B06A9"/>
    <w:rsid w:val="009B2523"/>
    <w:rsid w:val="009B4E84"/>
    <w:rsid w:val="009C68EB"/>
    <w:rsid w:val="009D60AC"/>
    <w:rsid w:val="009D651F"/>
    <w:rsid w:val="009E6508"/>
    <w:rsid w:val="00A0058C"/>
    <w:rsid w:val="00A04CBE"/>
    <w:rsid w:val="00A06F1E"/>
    <w:rsid w:val="00A32EBD"/>
    <w:rsid w:val="00A35234"/>
    <w:rsid w:val="00A4437E"/>
    <w:rsid w:val="00A46163"/>
    <w:rsid w:val="00A500F2"/>
    <w:rsid w:val="00A52685"/>
    <w:rsid w:val="00A56E85"/>
    <w:rsid w:val="00A611F2"/>
    <w:rsid w:val="00A62CF8"/>
    <w:rsid w:val="00A64273"/>
    <w:rsid w:val="00A65BDE"/>
    <w:rsid w:val="00A8558E"/>
    <w:rsid w:val="00A8605F"/>
    <w:rsid w:val="00A871FC"/>
    <w:rsid w:val="00AA03DE"/>
    <w:rsid w:val="00AA145F"/>
    <w:rsid w:val="00AA1D43"/>
    <w:rsid w:val="00AA27EA"/>
    <w:rsid w:val="00AA5448"/>
    <w:rsid w:val="00AB3D4B"/>
    <w:rsid w:val="00AC10D9"/>
    <w:rsid w:val="00AD42C9"/>
    <w:rsid w:val="00AE2491"/>
    <w:rsid w:val="00AE28F2"/>
    <w:rsid w:val="00AE4469"/>
    <w:rsid w:val="00AE73BE"/>
    <w:rsid w:val="00AF29B6"/>
    <w:rsid w:val="00AF3845"/>
    <w:rsid w:val="00AF7179"/>
    <w:rsid w:val="00B07ACA"/>
    <w:rsid w:val="00B22B1F"/>
    <w:rsid w:val="00B22DDE"/>
    <w:rsid w:val="00B25307"/>
    <w:rsid w:val="00B31D43"/>
    <w:rsid w:val="00B42D2A"/>
    <w:rsid w:val="00B4752A"/>
    <w:rsid w:val="00B510FF"/>
    <w:rsid w:val="00B552CD"/>
    <w:rsid w:val="00B63D33"/>
    <w:rsid w:val="00B64A1D"/>
    <w:rsid w:val="00B80D88"/>
    <w:rsid w:val="00B8101A"/>
    <w:rsid w:val="00B8223E"/>
    <w:rsid w:val="00B85E2E"/>
    <w:rsid w:val="00B905D1"/>
    <w:rsid w:val="00BA25A5"/>
    <w:rsid w:val="00BA2CC2"/>
    <w:rsid w:val="00BA3C1B"/>
    <w:rsid w:val="00BA3F65"/>
    <w:rsid w:val="00BA4FBC"/>
    <w:rsid w:val="00BA5232"/>
    <w:rsid w:val="00BB2222"/>
    <w:rsid w:val="00BB3E14"/>
    <w:rsid w:val="00BB7476"/>
    <w:rsid w:val="00BC1C65"/>
    <w:rsid w:val="00BC71B5"/>
    <w:rsid w:val="00BD5AD1"/>
    <w:rsid w:val="00BD6AFF"/>
    <w:rsid w:val="00BE178B"/>
    <w:rsid w:val="00BE6433"/>
    <w:rsid w:val="00BE77F2"/>
    <w:rsid w:val="00BF2CA0"/>
    <w:rsid w:val="00C10EC0"/>
    <w:rsid w:val="00C11813"/>
    <w:rsid w:val="00C126FA"/>
    <w:rsid w:val="00C144D7"/>
    <w:rsid w:val="00C14A52"/>
    <w:rsid w:val="00C210F7"/>
    <w:rsid w:val="00C43ECF"/>
    <w:rsid w:val="00C51173"/>
    <w:rsid w:val="00C55F46"/>
    <w:rsid w:val="00C74B76"/>
    <w:rsid w:val="00C8080A"/>
    <w:rsid w:val="00C85A18"/>
    <w:rsid w:val="00C9665D"/>
    <w:rsid w:val="00CA46D0"/>
    <w:rsid w:val="00CA552F"/>
    <w:rsid w:val="00CB1489"/>
    <w:rsid w:val="00CB3071"/>
    <w:rsid w:val="00CC02AB"/>
    <w:rsid w:val="00CC7EF0"/>
    <w:rsid w:val="00CD4304"/>
    <w:rsid w:val="00CD60F1"/>
    <w:rsid w:val="00CE172B"/>
    <w:rsid w:val="00CE1E43"/>
    <w:rsid w:val="00CF38FA"/>
    <w:rsid w:val="00CF5B66"/>
    <w:rsid w:val="00CF7E19"/>
    <w:rsid w:val="00D063B5"/>
    <w:rsid w:val="00D114C6"/>
    <w:rsid w:val="00D12174"/>
    <w:rsid w:val="00D1257C"/>
    <w:rsid w:val="00D134D3"/>
    <w:rsid w:val="00D148EB"/>
    <w:rsid w:val="00D20ADB"/>
    <w:rsid w:val="00D2448A"/>
    <w:rsid w:val="00D25A18"/>
    <w:rsid w:val="00D35C9B"/>
    <w:rsid w:val="00D37A43"/>
    <w:rsid w:val="00D37B50"/>
    <w:rsid w:val="00D468F3"/>
    <w:rsid w:val="00D50E35"/>
    <w:rsid w:val="00D5562F"/>
    <w:rsid w:val="00D634AA"/>
    <w:rsid w:val="00D858A6"/>
    <w:rsid w:val="00D906A1"/>
    <w:rsid w:val="00DA5261"/>
    <w:rsid w:val="00DA75EE"/>
    <w:rsid w:val="00DB55D7"/>
    <w:rsid w:val="00DB7354"/>
    <w:rsid w:val="00DC0D1A"/>
    <w:rsid w:val="00DC2C8C"/>
    <w:rsid w:val="00DD3836"/>
    <w:rsid w:val="00DD3F24"/>
    <w:rsid w:val="00DD6E8C"/>
    <w:rsid w:val="00E15C92"/>
    <w:rsid w:val="00E22F20"/>
    <w:rsid w:val="00E25870"/>
    <w:rsid w:val="00E26998"/>
    <w:rsid w:val="00E31539"/>
    <w:rsid w:val="00E4018D"/>
    <w:rsid w:val="00E414B3"/>
    <w:rsid w:val="00E43F05"/>
    <w:rsid w:val="00E45A24"/>
    <w:rsid w:val="00E55DA2"/>
    <w:rsid w:val="00E56A71"/>
    <w:rsid w:val="00E642C4"/>
    <w:rsid w:val="00E70C93"/>
    <w:rsid w:val="00E73E5B"/>
    <w:rsid w:val="00E82498"/>
    <w:rsid w:val="00E83A9D"/>
    <w:rsid w:val="00E854FB"/>
    <w:rsid w:val="00E90208"/>
    <w:rsid w:val="00EB0D30"/>
    <w:rsid w:val="00EB5B30"/>
    <w:rsid w:val="00EB67BD"/>
    <w:rsid w:val="00EB7CB1"/>
    <w:rsid w:val="00EC243B"/>
    <w:rsid w:val="00ED699F"/>
    <w:rsid w:val="00EE593A"/>
    <w:rsid w:val="00EE7F4D"/>
    <w:rsid w:val="00EF18C7"/>
    <w:rsid w:val="00EF1E63"/>
    <w:rsid w:val="00EF2DF3"/>
    <w:rsid w:val="00EF63D7"/>
    <w:rsid w:val="00F13585"/>
    <w:rsid w:val="00F205E3"/>
    <w:rsid w:val="00F2158C"/>
    <w:rsid w:val="00F226AC"/>
    <w:rsid w:val="00F250F6"/>
    <w:rsid w:val="00F27A04"/>
    <w:rsid w:val="00F33BD4"/>
    <w:rsid w:val="00F46329"/>
    <w:rsid w:val="00F5679D"/>
    <w:rsid w:val="00F62FFA"/>
    <w:rsid w:val="00F735CA"/>
    <w:rsid w:val="00F73B8C"/>
    <w:rsid w:val="00F9081C"/>
    <w:rsid w:val="00F95C61"/>
    <w:rsid w:val="00FA6792"/>
    <w:rsid w:val="00FB2494"/>
    <w:rsid w:val="00FB2BCE"/>
    <w:rsid w:val="00FB43F5"/>
    <w:rsid w:val="00FB6EEB"/>
    <w:rsid w:val="00FB7BAF"/>
    <w:rsid w:val="00FC041F"/>
    <w:rsid w:val="00FC54ED"/>
    <w:rsid w:val="00FD7F39"/>
    <w:rsid w:val="00FE0F48"/>
    <w:rsid w:val="00FE5847"/>
    <w:rsid w:val="00FE65D1"/>
    <w:rsid w:val="00FF2778"/>
    <w:rsid w:val="00FF36F1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A967"/>
  <w15:docId w15:val="{872206EE-3413-4643-A042-6D5AB31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B66F7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B66F7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B66F7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B66F7"/>
    <w:pPr>
      <w:keepNext/>
      <w:ind w:left="4253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B66F7"/>
    <w:pPr>
      <w:keepNext/>
      <w:ind w:left="6804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8B66F7"/>
    <w:pPr>
      <w:keepNext/>
      <w:jc w:val="center"/>
      <w:outlineLvl w:val="5"/>
    </w:pPr>
    <w:rPr>
      <w:rFonts w:ascii="Tahoma" w:hAnsi="Tahoma"/>
      <w:b/>
      <w:sz w:val="18"/>
    </w:rPr>
  </w:style>
  <w:style w:type="paragraph" w:styleId="Nagwek7">
    <w:name w:val="heading 7"/>
    <w:basedOn w:val="Normalny"/>
    <w:next w:val="Normalny"/>
    <w:qFormat/>
    <w:rsid w:val="008B66F7"/>
    <w:pPr>
      <w:keepNext/>
      <w:jc w:val="center"/>
      <w:outlineLvl w:val="6"/>
    </w:pPr>
    <w:rPr>
      <w:rFonts w:ascii="Arial" w:hAnsi="Arial"/>
      <w:b/>
      <w:snapToGrid w:val="0"/>
      <w:color w:val="000000"/>
      <w:sz w:val="18"/>
    </w:rPr>
  </w:style>
  <w:style w:type="paragraph" w:styleId="Nagwek8">
    <w:name w:val="heading 8"/>
    <w:basedOn w:val="Normalny"/>
    <w:next w:val="Normalny"/>
    <w:qFormat/>
    <w:rsid w:val="008B66F7"/>
    <w:pPr>
      <w:keepNext/>
      <w:jc w:val="center"/>
      <w:outlineLvl w:val="7"/>
    </w:pPr>
    <w:rPr>
      <w:rFonts w:ascii="Tahoma" w:hAnsi="Tahoma"/>
      <w:b/>
      <w:sz w:val="20"/>
    </w:rPr>
  </w:style>
  <w:style w:type="paragraph" w:styleId="Nagwek9">
    <w:name w:val="heading 9"/>
    <w:basedOn w:val="Normalny"/>
    <w:next w:val="Normalny"/>
    <w:qFormat/>
    <w:rsid w:val="008B66F7"/>
    <w:pPr>
      <w:keepNext/>
      <w:widowControl/>
      <w:tabs>
        <w:tab w:val="num" w:pos="1800"/>
      </w:tabs>
      <w:suppressAutoHyphens w:val="0"/>
      <w:ind w:left="1800" w:hanging="720"/>
      <w:jc w:val="center"/>
      <w:outlineLvl w:val="8"/>
    </w:pPr>
    <w:rPr>
      <w:rFonts w:eastAsia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66F7"/>
  </w:style>
  <w:style w:type="character" w:customStyle="1" w:styleId="Domylnaczcionkaakapitu1">
    <w:name w:val="Domyślna czcionka akapitu1"/>
    <w:rsid w:val="008B66F7"/>
  </w:style>
  <w:style w:type="character" w:customStyle="1" w:styleId="WW-Domylnaczcionkaakapitu">
    <w:name w:val="WW-Domyślna czcionka akapitu"/>
    <w:rsid w:val="008B66F7"/>
  </w:style>
  <w:style w:type="character" w:customStyle="1" w:styleId="WW-Absatz-Standardschriftart">
    <w:name w:val="WW-Absatz-Standardschriftart"/>
    <w:rsid w:val="008B66F7"/>
  </w:style>
  <w:style w:type="character" w:customStyle="1" w:styleId="WW-Absatz-Standardschriftart1">
    <w:name w:val="WW-Absatz-Standardschriftart1"/>
    <w:rsid w:val="008B66F7"/>
  </w:style>
  <w:style w:type="character" w:customStyle="1" w:styleId="WW-Absatz-Standardschriftart11">
    <w:name w:val="WW-Absatz-Standardschriftart11"/>
    <w:rsid w:val="008B66F7"/>
  </w:style>
  <w:style w:type="character" w:customStyle="1" w:styleId="WW-Domylnaczcionkaakapitu1">
    <w:name w:val="WW-Domyślna czcionka akapitu1"/>
    <w:rsid w:val="008B66F7"/>
  </w:style>
  <w:style w:type="character" w:customStyle="1" w:styleId="WW-Domylnaczcionkaakapitu11">
    <w:name w:val="WW-Domyślna czcionka akapitu11"/>
    <w:rsid w:val="008B66F7"/>
  </w:style>
  <w:style w:type="character" w:customStyle="1" w:styleId="WW-Absatz-Standardschriftart111">
    <w:name w:val="WW-Absatz-Standardschriftart111"/>
    <w:rsid w:val="008B66F7"/>
  </w:style>
  <w:style w:type="character" w:customStyle="1" w:styleId="WW-Domylnaczcionkaakapitu111">
    <w:name w:val="WW-Domyślna czcionka akapitu111"/>
    <w:rsid w:val="008B66F7"/>
  </w:style>
  <w:style w:type="character" w:customStyle="1" w:styleId="WW-Absatz-Standardschriftart1111">
    <w:name w:val="WW-Absatz-Standardschriftart1111"/>
    <w:rsid w:val="008B66F7"/>
  </w:style>
  <w:style w:type="character" w:customStyle="1" w:styleId="WW-Absatz-Standardschriftart11111">
    <w:name w:val="WW-Absatz-Standardschriftart11111"/>
    <w:rsid w:val="008B66F7"/>
  </w:style>
  <w:style w:type="character" w:customStyle="1" w:styleId="WW-Absatz-Standardschriftart111111">
    <w:name w:val="WW-Absatz-Standardschriftart111111"/>
    <w:rsid w:val="008B66F7"/>
  </w:style>
  <w:style w:type="character" w:customStyle="1" w:styleId="Domylnaczcionkaakapitu2">
    <w:name w:val="Domyślna czcionka akapitu2"/>
    <w:rsid w:val="008B66F7"/>
  </w:style>
  <w:style w:type="character" w:customStyle="1" w:styleId="Znakinumeracji">
    <w:name w:val="Znaki numeracji"/>
    <w:rsid w:val="008B66F7"/>
  </w:style>
  <w:style w:type="paragraph" w:customStyle="1" w:styleId="Nagwek10">
    <w:name w:val="Nagłówek1"/>
    <w:basedOn w:val="Normalny"/>
    <w:next w:val="Tekstpodstawowy"/>
    <w:rsid w:val="008B66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8B66F7"/>
    <w:pPr>
      <w:spacing w:after="120"/>
    </w:pPr>
  </w:style>
  <w:style w:type="paragraph" w:styleId="Lista">
    <w:name w:val="List"/>
    <w:basedOn w:val="Tekstpodstawowy"/>
    <w:semiHidden/>
    <w:rsid w:val="008B66F7"/>
  </w:style>
  <w:style w:type="paragraph" w:customStyle="1" w:styleId="Podpis1">
    <w:name w:val="Podpis1"/>
    <w:basedOn w:val="Normalny"/>
    <w:rsid w:val="008B66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66F7"/>
    <w:pPr>
      <w:suppressLineNumbers/>
    </w:pPr>
  </w:style>
  <w:style w:type="paragraph" w:styleId="Nagwek">
    <w:name w:val="header"/>
    <w:basedOn w:val="Normalny"/>
    <w:semiHidden/>
    <w:rsid w:val="008B66F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8B66F7"/>
    <w:pPr>
      <w:suppressLineNumbers/>
    </w:pPr>
  </w:style>
  <w:style w:type="paragraph" w:styleId="Stopka">
    <w:name w:val="footer"/>
    <w:basedOn w:val="Normalny"/>
    <w:semiHidden/>
    <w:rsid w:val="008B66F7"/>
    <w:pPr>
      <w:suppressLineNumbers/>
      <w:tabs>
        <w:tab w:val="center" w:pos="5386"/>
        <w:tab w:val="right" w:pos="10772"/>
      </w:tabs>
    </w:pPr>
  </w:style>
  <w:style w:type="paragraph" w:customStyle="1" w:styleId="Nagwektabeli">
    <w:name w:val="Nagłówek tabeli"/>
    <w:basedOn w:val="Zawartotabeli"/>
    <w:rsid w:val="008B66F7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B66F7"/>
    <w:rPr>
      <w:rFonts w:ascii="Tahoma" w:hAnsi="Tahoma" w:cs="SimSun"/>
      <w:sz w:val="16"/>
      <w:szCs w:val="16"/>
    </w:rPr>
  </w:style>
  <w:style w:type="paragraph" w:styleId="Tekstpodstawowywcity">
    <w:name w:val="Body Text Indent"/>
    <w:basedOn w:val="Normalny"/>
    <w:semiHidden/>
    <w:rsid w:val="008B66F7"/>
    <w:pPr>
      <w:ind w:firstLine="567"/>
    </w:pPr>
  </w:style>
  <w:style w:type="character" w:styleId="Hipercze">
    <w:name w:val="Hyperlink"/>
    <w:basedOn w:val="Domylnaczcionkaakapitu"/>
    <w:semiHidden/>
    <w:rsid w:val="008B66F7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8B66F7"/>
    <w:pPr>
      <w:ind w:left="-284" w:firstLine="568"/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8B66F7"/>
    <w:pPr>
      <w:widowControl/>
      <w:suppressAutoHyphens w:val="0"/>
    </w:pPr>
    <w:rPr>
      <w:rFonts w:eastAsia="Times New Roman"/>
      <w:kern w:val="0"/>
      <w:sz w:val="20"/>
    </w:rPr>
  </w:style>
  <w:style w:type="paragraph" w:customStyle="1" w:styleId="pkt">
    <w:name w:val="pkt"/>
    <w:basedOn w:val="Normalny"/>
    <w:rsid w:val="008B66F7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</w:rPr>
  </w:style>
  <w:style w:type="character" w:styleId="Odwoanieprzypisudolnego">
    <w:name w:val="footnote reference"/>
    <w:basedOn w:val="Domylnaczcionkaakapitu"/>
    <w:semiHidden/>
    <w:rsid w:val="008B66F7"/>
    <w:rPr>
      <w:vertAlign w:val="superscript"/>
    </w:rPr>
  </w:style>
  <w:style w:type="paragraph" w:customStyle="1" w:styleId="pkt1">
    <w:name w:val="pkt1"/>
    <w:basedOn w:val="pkt"/>
    <w:rsid w:val="008B66F7"/>
    <w:pPr>
      <w:ind w:left="850" w:hanging="425"/>
    </w:pPr>
  </w:style>
  <w:style w:type="paragraph" w:styleId="Tekstpodstawowy2">
    <w:name w:val="Body Text 2"/>
    <w:basedOn w:val="Normalny"/>
    <w:semiHidden/>
    <w:rsid w:val="008B66F7"/>
    <w:pPr>
      <w:widowControl/>
      <w:tabs>
        <w:tab w:val="left" w:pos="360"/>
      </w:tabs>
      <w:suppressAutoHyphens w:val="0"/>
      <w:jc w:val="both"/>
    </w:pPr>
    <w:rPr>
      <w:rFonts w:ascii="Tahoma" w:eastAsia="Times New Roman" w:hAnsi="Tahoma"/>
      <w:kern w:val="0"/>
      <w:sz w:val="20"/>
    </w:rPr>
  </w:style>
  <w:style w:type="paragraph" w:styleId="Tekstpodstawowy3">
    <w:name w:val="Body Text 3"/>
    <w:basedOn w:val="Normalny"/>
    <w:link w:val="Tekstpodstawowy3Znak"/>
    <w:semiHidden/>
    <w:rsid w:val="008B66F7"/>
    <w:pPr>
      <w:widowControl/>
      <w:tabs>
        <w:tab w:val="left" w:pos="360"/>
      </w:tabs>
      <w:suppressAutoHyphens w:val="0"/>
      <w:jc w:val="both"/>
    </w:pPr>
    <w:rPr>
      <w:rFonts w:eastAsia="Times New Roman"/>
      <w:kern w:val="0"/>
      <w:sz w:val="22"/>
    </w:rPr>
  </w:style>
  <w:style w:type="paragraph" w:customStyle="1" w:styleId="BodyText21">
    <w:name w:val="Body Text 21"/>
    <w:basedOn w:val="Normalny"/>
    <w:rsid w:val="008B66F7"/>
    <w:pPr>
      <w:tabs>
        <w:tab w:val="left" w:pos="340"/>
      </w:tabs>
      <w:spacing w:line="360" w:lineRule="auto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rsid w:val="008B66F7"/>
    <w:pPr>
      <w:tabs>
        <w:tab w:val="left" w:pos="0"/>
      </w:tabs>
      <w:ind w:left="5245"/>
    </w:pPr>
    <w:rPr>
      <w:rFonts w:ascii="Tahoma" w:hAnsi="Tahoma"/>
      <w:i/>
      <w:sz w:val="20"/>
    </w:rPr>
  </w:style>
  <w:style w:type="paragraph" w:customStyle="1" w:styleId="Tekstpodstawowy21">
    <w:name w:val="Tekst podstawowy 21"/>
    <w:basedOn w:val="Normalny"/>
    <w:rsid w:val="008B66F7"/>
    <w:pPr>
      <w:widowControl/>
      <w:tabs>
        <w:tab w:val="left" w:pos="426"/>
      </w:tabs>
      <w:jc w:val="both"/>
    </w:pPr>
    <w:rPr>
      <w:rFonts w:eastAsia="Times New Roman"/>
      <w:kern w:val="0"/>
    </w:rPr>
  </w:style>
  <w:style w:type="paragraph" w:customStyle="1" w:styleId="Tekstpodstawowywcity31">
    <w:name w:val="Tekst podstawowy wcięty 31"/>
    <w:basedOn w:val="Normalny"/>
    <w:rsid w:val="008B66F7"/>
    <w:pPr>
      <w:tabs>
        <w:tab w:val="left" w:pos="720"/>
      </w:tabs>
      <w:ind w:left="360" w:hanging="360"/>
      <w:jc w:val="both"/>
    </w:pPr>
    <w:rPr>
      <w:rFonts w:ascii="Arial" w:hAnsi="Arial"/>
      <w:sz w:val="22"/>
    </w:rPr>
  </w:style>
  <w:style w:type="paragraph" w:customStyle="1" w:styleId="StylArialNarrowPogrubienieWyrwnanydorodkaInterlinia">
    <w:name w:val="Styl Arial Narrow Pogrubienie Wyrównany do środka Interlinia:  ..."/>
    <w:basedOn w:val="Normalny"/>
    <w:rsid w:val="008B66F7"/>
    <w:pPr>
      <w:widowControl/>
      <w:spacing w:before="120" w:after="120"/>
      <w:jc w:val="center"/>
    </w:pPr>
    <w:rPr>
      <w:rFonts w:ascii="Arial Narrow" w:eastAsia="Times New Roman" w:hAnsi="Arial Narrow"/>
      <w:b/>
      <w:kern w:val="0"/>
      <w:sz w:val="22"/>
    </w:rPr>
  </w:style>
  <w:style w:type="paragraph" w:styleId="Akapitzlist">
    <w:name w:val="List Paragraph"/>
    <w:basedOn w:val="Normalny"/>
    <w:uiPriority w:val="34"/>
    <w:qFormat/>
    <w:rsid w:val="00486109"/>
    <w:pPr>
      <w:ind w:left="720"/>
      <w:contextualSpacing/>
    </w:pPr>
  </w:style>
  <w:style w:type="table" w:styleId="Tabela-Siatka">
    <w:name w:val="Table Grid"/>
    <w:basedOn w:val="Standardowy"/>
    <w:uiPriority w:val="59"/>
    <w:rsid w:val="00B5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B2523"/>
    <w:rPr>
      <w:rFonts w:eastAsia="Lucida Sans Unicode"/>
      <w:b/>
      <w:kern w:val="1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46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46B"/>
    <w:rPr>
      <w:rFonts w:eastAsia="Lucida Sans Unicode"/>
      <w:b/>
      <w:bCs/>
      <w:kern w:val="1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3E79"/>
    <w:rPr>
      <w:sz w:val="22"/>
      <w:szCs w:val="24"/>
    </w:rPr>
  </w:style>
  <w:style w:type="paragraph" w:customStyle="1" w:styleId="Bartek">
    <w:name w:val="Bartek"/>
    <w:basedOn w:val="Normalny"/>
    <w:rsid w:val="00752A50"/>
    <w:pPr>
      <w:widowControl/>
    </w:pPr>
    <w:rPr>
      <w:rFonts w:ascii="Arial Narrow" w:eastAsia="Times New Roman" w:hAnsi="Arial Narrow" w:cs="SimSun"/>
      <w:kern w:val="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8F2"/>
    <w:rPr>
      <w:color w:val="605E5C"/>
      <w:shd w:val="clear" w:color="auto" w:fill="E1DFDD"/>
    </w:rPr>
  </w:style>
  <w:style w:type="paragraph" w:customStyle="1" w:styleId="NormalTable1">
    <w:name w:val="Normal Table1"/>
    <w:rsid w:val="00B31D43"/>
    <w:pPr>
      <w:overflowPunct w:val="0"/>
      <w:autoSpaceDE w:val="0"/>
      <w:autoSpaceDN w:val="0"/>
      <w:adjustRightInd w:val="0"/>
    </w:pPr>
  </w:style>
  <w:style w:type="paragraph" w:customStyle="1" w:styleId="Tekstpodstawowy31">
    <w:name w:val="Tekst podstawowy 31"/>
    <w:basedOn w:val="NormalTable1"/>
    <w:rsid w:val="00B31D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B541-9D48-4BA9-93D1-C5688FA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 12</vt:lpstr>
      <vt:lpstr>Krapkowice 12</vt:lpstr>
    </vt:vector>
  </TitlesOfParts>
  <Company>SPZOZ w Likwidacji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 12</dc:title>
  <dc:subject/>
  <dc:creator>Informatyk Krapkowice</dc:creator>
  <cp:keywords/>
  <cp:lastModifiedBy>kcz</cp:lastModifiedBy>
  <cp:revision>6</cp:revision>
  <cp:lastPrinted>2020-06-15T08:49:00Z</cp:lastPrinted>
  <dcterms:created xsi:type="dcterms:W3CDTF">2020-06-15T11:22:00Z</dcterms:created>
  <dcterms:modified xsi:type="dcterms:W3CDTF">2020-06-17T11:28:00Z</dcterms:modified>
</cp:coreProperties>
</file>