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4BD6" w14:textId="30A190C8" w:rsidR="008B66F7" w:rsidRDefault="00DD25BA">
      <w:pPr>
        <w:ind w:right="-2"/>
        <w:jc w:val="right"/>
        <w:rPr>
          <w:rFonts w:ascii="Tahoma" w:hAnsi="Tahoma"/>
          <w:sz w:val="20"/>
        </w:rPr>
      </w:pPr>
      <w:r>
        <w:rPr>
          <w:noProof/>
        </w:rPr>
        <w:drawing>
          <wp:anchor distT="0" distB="0" distL="114300" distR="114300" simplePos="0" relativeHeight="251660288" behindDoc="1" locked="0" layoutInCell="1" allowOverlap="1" wp14:anchorId="413C0845" wp14:editId="7FF91DC9">
            <wp:simplePos x="0" y="0"/>
            <wp:positionH relativeFrom="margin">
              <wp:posOffset>4843780</wp:posOffset>
            </wp:positionH>
            <wp:positionV relativeFrom="paragraph">
              <wp:posOffset>-635</wp:posOffset>
            </wp:positionV>
            <wp:extent cx="1448873" cy="1157624"/>
            <wp:effectExtent l="0" t="0" r="0" b="4445"/>
            <wp:wrapNone/>
            <wp:docPr id="15806535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873" cy="1157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87B">
        <w:rPr>
          <w:rFonts w:ascii="Tahoma" w:hAnsi="Tahoma"/>
          <w:noProof/>
          <w:sz w:val="20"/>
        </w:rPr>
        <w:drawing>
          <wp:anchor distT="0" distB="0" distL="114300" distR="114300" simplePos="0" relativeHeight="251658240" behindDoc="0" locked="0" layoutInCell="1" allowOverlap="1" wp14:anchorId="22E72B74" wp14:editId="67C26181">
            <wp:simplePos x="0" y="0"/>
            <wp:positionH relativeFrom="page">
              <wp:posOffset>240952</wp:posOffset>
            </wp:positionH>
            <wp:positionV relativeFrom="paragraph">
              <wp:posOffset>445</wp:posOffset>
            </wp:positionV>
            <wp:extent cx="5021580" cy="1163955"/>
            <wp:effectExtent l="0" t="0" r="7620" b="0"/>
            <wp:wrapSquare wrapText="bothSides"/>
            <wp:docPr id="4" name="Obraz 1" descr="KCZ 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CZ nowe logo"/>
                    <pic:cNvPicPr>
                      <a:picLocks noChangeAspect="1" noChangeArrowheads="1"/>
                    </pic:cNvPicPr>
                  </pic:nvPicPr>
                  <pic:blipFill>
                    <a:blip r:embed="rId9" cstate="print"/>
                    <a:srcRect/>
                    <a:stretch>
                      <a:fillRect/>
                    </a:stretch>
                  </pic:blipFill>
                  <pic:spPr bwMode="auto">
                    <a:xfrm>
                      <a:off x="0" y="0"/>
                      <a:ext cx="5021580" cy="1163955"/>
                    </a:xfrm>
                    <a:prstGeom prst="rect">
                      <a:avLst/>
                    </a:prstGeom>
                    <a:noFill/>
                    <a:ln w="9525">
                      <a:noFill/>
                      <a:miter lim="800000"/>
                      <a:headEnd/>
                      <a:tailEnd/>
                    </a:ln>
                  </pic:spPr>
                </pic:pic>
              </a:graphicData>
            </a:graphic>
          </wp:anchor>
        </w:drawing>
      </w:r>
      <w:r w:rsidR="00846633">
        <w:rPr>
          <w:rFonts w:ascii="Tahoma" w:hAnsi="Tahoma"/>
          <w:sz w:val="20"/>
        </w:rPr>
        <w:t xml:space="preserve"> </w:t>
      </w:r>
    </w:p>
    <w:p w14:paraId="72F12974" w14:textId="1F1587AC" w:rsidR="008B66F7" w:rsidRPr="004B769B" w:rsidRDefault="008B66F7" w:rsidP="004B769B">
      <w:pPr>
        <w:ind w:right="-2"/>
        <w:jc w:val="center"/>
        <w:rPr>
          <w:rFonts w:ascii="Tahoma" w:hAnsi="Tahoma"/>
          <w:sz w:val="20"/>
        </w:rPr>
      </w:pPr>
    </w:p>
    <w:p w14:paraId="28D049BE" w14:textId="5CA46CC4" w:rsidR="00AB3D4B" w:rsidRDefault="00AB3D4B">
      <w:pPr>
        <w:ind w:right="-2"/>
        <w:rPr>
          <w:rFonts w:ascii="Tahoma" w:hAnsi="Tahoma"/>
          <w:sz w:val="20"/>
        </w:rPr>
      </w:pPr>
    </w:p>
    <w:p w14:paraId="59A9C893" w14:textId="51F863F7" w:rsidR="00AB3D4B" w:rsidRDefault="00AB3D4B">
      <w:pPr>
        <w:ind w:right="-2"/>
        <w:rPr>
          <w:rFonts w:ascii="Tahoma" w:hAnsi="Tahoma"/>
          <w:sz w:val="20"/>
        </w:rPr>
      </w:pPr>
    </w:p>
    <w:p w14:paraId="6180A556" w14:textId="2DCDFE3D" w:rsidR="00907B7D" w:rsidRDefault="00907B7D">
      <w:pPr>
        <w:ind w:right="-2"/>
        <w:rPr>
          <w:rFonts w:ascii="Tahoma" w:hAnsi="Tahoma"/>
          <w:sz w:val="20"/>
        </w:rPr>
      </w:pPr>
    </w:p>
    <w:p w14:paraId="1F53D0B3" w14:textId="77777777" w:rsidR="00AB3D4B" w:rsidRDefault="00AB3D4B" w:rsidP="00F226AC">
      <w:pPr>
        <w:ind w:right="-2"/>
        <w:rPr>
          <w:rFonts w:ascii="Tahoma" w:hAnsi="Tahoma"/>
          <w:sz w:val="18"/>
          <w:szCs w:val="18"/>
        </w:rPr>
      </w:pPr>
    </w:p>
    <w:p w14:paraId="227366E0" w14:textId="77777777" w:rsidR="00DD25BA" w:rsidRDefault="00DD25BA" w:rsidP="00F226AC">
      <w:pPr>
        <w:ind w:right="-2"/>
        <w:rPr>
          <w:rFonts w:ascii="Tahoma" w:hAnsi="Tahoma"/>
          <w:sz w:val="18"/>
          <w:szCs w:val="18"/>
        </w:rPr>
      </w:pPr>
    </w:p>
    <w:p w14:paraId="35DA1A61" w14:textId="77777777" w:rsidR="00DD25BA" w:rsidRDefault="00DD25BA" w:rsidP="00F226AC">
      <w:pPr>
        <w:ind w:right="-2"/>
        <w:rPr>
          <w:rFonts w:ascii="Tahoma" w:hAnsi="Tahoma"/>
          <w:sz w:val="18"/>
          <w:szCs w:val="18"/>
        </w:rPr>
      </w:pPr>
    </w:p>
    <w:p w14:paraId="3858EF9C" w14:textId="77777777" w:rsidR="00DD25BA" w:rsidRDefault="00DD25BA" w:rsidP="00F226AC">
      <w:pPr>
        <w:ind w:right="-2"/>
        <w:rPr>
          <w:rFonts w:ascii="Tahoma" w:hAnsi="Tahoma"/>
          <w:sz w:val="18"/>
          <w:szCs w:val="18"/>
        </w:rPr>
      </w:pPr>
    </w:p>
    <w:p w14:paraId="6D7A318D" w14:textId="09178379" w:rsidR="008B66F7" w:rsidRPr="00DD25BA" w:rsidRDefault="00DD25BA" w:rsidP="00F226AC">
      <w:pPr>
        <w:ind w:right="-2"/>
        <w:rPr>
          <w:rFonts w:ascii="Tahoma" w:hAnsi="Tahoma"/>
          <w:sz w:val="16"/>
          <w:szCs w:val="16"/>
        </w:rPr>
      </w:pPr>
      <w:r>
        <w:rPr>
          <w:rFonts w:ascii="Tahoma" w:hAnsi="Tahoma"/>
          <w:sz w:val="16"/>
          <w:szCs w:val="16"/>
        </w:rPr>
        <w:t xml:space="preserve">    </w:t>
      </w:r>
      <w:r w:rsidR="00CE172B" w:rsidRPr="00DD25BA">
        <w:rPr>
          <w:rFonts w:ascii="Tahoma" w:hAnsi="Tahoma"/>
          <w:sz w:val="16"/>
          <w:szCs w:val="16"/>
        </w:rPr>
        <w:t>KCZ/ORG/ZM/</w:t>
      </w:r>
      <w:r w:rsidR="002C08D2">
        <w:rPr>
          <w:rFonts w:ascii="Tahoma" w:hAnsi="Tahoma"/>
          <w:sz w:val="16"/>
          <w:szCs w:val="16"/>
        </w:rPr>
        <w:t xml:space="preserve"> </w:t>
      </w:r>
      <w:r w:rsidR="00EE3FF5">
        <w:rPr>
          <w:rFonts w:ascii="Tahoma" w:hAnsi="Tahoma"/>
          <w:sz w:val="16"/>
          <w:szCs w:val="16"/>
        </w:rPr>
        <w:t xml:space="preserve">  </w:t>
      </w:r>
      <w:r w:rsidR="002C08D2">
        <w:rPr>
          <w:rFonts w:ascii="Tahoma" w:hAnsi="Tahoma"/>
          <w:sz w:val="16"/>
          <w:szCs w:val="16"/>
        </w:rPr>
        <w:t xml:space="preserve">  </w:t>
      </w:r>
      <w:r w:rsidR="00AB3D4B" w:rsidRPr="00DD25BA">
        <w:rPr>
          <w:rFonts w:ascii="Tahoma" w:hAnsi="Tahoma"/>
          <w:sz w:val="16"/>
          <w:szCs w:val="16"/>
        </w:rPr>
        <w:t>/</w:t>
      </w:r>
      <w:r w:rsidR="00607F59">
        <w:rPr>
          <w:rFonts w:ascii="Tahoma" w:hAnsi="Tahoma"/>
          <w:sz w:val="16"/>
          <w:szCs w:val="16"/>
        </w:rPr>
        <w:t>02</w:t>
      </w:r>
      <w:r w:rsidR="00AB3D4B" w:rsidRPr="00DD25BA">
        <w:rPr>
          <w:rFonts w:ascii="Tahoma" w:hAnsi="Tahoma"/>
          <w:sz w:val="16"/>
          <w:szCs w:val="16"/>
        </w:rPr>
        <w:t>/20</w:t>
      </w:r>
      <w:r w:rsidR="004A787B" w:rsidRPr="00DD25BA">
        <w:rPr>
          <w:rFonts w:ascii="Tahoma" w:hAnsi="Tahoma"/>
          <w:sz w:val="16"/>
          <w:szCs w:val="16"/>
        </w:rPr>
        <w:t>2</w:t>
      </w:r>
      <w:r>
        <w:rPr>
          <w:rFonts w:ascii="Tahoma" w:hAnsi="Tahoma"/>
          <w:sz w:val="16"/>
          <w:szCs w:val="16"/>
        </w:rPr>
        <w:t>4</w:t>
      </w:r>
      <w:r w:rsidR="00F226AC" w:rsidRPr="00DD25BA">
        <w:rPr>
          <w:rFonts w:ascii="Tahoma" w:hAnsi="Tahoma"/>
          <w:sz w:val="16"/>
          <w:szCs w:val="16"/>
        </w:rPr>
        <w:t xml:space="preserve">                                                                                 </w:t>
      </w:r>
      <w:r w:rsidR="002564A1" w:rsidRPr="00DD25BA">
        <w:rPr>
          <w:rFonts w:ascii="Tahoma" w:hAnsi="Tahoma"/>
          <w:sz w:val="16"/>
          <w:szCs w:val="16"/>
        </w:rPr>
        <w:t xml:space="preserve">   </w:t>
      </w:r>
      <w:r w:rsidRPr="00DD25BA">
        <w:rPr>
          <w:rFonts w:ascii="Tahoma" w:hAnsi="Tahoma"/>
          <w:sz w:val="16"/>
          <w:szCs w:val="16"/>
        </w:rPr>
        <w:t xml:space="preserve">    </w:t>
      </w:r>
      <w:r>
        <w:rPr>
          <w:rFonts w:ascii="Tahoma" w:hAnsi="Tahoma"/>
          <w:sz w:val="16"/>
          <w:szCs w:val="16"/>
        </w:rPr>
        <w:t xml:space="preserve">     </w:t>
      </w:r>
      <w:r w:rsidR="00F226AC" w:rsidRPr="00DD25BA">
        <w:rPr>
          <w:rFonts w:ascii="Tahoma" w:hAnsi="Tahoma"/>
          <w:sz w:val="16"/>
          <w:szCs w:val="16"/>
        </w:rPr>
        <w:t xml:space="preserve"> </w:t>
      </w:r>
      <w:r>
        <w:rPr>
          <w:rFonts w:ascii="Tahoma" w:hAnsi="Tahoma"/>
          <w:sz w:val="16"/>
          <w:szCs w:val="16"/>
        </w:rPr>
        <w:t xml:space="preserve">            </w:t>
      </w:r>
      <w:r w:rsidR="00F226AC" w:rsidRPr="00DD25BA">
        <w:rPr>
          <w:rFonts w:ascii="Tahoma" w:hAnsi="Tahoma"/>
          <w:sz w:val="16"/>
          <w:szCs w:val="16"/>
        </w:rPr>
        <w:t xml:space="preserve">  </w:t>
      </w:r>
      <w:r w:rsidR="00076157" w:rsidRPr="00DD25BA">
        <w:rPr>
          <w:rFonts w:ascii="Tahoma" w:hAnsi="Tahoma"/>
          <w:sz w:val="16"/>
          <w:szCs w:val="16"/>
        </w:rPr>
        <w:t xml:space="preserve">Krapkowice, </w:t>
      </w:r>
      <w:r w:rsidR="004C23B8" w:rsidRPr="00DD25BA">
        <w:rPr>
          <w:rFonts w:ascii="Tahoma" w:hAnsi="Tahoma"/>
          <w:sz w:val="16"/>
          <w:szCs w:val="16"/>
        </w:rPr>
        <w:t xml:space="preserve">dnia </w:t>
      </w:r>
      <w:r w:rsidR="002C08D2">
        <w:rPr>
          <w:rFonts w:ascii="Tahoma" w:hAnsi="Tahoma"/>
          <w:sz w:val="16"/>
          <w:szCs w:val="16"/>
        </w:rPr>
        <w:t>20</w:t>
      </w:r>
      <w:r w:rsidR="00AB3D4B" w:rsidRPr="00DD25BA">
        <w:rPr>
          <w:rFonts w:ascii="Tahoma" w:hAnsi="Tahoma"/>
          <w:sz w:val="16"/>
          <w:szCs w:val="16"/>
        </w:rPr>
        <w:t>.0</w:t>
      </w:r>
      <w:r>
        <w:rPr>
          <w:rFonts w:ascii="Tahoma" w:hAnsi="Tahoma"/>
          <w:sz w:val="16"/>
          <w:szCs w:val="16"/>
        </w:rPr>
        <w:t>2</w:t>
      </w:r>
      <w:r w:rsidR="00AB3D4B" w:rsidRPr="00DD25BA">
        <w:rPr>
          <w:rFonts w:ascii="Tahoma" w:hAnsi="Tahoma"/>
          <w:sz w:val="16"/>
          <w:szCs w:val="16"/>
        </w:rPr>
        <w:t>.20</w:t>
      </w:r>
      <w:r w:rsidR="004A787B" w:rsidRPr="00DD25BA">
        <w:rPr>
          <w:rFonts w:ascii="Tahoma" w:hAnsi="Tahoma"/>
          <w:sz w:val="16"/>
          <w:szCs w:val="16"/>
        </w:rPr>
        <w:t>2</w:t>
      </w:r>
      <w:r>
        <w:rPr>
          <w:rFonts w:ascii="Tahoma" w:hAnsi="Tahoma"/>
          <w:sz w:val="16"/>
          <w:szCs w:val="16"/>
        </w:rPr>
        <w:t>4</w:t>
      </w:r>
      <w:r w:rsidR="00E42474" w:rsidRPr="00DD25BA">
        <w:rPr>
          <w:rFonts w:ascii="Tahoma" w:hAnsi="Tahoma"/>
          <w:sz w:val="16"/>
          <w:szCs w:val="16"/>
        </w:rPr>
        <w:t xml:space="preserve"> </w:t>
      </w:r>
      <w:r w:rsidR="00113FAC" w:rsidRPr="00DD25BA">
        <w:rPr>
          <w:rFonts w:ascii="Tahoma" w:hAnsi="Tahoma"/>
          <w:sz w:val="16"/>
          <w:szCs w:val="16"/>
        </w:rPr>
        <w:t>r.</w:t>
      </w:r>
    </w:p>
    <w:p w14:paraId="03CBD5DA" w14:textId="77777777" w:rsidR="008B66F7" w:rsidRDefault="008B66F7">
      <w:pPr>
        <w:ind w:left="284"/>
        <w:rPr>
          <w:rFonts w:ascii="Tahoma" w:hAnsi="Tahoma"/>
          <w:sz w:val="20"/>
        </w:rPr>
      </w:pPr>
    </w:p>
    <w:p w14:paraId="3DD7C7C4" w14:textId="77777777" w:rsidR="008B66F7" w:rsidRDefault="008B66F7">
      <w:pPr>
        <w:pStyle w:val="Tekstprzypisudolnego"/>
        <w:widowControl w:val="0"/>
        <w:suppressAutoHyphens/>
        <w:ind w:left="284"/>
        <w:rPr>
          <w:rFonts w:ascii="Tahoma" w:eastAsia="Lucida Sans Unicode" w:hAnsi="Tahoma"/>
          <w:kern w:val="1"/>
        </w:rPr>
      </w:pPr>
    </w:p>
    <w:p w14:paraId="1A176D31" w14:textId="77777777" w:rsidR="008B66F7" w:rsidRDefault="008B66F7">
      <w:pPr>
        <w:ind w:left="284"/>
        <w:rPr>
          <w:rFonts w:ascii="Tahoma" w:hAnsi="Tahoma"/>
          <w:sz w:val="20"/>
        </w:rPr>
      </w:pPr>
    </w:p>
    <w:p w14:paraId="0FC4B31E" w14:textId="77777777" w:rsidR="008B66F7" w:rsidRPr="003662EA" w:rsidRDefault="00113FAC">
      <w:pPr>
        <w:pStyle w:val="Nagwek"/>
        <w:ind w:left="284"/>
        <w:jc w:val="center"/>
        <w:rPr>
          <w:rFonts w:ascii="Tahoma" w:hAnsi="Tahoma" w:cs="Tahoma"/>
          <w:b/>
          <w:sz w:val="19"/>
          <w:szCs w:val="19"/>
          <w:u w:val="single"/>
        </w:rPr>
      </w:pPr>
      <w:r w:rsidRPr="003662EA">
        <w:rPr>
          <w:rFonts w:ascii="Tahoma" w:hAnsi="Tahoma" w:cs="Tahoma"/>
          <w:b/>
          <w:sz w:val="19"/>
          <w:szCs w:val="19"/>
          <w:u w:val="single"/>
        </w:rPr>
        <w:t>Zaproszenie do składania ofert</w:t>
      </w:r>
    </w:p>
    <w:p w14:paraId="08182FDD" w14:textId="77777777" w:rsidR="008B66F7" w:rsidRPr="003662EA" w:rsidRDefault="008B66F7">
      <w:pPr>
        <w:pStyle w:val="Nagwek"/>
        <w:ind w:left="284"/>
        <w:jc w:val="center"/>
        <w:rPr>
          <w:rFonts w:ascii="Tahoma" w:hAnsi="Tahoma" w:cs="Tahoma"/>
          <w:b/>
          <w:sz w:val="19"/>
          <w:szCs w:val="19"/>
        </w:rPr>
      </w:pPr>
    </w:p>
    <w:p w14:paraId="22F0D9F9" w14:textId="77777777" w:rsidR="008B66F7" w:rsidRPr="003662EA" w:rsidRDefault="008B66F7">
      <w:pPr>
        <w:pStyle w:val="Nagwek"/>
        <w:ind w:left="284"/>
        <w:jc w:val="center"/>
        <w:rPr>
          <w:rFonts w:ascii="Tahoma" w:hAnsi="Tahoma" w:cs="Tahoma"/>
          <w:b/>
          <w:sz w:val="19"/>
          <w:szCs w:val="19"/>
        </w:rPr>
      </w:pPr>
    </w:p>
    <w:p w14:paraId="0CE6F123" w14:textId="77777777" w:rsidR="008B66F7" w:rsidRPr="003662EA" w:rsidRDefault="00113FAC" w:rsidP="00450C56">
      <w:pPr>
        <w:pStyle w:val="Nagwek"/>
        <w:ind w:left="284"/>
        <w:jc w:val="center"/>
        <w:rPr>
          <w:rFonts w:ascii="Tahoma" w:hAnsi="Tahoma" w:cs="Tahoma"/>
          <w:sz w:val="19"/>
          <w:szCs w:val="19"/>
        </w:rPr>
      </w:pPr>
      <w:r w:rsidRPr="003662EA">
        <w:rPr>
          <w:rFonts w:ascii="Tahoma" w:hAnsi="Tahoma" w:cs="Tahoma"/>
          <w:sz w:val="19"/>
          <w:szCs w:val="19"/>
        </w:rPr>
        <w:t xml:space="preserve">Zapraszamy do udziału w postępowaniu prowadzonym w trybie </w:t>
      </w:r>
      <w:r w:rsidRPr="003662EA">
        <w:rPr>
          <w:rFonts w:ascii="Tahoma" w:hAnsi="Tahoma" w:cs="Tahoma"/>
          <w:b/>
          <w:sz w:val="19"/>
          <w:szCs w:val="19"/>
        </w:rPr>
        <w:t>zapytania ofertowego</w:t>
      </w:r>
      <w:r w:rsidRPr="003662EA">
        <w:rPr>
          <w:rFonts w:ascii="Tahoma" w:hAnsi="Tahoma" w:cs="Tahoma"/>
          <w:sz w:val="19"/>
          <w:szCs w:val="19"/>
        </w:rPr>
        <w:t xml:space="preserve"> na:</w:t>
      </w:r>
    </w:p>
    <w:p w14:paraId="0D65EE37" w14:textId="74876323" w:rsidR="008B66F7" w:rsidRPr="003662EA" w:rsidRDefault="005B36E9" w:rsidP="002C08D2">
      <w:pPr>
        <w:pStyle w:val="Nagwek"/>
        <w:ind w:left="284"/>
        <w:jc w:val="center"/>
        <w:rPr>
          <w:rFonts w:ascii="Tahoma" w:hAnsi="Tahoma" w:cs="Tahoma"/>
          <w:b/>
          <w:sz w:val="19"/>
          <w:szCs w:val="19"/>
        </w:rPr>
      </w:pPr>
      <w:bookmarkStart w:id="0" w:name="_Hlk159245815"/>
      <w:r w:rsidRPr="003662EA">
        <w:rPr>
          <w:rFonts w:ascii="Tahoma" w:hAnsi="Tahoma" w:cs="Tahoma"/>
          <w:b/>
          <w:sz w:val="19"/>
          <w:szCs w:val="19"/>
        </w:rPr>
        <w:t>Dostawę</w:t>
      </w:r>
      <w:r w:rsidR="002C08D2">
        <w:rPr>
          <w:rFonts w:ascii="Tahoma" w:hAnsi="Tahoma" w:cs="Tahoma"/>
          <w:b/>
          <w:sz w:val="19"/>
          <w:szCs w:val="19"/>
        </w:rPr>
        <w:t xml:space="preserve"> </w:t>
      </w:r>
      <w:bookmarkStart w:id="1" w:name="_Hlk159245570"/>
      <w:r w:rsidR="002C08D2">
        <w:rPr>
          <w:rFonts w:ascii="Tahoma" w:hAnsi="Tahoma" w:cs="Tahoma"/>
          <w:b/>
          <w:sz w:val="19"/>
          <w:szCs w:val="19"/>
        </w:rPr>
        <w:t xml:space="preserve">środków spożywczych specjalnego przeznaczenia żywieniowego dla dzieci i niemowląt </w:t>
      </w:r>
      <w:r w:rsidR="00F905B7">
        <w:rPr>
          <w:rFonts w:ascii="Tahoma" w:hAnsi="Tahoma" w:cs="Tahoma"/>
          <w:b/>
          <w:sz w:val="19"/>
          <w:szCs w:val="19"/>
        </w:rPr>
        <w:br/>
        <w:t>na potrzeby Krapkowickiego Centrum Zdrowia sp. z o.o., znak sprawy ZO/3/2024</w:t>
      </w:r>
      <w:bookmarkEnd w:id="1"/>
    </w:p>
    <w:bookmarkEnd w:id="0"/>
    <w:p w14:paraId="1A7061C4" w14:textId="77777777" w:rsidR="008B66F7" w:rsidRPr="003662EA" w:rsidRDefault="008B66F7">
      <w:pPr>
        <w:pStyle w:val="Nagwek"/>
        <w:ind w:left="284"/>
        <w:jc w:val="center"/>
        <w:rPr>
          <w:rFonts w:ascii="Tahoma" w:hAnsi="Tahoma" w:cs="Tahoma"/>
          <w:b/>
          <w:sz w:val="19"/>
          <w:szCs w:val="19"/>
        </w:rPr>
      </w:pPr>
    </w:p>
    <w:p w14:paraId="64634F01" w14:textId="77777777" w:rsidR="008B66F7" w:rsidRPr="003662EA" w:rsidRDefault="008B66F7" w:rsidP="00450C56">
      <w:pPr>
        <w:pStyle w:val="Nagwek"/>
        <w:jc w:val="both"/>
        <w:rPr>
          <w:rFonts w:ascii="Tahoma" w:hAnsi="Tahoma" w:cs="Tahoma"/>
          <w:b/>
          <w:sz w:val="19"/>
          <w:szCs w:val="19"/>
        </w:rPr>
      </w:pPr>
    </w:p>
    <w:p w14:paraId="50DAB90C" w14:textId="77777777" w:rsidR="008B66F7" w:rsidRPr="003662EA" w:rsidRDefault="00113FAC">
      <w:pPr>
        <w:pStyle w:val="Nagwek"/>
        <w:ind w:left="284"/>
        <w:jc w:val="both"/>
        <w:rPr>
          <w:rFonts w:ascii="Tahoma" w:hAnsi="Tahoma" w:cs="Tahoma"/>
          <w:b/>
          <w:sz w:val="19"/>
          <w:szCs w:val="19"/>
          <w:u w:val="single"/>
        </w:rPr>
      </w:pPr>
      <w:r w:rsidRPr="003662EA">
        <w:rPr>
          <w:rFonts w:ascii="Tahoma" w:hAnsi="Tahoma" w:cs="Tahoma"/>
          <w:b/>
          <w:sz w:val="19"/>
          <w:szCs w:val="19"/>
          <w:u w:val="single"/>
        </w:rPr>
        <w:t>I. Opis przedmiotu zamówienia</w:t>
      </w:r>
    </w:p>
    <w:p w14:paraId="71F9D979" w14:textId="77777777" w:rsidR="008B66F7" w:rsidRPr="003662EA" w:rsidRDefault="008B66F7">
      <w:pPr>
        <w:ind w:left="284"/>
        <w:jc w:val="both"/>
        <w:rPr>
          <w:rFonts w:ascii="Tahoma" w:hAnsi="Tahoma" w:cs="Tahoma"/>
          <w:b/>
          <w:sz w:val="19"/>
          <w:szCs w:val="19"/>
        </w:rPr>
      </w:pPr>
    </w:p>
    <w:p w14:paraId="1918E82D" w14:textId="3648BD96" w:rsidR="008B66F7" w:rsidRPr="003662EA" w:rsidRDefault="00113FAC">
      <w:pPr>
        <w:pStyle w:val="Akapitzlist"/>
        <w:numPr>
          <w:ilvl w:val="0"/>
          <w:numId w:val="7"/>
        </w:numPr>
        <w:ind w:left="567" w:hanging="283"/>
        <w:jc w:val="both"/>
        <w:rPr>
          <w:rFonts w:ascii="Tahoma" w:hAnsi="Tahoma" w:cs="Tahoma"/>
          <w:sz w:val="19"/>
          <w:szCs w:val="19"/>
        </w:rPr>
      </w:pPr>
      <w:r w:rsidRPr="003662EA">
        <w:rPr>
          <w:rFonts w:ascii="Tahoma" w:hAnsi="Tahoma" w:cs="Tahoma"/>
          <w:sz w:val="19"/>
          <w:szCs w:val="19"/>
        </w:rPr>
        <w:t>Prze</w:t>
      </w:r>
      <w:r w:rsidR="007D1007" w:rsidRPr="003662EA">
        <w:rPr>
          <w:rFonts w:ascii="Tahoma" w:hAnsi="Tahoma" w:cs="Tahoma"/>
          <w:sz w:val="19"/>
          <w:szCs w:val="19"/>
        </w:rPr>
        <w:t xml:space="preserve">dmiotem zamówienia jest </w:t>
      </w:r>
      <w:r w:rsidR="00AB3D4B">
        <w:rPr>
          <w:rFonts w:ascii="Tahoma" w:hAnsi="Tahoma" w:cs="Tahoma"/>
          <w:sz w:val="19"/>
          <w:szCs w:val="19"/>
        </w:rPr>
        <w:t>dostawa</w:t>
      </w:r>
      <w:r w:rsidR="00F905B7">
        <w:rPr>
          <w:rFonts w:ascii="Tahoma" w:hAnsi="Tahoma" w:cs="Tahoma"/>
          <w:sz w:val="19"/>
          <w:szCs w:val="19"/>
        </w:rPr>
        <w:t xml:space="preserve"> środków spożywczych specjalnego przeznaczenia żywieniowego dla dzieci i niemowląt na potrzeby Krapkowickiego Centrum Zdrowia Sp. z o.o. </w:t>
      </w:r>
      <w:r w:rsidR="00AB3D4B">
        <w:rPr>
          <w:rFonts w:ascii="Tahoma" w:hAnsi="Tahoma" w:cs="Tahoma"/>
          <w:sz w:val="19"/>
          <w:szCs w:val="19"/>
        </w:rPr>
        <w:t xml:space="preserve"> </w:t>
      </w:r>
    </w:p>
    <w:p w14:paraId="6B8FCB81" w14:textId="0FD76356" w:rsidR="00F46329" w:rsidRPr="00D17726" w:rsidRDefault="00752AC0">
      <w:pPr>
        <w:pStyle w:val="Akapitzlist"/>
        <w:numPr>
          <w:ilvl w:val="0"/>
          <w:numId w:val="7"/>
        </w:numPr>
        <w:ind w:left="567" w:hanging="283"/>
        <w:jc w:val="both"/>
        <w:rPr>
          <w:rFonts w:ascii="Tahoma" w:hAnsi="Tahoma" w:cs="Tahoma"/>
          <w:sz w:val="19"/>
          <w:szCs w:val="19"/>
        </w:rPr>
      </w:pPr>
      <w:r w:rsidRPr="003662EA">
        <w:rPr>
          <w:rFonts w:ascii="Tahoma" w:hAnsi="Tahoma" w:cs="Tahoma"/>
          <w:sz w:val="19"/>
          <w:szCs w:val="19"/>
        </w:rPr>
        <w:t>Szczegółowy opi</w:t>
      </w:r>
      <w:r w:rsidR="003662EA" w:rsidRPr="003662EA">
        <w:rPr>
          <w:rFonts w:ascii="Tahoma" w:hAnsi="Tahoma" w:cs="Tahoma"/>
          <w:sz w:val="19"/>
          <w:szCs w:val="19"/>
        </w:rPr>
        <w:t>s przedmiotu zamówienia</w:t>
      </w:r>
      <w:r w:rsidR="00A62CF8" w:rsidRPr="003662EA">
        <w:rPr>
          <w:rFonts w:ascii="Tahoma" w:hAnsi="Tahoma" w:cs="Tahoma"/>
          <w:sz w:val="19"/>
          <w:szCs w:val="19"/>
        </w:rPr>
        <w:t xml:space="preserve"> zawiera za</w:t>
      </w:r>
      <w:r w:rsidR="003662EA" w:rsidRPr="003662EA">
        <w:rPr>
          <w:rFonts w:ascii="Tahoma" w:hAnsi="Tahoma" w:cs="Tahoma"/>
          <w:sz w:val="19"/>
          <w:szCs w:val="19"/>
        </w:rPr>
        <w:t>łącznik nr 2</w:t>
      </w:r>
      <w:r w:rsidR="0034430E" w:rsidRPr="003662EA">
        <w:rPr>
          <w:rFonts w:ascii="Tahoma" w:hAnsi="Tahoma" w:cs="Tahoma"/>
          <w:sz w:val="19"/>
          <w:szCs w:val="19"/>
        </w:rPr>
        <w:t xml:space="preserve"> oraz</w:t>
      </w:r>
      <w:r w:rsidR="00A62CF8" w:rsidRPr="003662EA">
        <w:rPr>
          <w:rFonts w:ascii="Tahoma" w:hAnsi="Tahoma" w:cs="Tahoma"/>
          <w:sz w:val="19"/>
          <w:szCs w:val="19"/>
        </w:rPr>
        <w:t xml:space="preserve"> projekt</w:t>
      </w:r>
      <w:r w:rsidR="0098146B" w:rsidRPr="003662EA">
        <w:rPr>
          <w:rFonts w:ascii="Tahoma" w:hAnsi="Tahoma" w:cs="Tahoma"/>
          <w:sz w:val="19"/>
          <w:szCs w:val="19"/>
        </w:rPr>
        <w:t xml:space="preserve"> </w:t>
      </w:r>
      <w:r w:rsidR="001B46BB" w:rsidRPr="003662EA">
        <w:rPr>
          <w:rFonts w:ascii="Tahoma" w:hAnsi="Tahoma" w:cs="Tahoma"/>
          <w:sz w:val="19"/>
          <w:szCs w:val="19"/>
        </w:rPr>
        <w:t xml:space="preserve">umowy </w:t>
      </w:r>
      <w:r w:rsidR="00A62CF8" w:rsidRPr="003662EA">
        <w:rPr>
          <w:rFonts w:ascii="Tahoma" w:hAnsi="Tahoma" w:cs="Tahoma"/>
          <w:sz w:val="19"/>
          <w:szCs w:val="19"/>
        </w:rPr>
        <w:t>stanowiący</w:t>
      </w:r>
      <w:r w:rsidR="00495504">
        <w:rPr>
          <w:rFonts w:ascii="Tahoma" w:hAnsi="Tahoma" w:cs="Tahoma"/>
          <w:sz w:val="19"/>
          <w:szCs w:val="19"/>
        </w:rPr>
        <w:t xml:space="preserve"> załącznik nr </w:t>
      </w:r>
      <w:r w:rsidR="00B477BC">
        <w:rPr>
          <w:rFonts w:ascii="Tahoma" w:hAnsi="Tahoma" w:cs="Tahoma"/>
          <w:sz w:val="19"/>
          <w:szCs w:val="19"/>
        </w:rPr>
        <w:t>4</w:t>
      </w:r>
      <w:r w:rsidR="00113FAC" w:rsidRPr="003662EA">
        <w:rPr>
          <w:rFonts w:ascii="Tahoma" w:hAnsi="Tahoma" w:cs="Tahoma"/>
          <w:sz w:val="19"/>
          <w:szCs w:val="19"/>
        </w:rPr>
        <w:t xml:space="preserve"> </w:t>
      </w:r>
      <w:r w:rsidR="00113FAC" w:rsidRPr="00D17726">
        <w:rPr>
          <w:rFonts w:ascii="Tahoma" w:hAnsi="Tahoma" w:cs="Tahoma"/>
          <w:sz w:val="19"/>
          <w:szCs w:val="19"/>
        </w:rPr>
        <w:t>do zaproszenia.</w:t>
      </w:r>
    </w:p>
    <w:p w14:paraId="3F234E67" w14:textId="77777777" w:rsidR="00D17726" w:rsidRPr="00D17726" w:rsidRDefault="00D17726" w:rsidP="00D17726">
      <w:pPr>
        <w:pStyle w:val="Akapitzlist"/>
        <w:numPr>
          <w:ilvl w:val="0"/>
          <w:numId w:val="7"/>
        </w:numPr>
        <w:ind w:left="568" w:hanging="284"/>
        <w:jc w:val="both"/>
        <w:rPr>
          <w:rFonts w:ascii="Tahoma" w:hAnsi="Tahoma" w:cs="Tahoma"/>
          <w:sz w:val="19"/>
          <w:szCs w:val="19"/>
        </w:rPr>
      </w:pPr>
      <w:r w:rsidRPr="00D17726">
        <w:rPr>
          <w:rFonts w:ascii="Tahoma" w:hAnsi="Tahoma" w:cs="Tahoma"/>
          <w:sz w:val="19"/>
          <w:szCs w:val="19"/>
        </w:rPr>
        <w:t xml:space="preserve">Zamawiający nie dopuszcza składania ofert częściowych. Oferty nie zawierające pełnego zakresu przedmiotu zamówienia nie będą rozpatrywane. </w:t>
      </w:r>
    </w:p>
    <w:p w14:paraId="05B07034" w14:textId="77777777" w:rsidR="00D17726" w:rsidRDefault="00D17726" w:rsidP="00D17726">
      <w:pPr>
        <w:pStyle w:val="Akapitzlist"/>
        <w:ind w:left="567"/>
        <w:jc w:val="both"/>
        <w:rPr>
          <w:rFonts w:ascii="Tahoma" w:hAnsi="Tahoma" w:cs="Tahoma"/>
          <w:sz w:val="19"/>
          <w:szCs w:val="19"/>
        </w:rPr>
      </w:pPr>
    </w:p>
    <w:p w14:paraId="067F06CF" w14:textId="77777777" w:rsidR="008B66F7" w:rsidRPr="003662EA" w:rsidRDefault="008B66F7" w:rsidP="000C512C">
      <w:pPr>
        <w:tabs>
          <w:tab w:val="num" w:pos="567"/>
        </w:tabs>
        <w:jc w:val="both"/>
        <w:rPr>
          <w:rFonts w:ascii="Tahoma" w:hAnsi="Tahoma" w:cs="Tahoma"/>
          <w:sz w:val="19"/>
          <w:szCs w:val="19"/>
        </w:rPr>
      </w:pPr>
    </w:p>
    <w:p w14:paraId="5234D8E3" w14:textId="77777777" w:rsidR="008B66F7" w:rsidRPr="003662EA" w:rsidRDefault="00113FAC">
      <w:pPr>
        <w:pStyle w:val="Nagwek2"/>
        <w:tabs>
          <w:tab w:val="num" w:pos="567"/>
        </w:tabs>
        <w:ind w:hanging="6237"/>
        <w:jc w:val="both"/>
        <w:rPr>
          <w:rFonts w:ascii="Tahoma" w:hAnsi="Tahoma" w:cs="Tahoma"/>
          <w:sz w:val="19"/>
          <w:szCs w:val="19"/>
          <w:u w:val="single"/>
        </w:rPr>
      </w:pPr>
      <w:r w:rsidRPr="003662EA">
        <w:rPr>
          <w:rFonts w:ascii="Tahoma" w:hAnsi="Tahoma" w:cs="Tahoma"/>
          <w:sz w:val="19"/>
          <w:szCs w:val="19"/>
          <w:u w:val="single"/>
        </w:rPr>
        <w:t>II. Termin i miejsce realizacji zamówienia</w:t>
      </w:r>
    </w:p>
    <w:p w14:paraId="50716451" w14:textId="77777777" w:rsidR="008B66F7" w:rsidRPr="003662EA" w:rsidRDefault="008B66F7">
      <w:pPr>
        <w:tabs>
          <w:tab w:val="num" w:pos="567"/>
        </w:tabs>
        <w:ind w:hanging="113"/>
        <w:jc w:val="both"/>
        <w:rPr>
          <w:rFonts w:ascii="Tahoma" w:hAnsi="Tahoma" w:cs="Tahoma"/>
          <w:b/>
          <w:sz w:val="19"/>
          <w:szCs w:val="19"/>
        </w:rPr>
      </w:pPr>
    </w:p>
    <w:p w14:paraId="292247D3" w14:textId="048A7EA9" w:rsidR="008B66F7" w:rsidRPr="003662EA" w:rsidRDefault="00113FAC" w:rsidP="00704D13">
      <w:pPr>
        <w:numPr>
          <w:ilvl w:val="0"/>
          <w:numId w:val="1"/>
        </w:numPr>
        <w:tabs>
          <w:tab w:val="clear" w:pos="397"/>
          <w:tab w:val="num" w:pos="567"/>
        </w:tabs>
        <w:ind w:hanging="113"/>
        <w:jc w:val="both"/>
        <w:rPr>
          <w:rFonts w:ascii="Tahoma" w:hAnsi="Tahoma" w:cs="Tahoma"/>
          <w:sz w:val="19"/>
          <w:szCs w:val="19"/>
        </w:rPr>
      </w:pPr>
      <w:r w:rsidRPr="003662EA">
        <w:rPr>
          <w:rFonts w:ascii="Tahoma" w:hAnsi="Tahoma" w:cs="Tahoma"/>
          <w:sz w:val="19"/>
          <w:szCs w:val="19"/>
        </w:rPr>
        <w:t>Termin real</w:t>
      </w:r>
      <w:r w:rsidR="00F27A04" w:rsidRPr="003662EA">
        <w:rPr>
          <w:rFonts w:ascii="Tahoma" w:hAnsi="Tahoma" w:cs="Tahoma"/>
          <w:sz w:val="19"/>
          <w:szCs w:val="19"/>
        </w:rPr>
        <w:t>izacji przedmiotu zamówienia –</w:t>
      </w:r>
      <w:r w:rsidR="00846633" w:rsidRPr="003662EA">
        <w:rPr>
          <w:rFonts w:ascii="Tahoma" w:hAnsi="Tahoma" w:cs="Tahoma"/>
          <w:sz w:val="19"/>
          <w:szCs w:val="19"/>
        </w:rPr>
        <w:t xml:space="preserve"> </w:t>
      </w:r>
      <w:r w:rsidR="0068451D">
        <w:rPr>
          <w:rFonts w:ascii="Tahoma" w:hAnsi="Tahoma" w:cs="Tahoma"/>
          <w:sz w:val="19"/>
          <w:szCs w:val="19"/>
        </w:rPr>
        <w:t xml:space="preserve"> od </w:t>
      </w:r>
      <w:r w:rsidR="00684239">
        <w:rPr>
          <w:rFonts w:ascii="Tahoma" w:hAnsi="Tahoma" w:cs="Tahoma"/>
          <w:sz w:val="19"/>
          <w:szCs w:val="19"/>
        </w:rPr>
        <w:t xml:space="preserve">daty zawarcia umowy </w:t>
      </w:r>
      <w:r w:rsidR="00EF63D7" w:rsidRPr="00684239">
        <w:rPr>
          <w:rFonts w:ascii="Tahoma" w:hAnsi="Tahoma" w:cs="Tahoma"/>
          <w:sz w:val="19"/>
          <w:szCs w:val="19"/>
        </w:rPr>
        <w:t xml:space="preserve">do dnia </w:t>
      </w:r>
      <w:r w:rsidR="00743C29">
        <w:rPr>
          <w:rFonts w:ascii="Tahoma" w:hAnsi="Tahoma" w:cs="Tahoma"/>
          <w:sz w:val="19"/>
          <w:szCs w:val="19"/>
        </w:rPr>
        <w:t>14</w:t>
      </w:r>
      <w:r w:rsidR="00684239" w:rsidRPr="00684239">
        <w:rPr>
          <w:rFonts w:ascii="Tahoma" w:hAnsi="Tahoma" w:cs="Tahoma"/>
          <w:sz w:val="19"/>
          <w:szCs w:val="19"/>
        </w:rPr>
        <w:t>.</w:t>
      </w:r>
      <w:r w:rsidR="00743C29">
        <w:rPr>
          <w:rFonts w:ascii="Tahoma" w:hAnsi="Tahoma" w:cs="Tahoma"/>
          <w:sz w:val="19"/>
          <w:szCs w:val="19"/>
        </w:rPr>
        <w:t>11</w:t>
      </w:r>
      <w:r w:rsidR="00684239" w:rsidRPr="00684239">
        <w:rPr>
          <w:rFonts w:ascii="Tahoma" w:hAnsi="Tahoma" w:cs="Tahoma"/>
          <w:sz w:val="19"/>
          <w:szCs w:val="19"/>
        </w:rPr>
        <w:t>.20</w:t>
      </w:r>
      <w:r w:rsidR="00743C29">
        <w:rPr>
          <w:rFonts w:ascii="Tahoma" w:hAnsi="Tahoma" w:cs="Tahoma"/>
          <w:sz w:val="19"/>
          <w:szCs w:val="19"/>
        </w:rPr>
        <w:t>24</w:t>
      </w:r>
      <w:r w:rsidR="00684239" w:rsidRPr="00684239">
        <w:rPr>
          <w:rFonts w:ascii="Tahoma" w:hAnsi="Tahoma" w:cs="Tahoma"/>
          <w:sz w:val="19"/>
          <w:szCs w:val="19"/>
        </w:rPr>
        <w:t xml:space="preserve"> r.</w:t>
      </w:r>
    </w:p>
    <w:p w14:paraId="232A3FAC" w14:textId="77777777" w:rsidR="008B66F7" w:rsidRPr="003662EA" w:rsidRDefault="00113FAC" w:rsidP="00704D13">
      <w:pPr>
        <w:numPr>
          <w:ilvl w:val="0"/>
          <w:numId w:val="1"/>
        </w:numPr>
        <w:tabs>
          <w:tab w:val="clear" w:pos="397"/>
          <w:tab w:val="num" w:pos="567"/>
        </w:tabs>
        <w:ind w:hanging="113"/>
        <w:jc w:val="both"/>
        <w:rPr>
          <w:rFonts w:ascii="Tahoma" w:hAnsi="Tahoma" w:cs="Tahoma"/>
          <w:sz w:val="19"/>
          <w:szCs w:val="19"/>
        </w:rPr>
      </w:pPr>
      <w:r w:rsidRPr="003662EA">
        <w:rPr>
          <w:rFonts w:ascii="Tahoma" w:hAnsi="Tahoma" w:cs="Tahoma"/>
          <w:sz w:val="19"/>
          <w:szCs w:val="19"/>
        </w:rPr>
        <w:t>M</w:t>
      </w:r>
      <w:r w:rsidR="00F27A04" w:rsidRPr="003662EA">
        <w:rPr>
          <w:rFonts w:ascii="Tahoma" w:hAnsi="Tahoma" w:cs="Tahoma"/>
          <w:sz w:val="19"/>
          <w:szCs w:val="19"/>
        </w:rPr>
        <w:t>ie</w:t>
      </w:r>
      <w:r w:rsidR="00E90208" w:rsidRPr="003662EA">
        <w:rPr>
          <w:rFonts w:ascii="Tahoma" w:hAnsi="Tahoma" w:cs="Tahoma"/>
          <w:sz w:val="19"/>
          <w:szCs w:val="19"/>
        </w:rPr>
        <w:t xml:space="preserve">jsce realizacji – </w:t>
      </w:r>
      <w:r w:rsidR="007B73A6" w:rsidRPr="003662EA">
        <w:rPr>
          <w:rFonts w:ascii="Tahoma" w:hAnsi="Tahoma" w:cs="Tahoma"/>
          <w:sz w:val="19"/>
          <w:szCs w:val="19"/>
        </w:rPr>
        <w:t>Dział Farmacji</w:t>
      </w:r>
      <w:r w:rsidR="003662EA" w:rsidRPr="003662EA">
        <w:rPr>
          <w:rFonts w:ascii="Tahoma" w:hAnsi="Tahoma" w:cs="Tahoma"/>
          <w:sz w:val="19"/>
          <w:szCs w:val="19"/>
        </w:rPr>
        <w:t>,</w:t>
      </w:r>
      <w:r w:rsidR="004B769B" w:rsidRPr="003662EA">
        <w:rPr>
          <w:rFonts w:ascii="Tahoma" w:hAnsi="Tahoma" w:cs="Tahoma"/>
          <w:sz w:val="19"/>
          <w:szCs w:val="19"/>
        </w:rPr>
        <w:t xml:space="preserve"> Sz</w:t>
      </w:r>
      <w:r w:rsidR="00AC10D9" w:rsidRPr="003662EA">
        <w:rPr>
          <w:rFonts w:ascii="Tahoma" w:hAnsi="Tahoma" w:cs="Tahoma"/>
          <w:sz w:val="19"/>
          <w:szCs w:val="19"/>
        </w:rPr>
        <w:t xml:space="preserve">pital w Krapkowicach, Os. XXX </w:t>
      </w:r>
      <w:proofErr w:type="spellStart"/>
      <w:r w:rsidR="001B46BB" w:rsidRPr="003662EA">
        <w:rPr>
          <w:rFonts w:ascii="Tahoma" w:hAnsi="Tahoma" w:cs="Tahoma"/>
          <w:sz w:val="19"/>
          <w:szCs w:val="19"/>
        </w:rPr>
        <w:t>leci</w:t>
      </w:r>
      <w:r w:rsidR="00AC10D9" w:rsidRPr="003662EA">
        <w:rPr>
          <w:rFonts w:ascii="Tahoma" w:hAnsi="Tahoma" w:cs="Tahoma"/>
          <w:sz w:val="19"/>
          <w:szCs w:val="19"/>
        </w:rPr>
        <w:t>a</w:t>
      </w:r>
      <w:proofErr w:type="spellEnd"/>
      <w:r w:rsidR="00AC10D9" w:rsidRPr="003662EA">
        <w:rPr>
          <w:rFonts w:ascii="Tahoma" w:hAnsi="Tahoma" w:cs="Tahoma"/>
          <w:sz w:val="19"/>
          <w:szCs w:val="19"/>
        </w:rPr>
        <w:t xml:space="preserve"> 21</w:t>
      </w:r>
      <w:r w:rsidR="00846633" w:rsidRPr="003662EA">
        <w:rPr>
          <w:rFonts w:ascii="Tahoma" w:hAnsi="Tahoma" w:cs="Tahoma"/>
          <w:sz w:val="19"/>
          <w:szCs w:val="19"/>
        </w:rPr>
        <w:t>.</w:t>
      </w:r>
    </w:p>
    <w:p w14:paraId="26D9710B" w14:textId="77777777" w:rsidR="008B66F7" w:rsidRPr="003662EA" w:rsidRDefault="008B66F7">
      <w:pPr>
        <w:jc w:val="both"/>
        <w:rPr>
          <w:rFonts w:ascii="Tahoma" w:hAnsi="Tahoma" w:cs="Tahoma"/>
          <w:sz w:val="19"/>
          <w:szCs w:val="19"/>
        </w:rPr>
      </w:pPr>
    </w:p>
    <w:p w14:paraId="7ED27860" w14:textId="77777777" w:rsidR="008B66F7" w:rsidRPr="003662EA" w:rsidRDefault="00113FAC">
      <w:pPr>
        <w:pStyle w:val="Nagwek2"/>
        <w:ind w:left="567" w:hanging="283"/>
        <w:rPr>
          <w:rFonts w:ascii="Tahoma" w:hAnsi="Tahoma" w:cs="Tahoma"/>
          <w:sz w:val="19"/>
          <w:szCs w:val="19"/>
          <w:u w:val="single"/>
        </w:rPr>
      </w:pPr>
      <w:r w:rsidRPr="003662EA">
        <w:rPr>
          <w:rFonts w:ascii="Tahoma" w:hAnsi="Tahoma" w:cs="Tahoma"/>
          <w:sz w:val="19"/>
          <w:szCs w:val="19"/>
          <w:u w:val="single"/>
        </w:rPr>
        <w:t>III. Główne warunki udziału w zapytaniu ofertowym</w:t>
      </w:r>
    </w:p>
    <w:p w14:paraId="6B6102B8" w14:textId="77777777" w:rsidR="008B66F7" w:rsidRPr="003662EA" w:rsidRDefault="008B66F7">
      <w:pPr>
        <w:jc w:val="both"/>
        <w:rPr>
          <w:rFonts w:ascii="Tahoma" w:hAnsi="Tahoma" w:cs="Tahoma"/>
          <w:b/>
          <w:sz w:val="19"/>
          <w:szCs w:val="19"/>
        </w:rPr>
      </w:pPr>
    </w:p>
    <w:p w14:paraId="03B232D3"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 xml:space="preserve">Sytuacja podmiotowa </w:t>
      </w:r>
      <w:r w:rsidR="009765C8" w:rsidRPr="003662EA">
        <w:rPr>
          <w:rFonts w:ascii="Tahoma" w:hAnsi="Tahoma" w:cs="Tahoma"/>
          <w:b/>
          <w:sz w:val="19"/>
          <w:szCs w:val="19"/>
        </w:rPr>
        <w:t>W</w:t>
      </w:r>
      <w:r w:rsidRPr="003662EA">
        <w:rPr>
          <w:rFonts w:ascii="Tahoma" w:hAnsi="Tahoma" w:cs="Tahoma"/>
          <w:b/>
          <w:sz w:val="19"/>
          <w:szCs w:val="19"/>
        </w:rPr>
        <w:t>ykonawcy</w:t>
      </w:r>
    </w:p>
    <w:p w14:paraId="6654845E"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posiada uprawnienie do wykonywania określonej działalności lub czynności</w:t>
      </w:r>
      <w:r w:rsidR="00846633" w:rsidRPr="003662EA">
        <w:rPr>
          <w:rFonts w:ascii="Tahoma" w:hAnsi="Tahoma" w:cs="Tahoma"/>
          <w:sz w:val="19"/>
          <w:szCs w:val="19"/>
        </w:rPr>
        <w:t>,</w:t>
      </w:r>
      <w:r w:rsidRPr="003662EA">
        <w:rPr>
          <w:rFonts w:ascii="Tahoma" w:hAnsi="Tahoma" w:cs="Tahoma"/>
          <w:sz w:val="19"/>
          <w:szCs w:val="19"/>
        </w:rPr>
        <w:t xml:space="preserve"> jeżeli przepisy prawa nakładają obowiązek ich posiadania.</w:t>
      </w:r>
    </w:p>
    <w:p w14:paraId="5367016F"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Zdolność ekonomiczna i finansowa</w:t>
      </w:r>
    </w:p>
    <w:p w14:paraId="31AEDFC2"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znajduje się w sytuacji ekonomicznej i finansowej zapewniającej należyte wykonanie zamówienia.</w:t>
      </w:r>
    </w:p>
    <w:p w14:paraId="1CCAE68D"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Zdolność techniczna</w:t>
      </w:r>
    </w:p>
    <w:p w14:paraId="2EFB773B"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posiada n</w:t>
      </w:r>
      <w:r w:rsidR="009765C8" w:rsidRPr="003662EA">
        <w:rPr>
          <w:rFonts w:ascii="Tahoma" w:hAnsi="Tahoma" w:cs="Tahoma"/>
          <w:sz w:val="19"/>
          <w:szCs w:val="19"/>
        </w:rPr>
        <w:t>iezbędną wiedzę i doświadczenie</w:t>
      </w:r>
      <w:r w:rsidRPr="003662EA">
        <w:rPr>
          <w:rFonts w:ascii="Tahoma" w:hAnsi="Tahoma" w:cs="Tahoma"/>
          <w:sz w:val="19"/>
          <w:szCs w:val="19"/>
        </w:rPr>
        <w:t xml:space="preserve"> oraz dysponuje potencjałem technicznym i osobami zdolnymi do wykonania danego zamówienia.</w:t>
      </w:r>
    </w:p>
    <w:p w14:paraId="0019DB45" w14:textId="77777777" w:rsidR="008B66F7" w:rsidRPr="003662EA" w:rsidRDefault="008B66F7">
      <w:pPr>
        <w:rPr>
          <w:rFonts w:ascii="Tahoma" w:hAnsi="Tahoma" w:cs="Tahoma"/>
          <w:sz w:val="19"/>
          <w:szCs w:val="19"/>
        </w:rPr>
      </w:pPr>
    </w:p>
    <w:p w14:paraId="7AFD8875" w14:textId="77777777" w:rsidR="003D4095" w:rsidRPr="003662EA" w:rsidRDefault="00113FAC" w:rsidP="00812DE8">
      <w:pPr>
        <w:pStyle w:val="Nagwek2"/>
        <w:ind w:hanging="6237"/>
        <w:rPr>
          <w:rFonts w:ascii="Tahoma" w:hAnsi="Tahoma" w:cs="Tahoma"/>
          <w:sz w:val="19"/>
          <w:szCs w:val="19"/>
          <w:u w:val="single"/>
        </w:rPr>
      </w:pPr>
      <w:r w:rsidRPr="003662EA">
        <w:rPr>
          <w:rFonts w:ascii="Tahoma" w:hAnsi="Tahoma" w:cs="Tahoma"/>
          <w:sz w:val="19"/>
          <w:szCs w:val="19"/>
          <w:u w:val="single"/>
        </w:rPr>
        <w:t>IV. Sposób przygotowania oferty</w:t>
      </w:r>
    </w:p>
    <w:p w14:paraId="6B68D8A7" w14:textId="77777777" w:rsidR="00812DE8" w:rsidRPr="003662EA" w:rsidRDefault="00812DE8" w:rsidP="00812DE8">
      <w:pPr>
        <w:rPr>
          <w:rFonts w:ascii="Tahoma" w:hAnsi="Tahoma" w:cs="Tahoma"/>
          <w:sz w:val="19"/>
          <w:szCs w:val="19"/>
        </w:rPr>
      </w:pPr>
    </w:p>
    <w:p w14:paraId="304C78BA" w14:textId="77777777" w:rsidR="008B66F7" w:rsidRPr="003662EA" w:rsidRDefault="00113FAC" w:rsidP="00704D13">
      <w:pPr>
        <w:numPr>
          <w:ilvl w:val="0"/>
          <w:numId w:val="3"/>
        </w:numPr>
        <w:tabs>
          <w:tab w:val="clear" w:pos="360"/>
          <w:tab w:val="num" w:pos="567"/>
        </w:tabs>
        <w:ind w:left="567" w:hanging="283"/>
        <w:jc w:val="both"/>
        <w:rPr>
          <w:rFonts w:ascii="Tahoma" w:hAnsi="Tahoma" w:cs="Tahoma"/>
          <w:sz w:val="19"/>
          <w:szCs w:val="19"/>
        </w:rPr>
      </w:pPr>
      <w:r w:rsidRPr="003662EA">
        <w:rPr>
          <w:rFonts w:ascii="Tahoma" w:hAnsi="Tahoma" w:cs="Tahoma"/>
          <w:sz w:val="19"/>
          <w:szCs w:val="19"/>
        </w:rPr>
        <w:t>Oferta powinna zawierać następujące dokumenty i oświadczenia:</w:t>
      </w:r>
    </w:p>
    <w:p w14:paraId="00C04D5E" w14:textId="77777777" w:rsidR="00D468F3" w:rsidRPr="003662EA" w:rsidRDefault="00113FAC"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wypis z właściwego re</w:t>
      </w:r>
      <w:r w:rsidR="00D134D3" w:rsidRPr="003662EA">
        <w:rPr>
          <w:rFonts w:ascii="Tahoma" w:hAnsi="Tahoma" w:cs="Tahoma"/>
          <w:sz w:val="19"/>
          <w:szCs w:val="19"/>
        </w:rPr>
        <w:t>jestru lub z centralnej ewidencji i informacji o działalności gospodarczej</w:t>
      </w:r>
      <w:r w:rsidR="00846633" w:rsidRPr="003662EA">
        <w:rPr>
          <w:rFonts w:ascii="Tahoma" w:hAnsi="Tahoma" w:cs="Tahoma"/>
          <w:sz w:val="19"/>
          <w:szCs w:val="19"/>
        </w:rPr>
        <w:t xml:space="preserve"> </w:t>
      </w:r>
      <w:r w:rsidR="00D134D3" w:rsidRPr="003662EA">
        <w:rPr>
          <w:rFonts w:ascii="Tahoma" w:hAnsi="Tahoma" w:cs="Tahoma"/>
          <w:sz w:val="19"/>
          <w:szCs w:val="19"/>
        </w:rPr>
        <w:t>potwierdzający</w:t>
      </w:r>
      <w:r w:rsidRPr="003662EA">
        <w:rPr>
          <w:rFonts w:ascii="Tahoma" w:hAnsi="Tahoma" w:cs="Tahoma"/>
          <w:sz w:val="19"/>
          <w:szCs w:val="19"/>
        </w:rPr>
        <w:t>, że profil działania oferenta odpowiada przedmiotowi zamówienia oraz wskazujące osobę upoważnioną do dokonywania czynno</w:t>
      </w:r>
      <w:r w:rsidR="009765C8" w:rsidRPr="003662EA">
        <w:rPr>
          <w:rFonts w:ascii="Tahoma" w:hAnsi="Tahoma" w:cs="Tahoma"/>
          <w:sz w:val="19"/>
          <w:szCs w:val="19"/>
        </w:rPr>
        <w:t>ści prawnych w imieniu oferenta,</w:t>
      </w:r>
    </w:p>
    <w:p w14:paraId="6C64C1CC" w14:textId="77777777" w:rsidR="00CB1489" w:rsidRPr="00CD60F1" w:rsidRDefault="00D134D3"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 xml:space="preserve">pełnomocnictwo do podpisania umowy (pełnomocnictwo nie jest wymagane jeżeli uprawnienie do podpisania umowy wynika z treści załączonych do oferty dokumentów – </w:t>
      </w:r>
      <w:r w:rsidR="009765C8" w:rsidRPr="003662EA">
        <w:rPr>
          <w:rFonts w:ascii="Tahoma" w:hAnsi="Tahoma" w:cs="Tahoma"/>
          <w:sz w:val="19"/>
          <w:szCs w:val="19"/>
        </w:rPr>
        <w:t>wypis z rejestru lub ewidencji),</w:t>
      </w:r>
    </w:p>
    <w:p w14:paraId="706BA738" w14:textId="77777777" w:rsidR="008B4551" w:rsidRDefault="0051199B"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wypełniony</w:t>
      </w:r>
      <w:r w:rsidR="008B4551" w:rsidRPr="003662EA">
        <w:rPr>
          <w:rFonts w:ascii="Tahoma" w:hAnsi="Tahoma" w:cs="Tahoma"/>
          <w:sz w:val="19"/>
          <w:szCs w:val="19"/>
        </w:rPr>
        <w:t xml:space="preserve"> formularz oferty – załącznik nr 1</w:t>
      </w:r>
      <w:r w:rsidRPr="003662EA">
        <w:rPr>
          <w:rFonts w:ascii="Tahoma" w:hAnsi="Tahoma" w:cs="Tahoma"/>
          <w:sz w:val="19"/>
          <w:szCs w:val="19"/>
        </w:rPr>
        <w:t xml:space="preserve"> do </w:t>
      </w:r>
      <w:r w:rsidR="0034430E" w:rsidRPr="003662EA">
        <w:rPr>
          <w:rFonts w:ascii="Tahoma" w:hAnsi="Tahoma" w:cs="Tahoma"/>
          <w:sz w:val="19"/>
          <w:szCs w:val="19"/>
        </w:rPr>
        <w:t>zaproszenia,</w:t>
      </w:r>
    </w:p>
    <w:p w14:paraId="6CFAFB50" w14:textId="77777777" w:rsidR="00CD60F1" w:rsidRPr="00CD60F1" w:rsidRDefault="00CD60F1"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wypełniony</w:t>
      </w:r>
      <w:r>
        <w:rPr>
          <w:rFonts w:ascii="Tahoma" w:hAnsi="Tahoma" w:cs="Tahoma"/>
          <w:sz w:val="19"/>
          <w:szCs w:val="19"/>
        </w:rPr>
        <w:t xml:space="preserve"> formularz cenowy – załącznik nr 2</w:t>
      </w:r>
      <w:r w:rsidRPr="003662EA">
        <w:rPr>
          <w:rFonts w:ascii="Tahoma" w:hAnsi="Tahoma" w:cs="Tahoma"/>
          <w:sz w:val="19"/>
          <w:szCs w:val="19"/>
        </w:rPr>
        <w:t xml:space="preserve"> do zaproszenia,</w:t>
      </w:r>
    </w:p>
    <w:p w14:paraId="73882285" w14:textId="287D8807" w:rsidR="008B66F7" w:rsidRDefault="00113FAC" w:rsidP="00704D13">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oświadcz</w:t>
      </w:r>
      <w:r w:rsidR="0034430E" w:rsidRPr="003662EA">
        <w:rPr>
          <w:rFonts w:ascii="Tahoma" w:hAnsi="Tahoma" w:cs="Tahoma"/>
          <w:sz w:val="19"/>
          <w:szCs w:val="19"/>
        </w:rPr>
        <w:t>enie oferenta</w:t>
      </w:r>
      <w:r w:rsidR="00846633" w:rsidRPr="003662EA">
        <w:rPr>
          <w:rFonts w:ascii="Tahoma" w:hAnsi="Tahoma" w:cs="Tahoma"/>
          <w:sz w:val="19"/>
          <w:szCs w:val="19"/>
        </w:rPr>
        <w:t xml:space="preserve"> </w:t>
      </w:r>
      <w:r w:rsidR="00CD60F1">
        <w:rPr>
          <w:rFonts w:ascii="Tahoma" w:hAnsi="Tahoma" w:cs="Tahoma"/>
          <w:sz w:val="19"/>
          <w:szCs w:val="19"/>
        </w:rPr>
        <w:t>– załącznik nr 3</w:t>
      </w:r>
      <w:r w:rsidR="0051199B" w:rsidRPr="003662EA">
        <w:rPr>
          <w:rFonts w:ascii="Tahoma" w:hAnsi="Tahoma" w:cs="Tahoma"/>
          <w:sz w:val="19"/>
          <w:szCs w:val="19"/>
        </w:rPr>
        <w:t xml:space="preserve"> do zaproszenia,</w:t>
      </w:r>
    </w:p>
    <w:p w14:paraId="4DA0A93E" w14:textId="77777777" w:rsidR="008A6D0B" w:rsidRDefault="008A6D0B" w:rsidP="008A6D0B">
      <w:pPr>
        <w:numPr>
          <w:ilvl w:val="1"/>
          <w:numId w:val="3"/>
        </w:numPr>
        <w:tabs>
          <w:tab w:val="clear" w:pos="624"/>
          <w:tab w:val="num" w:pos="709"/>
        </w:tabs>
        <w:ind w:left="709" w:hanging="283"/>
        <w:jc w:val="both"/>
        <w:rPr>
          <w:rFonts w:ascii="Tahoma" w:hAnsi="Tahoma" w:cs="Tahoma"/>
          <w:sz w:val="19"/>
          <w:szCs w:val="19"/>
        </w:rPr>
      </w:pPr>
      <w:r w:rsidRPr="008A6D0B">
        <w:rPr>
          <w:rFonts w:ascii="Tahoma" w:hAnsi="Tahoma" w:cs="Tahoma"/>
          <w:sz w:val="19"/>
          <w:szCs w:val="19"/>
        </w:rPr>
        <w:t>zaparafowany projekt umowy - załącznik nr 4 do zaproszenia.</w:t>
      </w:r>
    </w:p>
    <w:p w14:paraId="712EA548" w14:textId="77777777" w:rsidR="00814429" w:rsidRDefault="00814429" w:rsidP="00814429">
      <w:pPr>
        <w:ind w:left="426"/>
        <w:jc w:val="both"/>
        <w:rPr>
          <w:rFonts w:ascii="Tahoma" w:hAnsi="Tahoma" w:cs="Tahoma"/>
          <w:sz w:val="19"/>
          <w:szCs w:val="19"/>
        </w:rPr>
      </w:pPr>
    </w:p>
    <w:p w14:paraId="6F6A9C6C" w14:textId="77777777" w:rsidR="002F49E5" w:rsidRPr="002F49E5" w:rsidRDefault="002F49E5">
      <w:pPr>
        <w:numPr>
          <w:ilvl w:val="2"/>
          <w:numId w:val="11"/>
        </w:numPr>
        <w:ind w:hanging="56"/>
        <w:jc w:val="both"/>
        <w:rPr>
          <w:rFonts w:ascii="Tahoma" w:hAnsi="Tahoma" w:cs="Tahoma"/>
          <w:sz w:val="19"/>
          <w:szCs w:val="19"/>
        </w:rPr>
      </w:pPr>
      <w:r w:rsidRPr="002F49E5">
        <w:rPr>
          <w:rFonts w:ascii="Tahoma" w:hAnsi="Tahoma" w:cs="Tahoma"/>
          <w:sz w:val="19"/>
          <w:szCs w:val="19"/>
        </w:rPr>
        <w:t>Ofertę można złożyć w formie:</w:t>
      </w:r>
    </w:p>
    <w:p w14:paraId="17B0A1DF" w14:textId="1D3E6C12" w:rsidR="005A77C2" w:rsidRPr="005A77C2"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 xml:space="preserve">pisemnej </w:t>
      </w:r>
      <w:r w:rsidR="009A17C6">
        <w:rPr>
          <w:rFonts w:ascii="Tahoma" w:hAnsi="Tahoma" w:cs="Tahoma"/>
          <w:sz w:val="19"/>
          <w:szCs w:val="19"/>
        </w:rPr>
        <w:t>u</w:t>
      </w:r>
      <w:r w:rsidRPr="002F49E5">
        <w:rPr>
          <w:rFonts w:ascii="Tahoma" w:hAnsi="Tahoma" w:cs="Tahoma"/>
          <w:sz w:val="19"/>
          <w:szCs w:val="19"/>
        </w:rPr>
        <w:t xml:space="preserve"> Zamawiającego (Krapkowickie Centrum Zdrowia Sp. z o.o., </w:t>
      </w:r>
      <w:r w:rsidR="009A17C6">
        <w:rPr>
          <w:rFonts w:ascii="Tahoma" w:hAnsi="Tahoma" w:cs="Tahoma"/>
          <w:sz w:val="19"/>
          <w:szCs w:val="19"/>
        </w:rPr>
        <w:t>ul. Piastowska 16A</w:t>
      </w:r>
      <w:r w:rsidRPr="002F49E5">
        <w:rPr>
          <w:rFonts w:ascii="Tahoma" w:hAnsi="Tahoma" w:cs="Tahoma"/>
          <w:sz w:val="19"/>
          <w:szCs w:val="19"/>
        </w:rPr>
        <w:t>, 47-303 Krapkowice) – Sekretariat</w:t>
      </w:r>
    </w:p>
    <w:p w14:paraId="6E3EB795" w14:textId="7EC4AC20" w:rsidR="005A77C2" w:rsidRDefault="005A77C2" w:rsidP="005A77C2">
      <w:pPr>
        <w:jc w:val="both"/>
        <w:rPr>
          <w:rFonts w:ascii="Tahoma" w:hAnsi="Tahoma" w:cs="Tahoma"/>
          <w:sz w:val="20"/>
          <w:szCs w:val="20"/>
        </w:rPr>
      </w:pPr>
      <w:r>
        <w:rPr>
          <w:rFonts w:ascii="Tahoma" w:hAnsi="Tahoma" w:cs="Tahoma"/>
          <w:sz w:val="20"/>
          <w:szCs w:val="20"/>
        </w:rPr>
        <w:t xml:space="preserve"> </w:t>
      </w:r>
      <w:r w:rsidRPr="00AD42C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Pr="00AD42C9">
        <w:rPr>
          <w:rFonts w:ascii="Tahoma" w:hAnsi="Tahoma" w:cs="Tahoma"/>
          <w:sz w:val="20"/>
          <w:szCs w:val="20"/>
        </w:rPr>
        <w:t xml:space="preserve">Na kopercie należy umieścić napis: </w:t>
      </w:r>
    </w:p>
    <w:p w14:paraId="7715CB95" w14:textId="77777777" w:rsidR="005A77C2" w:rsidRPr="002F49E5" w:rsidRDefault="005A77C2" w:rsidP="005A77C2">
      <w:pPr>
        <w:jc w:val="both"/>
        <w:rPr>
          <w:rFonts w:ascii="Tahoma" w:hAnsi="Tahoma" w:cs="Tahoma"/>
          <w:sz w:val="20"/>
          <w:szCs w:val="20"/>
        </w:rPr>
      </w:pPr>
    </w:p>
    <w:p w14:paraId="0CBF0809" w14:textId="77777777" w:rsidR="00743C29" w:rsidRDefault="005A77C2" w:rsidP="00743C29">
      <w:pPr>
        <w:ind w:left="709"/>
        <w:jc w:val="center"/>
        <w:rPr>
          <w:rFonts w:ascii="Tahoma" w:hAnsi="Tahoma" w:cs="Tahoma"/>
          <w:b/>
          <w:sz w:val="19"/>
          <w:szCs w:val="19"/>
        </w:rPr>
      </w:pPr>
      <w:r w:rsidRPr="003662EA">
        <w:rPr>
          <w:rFonts w:ascii="Tahoma" w:hAnsi="Tahoma" w:cs="Tahoma"/>
          <w:b/>
          <w:sz w:val="19"/>
          <w:szCs w:val="19"/>
        </w:rPr>
        <w:t xml:space="preserve">,,Oferta na </w:t>
      </w:r>
      <w:r>
        <w:rPr>
          <w:rFonts w:ascii="Tahoma" w:hAnsi="Tahoma" w:cs="Tahoma"/>
          <w:b/>
          <w:sz w:val="19"/>
          <w:szCs w:val="19"/>
        </w:rPr>
        <w:t>dostawę</w:t>
      </w:r>
      <w:r w:rsidR="00743C29">
        <w:rPr>
          <w:rFonts w:ascii="Tahoma" w:hAnsi="Tahoma" w:cs="Tahoma"/>
          <w:b/>
          <w:sz w:val="19"/>
          <w:szCs w:val="19"/>
        </w:rPr>
        <w:t xml:space="preserve"> środków spożywczych specjalnego przeznaczenia żywieniowego </w:t>
      </w:r>
    </w:p>
    <w:p w14:paraId="0A2FFB32" w14:textId="77777777" w:rsidR="00743C29" w:rsidRDefault="00743C29" w:rsidP="00743C29">
      <w:pPr>
        <w:ind w:left="709"/>
        <w:jc w:val="center"/>
        <w:rPr>
          <w:rFonts w:ascii="Tahoma" w:hAnsi="Tahoma" w:cs="Tahoma"/>
          <w:b/>
          <w:sz w:val="19"/>
          <w:szCs w:val="19"/>
        </w:rPr>
      </w:pPr>
      <w:r>
        <w:rPr>
          <w:rFonts w:ascii="Tahoma" w:hAnsi="Tahoma" w:cs="Tahoma"/>
          <w:b/>
          <w:sz w:val="19"/>
          <w:szCs w:val="19"/>
        </w:rPr>
        <w:t xml:space="preserve">dla dzieci i niemowląt na potrzeby Krapkowickiego Centrum Zdrowia sp. z o.o., </w:t>
      </w:r>
    </w:p>
    <w:p w14:paraId="3FB34906" w14:textId="17A403BC" w:rsidR="005A77C2" w:rsidRPr="003662EA" w:rsidRDefault="00743C29" w:rsidP="00743C29">
      <w:pPr>
        <w:ind w:left="709"/>
        <w:jc w:val="center"/>
        <w:rPr>
          <w:rFonts w:ascii="Tahoma" w:hAnsi="Tahoma" w:cs="Tahoma"/>
          <w:b/>
          <w:sz w:val="19"/>
          <w:szCs w:val="19"/>
        </w:rPr>
      </w:pPr>
      <w:r>
        <w:rPr>
          <w:rFonts w:ascii="Tahoma" w:hAnsi="Tahoma" w:cs="Tahoma"/>
          <w:b/>
          <w:sz w:val="19"/>
          <w:szCs w:val="19"/>
        </w:rPr>
        <w:lastRenderedPageBreak/>
        <w:t>znak sprawy ZO/3/2024</w:t>
      </w:r>
      <w:r w:rsidR="005A77C2">
        <w:rPr>
          <w:rFonts w:ascii="Tahoma" w:hAnsi="Tahoma" w:cs="Tahoma"/>
          <w:b/>
          <w:sz w:val="19"/>
          <w:szCs w:val="19"/>
        </w:rPr>
        <w:t xml:space="preserve"> </w:t>
      </w:r>
    </w:p>
    <w:p w14:paraId="650105EB" w14:textId="77777777" w:rsidR="005A77C2" w:rsidRPr="002F49E5" w:rsidRDefault="005A77C2" w:rsidP="005A77C2">
      <w:pPr>
        <w:pStyle w:val="Akapitzlist"/>
        <w:ind w:left="709"/>
        <w:jc w:val="both"/>
        <w:rPr>
          <w:rFonts w:ascii="Tahoma" w:hAnsi="Tahoma" w:cs="Tahoma"/>
          <w:sz w:val="19"/>
          <w:szCs w:val="19"/>
        </w:rPr>
      </w:pPr>
    </w:p>
    <w:p w14:paraId="5AB52A56" w14:textId="3ED585D1" w:rsidR="002F49E5" w:rsidRPr="002F49E5"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elektronicznej na adres:</w:t>
      </w:r>
      <w:r w:rsidRPr="002D12C5">
        <w:rPr>
          <w:rFonts w:ascii="Tahoma" w:hAnsi="Tahoma" w:cs="Tahoma"/>
          <w:sz w:val="19"/>
          <w:szCs w:val="19"/>
        </w:rPr>
        <w:t xml:space="preserve"> </w:t>
      </w:r>
      <w:hyperlink r:id="rId10" w:history="1">
        <w:r w:rsidR="00743C29" w:rsidRPr="00C30DB2">
          <w:rPr>
            <w:rStyle w:val="Hipercze"/>
            <w:rFonts w:ascii="Tahoma" w:hAnsi="Tahoma" w:cs="Tahoma"/>
            <w:sz w:val="19"/>
            <w:szCs w:val="19"/>
          </w:rPr>
          <w:t>k.konik@kcz.krapkowice.pl</w:t>
        </w:r>
      </w:hyperlink>
      <w:r w:rsidR="00D17726">
        <w:rPr>
          <w:rStyle w:val="Hipercze"/>
          <w:rFonts w:ascii="Tahoma" w:hAnsi="Tahoma" w:cs="Tahoma"/>
          <w:sz w:val="19"/>
          <w:szCs w:val="19"/>
        </w:rPr>
        <w:t xml:space="preserve">, </w:t>
      </w:r>
      <w:hyperlink r:id="rId11" w:history="1">
        <w:r w:rsidR="00D17726" w:rsidRPr="004357AD">
          <w:rPr>
            <w:rStyle w:val="Hipercze"/>
            <w:rFonts w:ascii="Tahoma" w:hAnsi="Tahoma" w:cs="Tahoma"/>
            <w:sz w:val="19"/>
            <w:szCs w:val="19"/>
          </w:rPr>
          <w:t>przetargi@kcz.krapkowice.pl</w:t>
        </w:r>
      </w:hyperlink>
      <w:r w:rsidR="00D17726">
        <w:rPr>
          <w:rStyle w:val="Hipercze"/>
          <w:rFonts w:ascii="Tahoma" w:hAnsi="Tahoma" w:cs="Tahoma"/>
          <w:sz w:val="19"/>
          <w:szCs w:val="19"/>
        </w:rPr>
        <w:t xml:space="preserve"> </w:t>
      </w:r>
      <w:r w:rsidR="005A77C2">
        <w:rPr>
          <w:rStyle w:val="Hipercze"/>
          <w:rFonts w:ascii="Tahoma" w:hAnsi="Tahoma" w:cs="Tahoma"/>
          <w:sz w:val="19"/>
          <w:szCs w:val="19"/>
        </w:rPr>
        <w:t xml:space="preserve"> </w:t>
      </w:r>
      <w:r w:rsidR="002D12C5">
        <w:t xml:space="preserve"> </w:t>
      </w:r>
    </w:p>
    <w:p w14:paraId="15E82116" w14:textId="77777777" w:rsidR="00D37A43" w:rsidRPr="00D546B8" w:rsidRDefault="00D37A43" w:rsidP="00D546B8">
      <w:pPr>
        <w:jc w:val="both"/>
        <w:rPr>
          <w:rFonts w:ascii="Tahoma" w:hAnsi="Tahoma" w:cs="Tahoma"/>
          <w:sz w:val="19"/>
          <w:szCs w:val="19"/>
        </w:rPr>
      </w:pPr>
    </w:p>
    <w:p w14:paraId="0549FE1F" w14:textId="341F4317" w:rsidR="002F49E5" w:rsidRPr="002F49E5" w:rsidRDefault="002F49E5" w:rsidP="00D37A43">
      <w:pPr>
        <w:pStyle w:val="Nagwek2"/>
        <w:ind w:left="0" w:firstLine="284"/>
        <w:jc w:val="center"/>
        <w:rPr>
          <w:rFonts w:ascii="Tahoma" w:hAnsi="Tahoma" w:cs="Tahoma"/>
          <w:sz w:val="19"/>
          <w:szCs w:val="19"/>
        </w:rPr>
      </w:pPr>
      <w:r w:rsidRPr="002F49E5">
        <w:rPr>
          <w:rFonts w:ascii="Tahoma" w:hAnsi="Tahoma" w:cs="Tahoma"/>
          <w:sz w:val="19"/>
          <w:szCs w:val="19"/>
        </w:rPr>
        <w:t xml:space="preserve">do dnia </w:t>
      </w:r>
      <w:r w:rsidR="00743C29">
        <w:rPr>
          <w:rFonts w:ascii="Tahoma" w:hAnsi="Tahoma" w:cs="Tahoma"/>
          <w:sz w:val="19"/>
          <w:szCs w:val="19"/>
          <w:u w:val="single"/>
        </w:rPr>
        <w:t>28</w:t>
      </w:r>
      <w:r w:rsidR="00E56A71">
        <w:rPr>
          <w:rFonts w:ascii="Tahoma" w:hAnsi="Tahoma" w:cs="Tahoma"/>
          <w:sz w:val="19"/>
          <w:szCs w:val="19"/>
          <w:u w:val="single"/>
        </w:rPr>
        <w:t>.0</w:t>
      </w:r>
      <w:r w:rsidR="00D546B8">
        <w:rPr>
          <w:rFonts w:ascii="Tahoma" w:hAnsi="Tahoma" w:cs="Tahoma"/>
          <w:sz w:val="19"/>
          <w:szCs w:val="19"/>
          <w:u w:val="single"/>
        </w:rPr>
        <w:t>2</w:t>
      </w:r>
      <w:r w:rsidR="00E56A71">
        <w:rPr>
          <w:rFonts w:ascii="Tahoma" w:hAnsi="Tahoma" w:cs="Tahoma"/>
          <w:sz w:val="19"/>
          <w:szCs w:val="19"/>
          <w:u w:val="single"/>
        </w:rPr>
        <w:t>.20</w:t>
      </w:r>
      <w:r w:rsidR="00EF63D7">
        <w:rPr>
          <w:rFonts w:ascii="Tahoma" w:hAnsi="Tahoma" w:cs="Tahoma"/>
          <w:sz w:val="19"/>
          <w:szCs w:val="19"/>
          <w:u w:val="single"/>
        </w:rPr>
        <w:t>2</w:t>
      </w:r>
      <w:r w:rsidR="00D546B8">
        <w:rPr>
          <w:rFonts w:ascii="Tahoma" w:hAnsi="Tahoma" w:cs="Tahoma"/>
          <w:sz w:val="19"/>
          <w:szCs w:val="19"/>
          <w:u w:val="single"/>
        </w:rPr>
        <w:t>4</w:t>
      </w:r>
      <w:r w:rsidR="00745030">
        <w:rPr>
          <w:rFonts w:ascii="Tahoma" w:hAnsi="Tahoma" w:cs="Tahoma"/>
          <w:sz w:val="19"/>
          <w:szCs w:val="19"/>
          <w:u w:val="single"/>
        </w:rPr>
        <w:t xml:space="preserve"> </w:t>
      </w:r>
      <w:r w:rsidRPr="002F49E5">
        <w:rPr>
          <w:rFonts w:ascii="Tahoma" w:hAnsi="Tahoma" w:cs="Tahoma"/>
          <w:sz w:val="19"/>
          <w:szCs w:val="19"/>
          <w:u w:val="single"/>
        </w:rPr>
        <w:t>r</w:t>
      </w:r>
      <w:r w:rsidRPr="002F49E5">
        <w:rPr>
          <w:rFonts w:ascii="Tahoma" w:hAnsi="Tahoma" w:cs="Tahoma"/>
          <w:sz w:val="19"/>
          <w:szCs w:val="19"/>
        </w:rPr>
        <w:t>. do godziny 1</w:t>
      </w:r>
      <w:r w:rsidR="00EF63D7">
        <w:rPr>
          <w:rFonts w:ascii="Tahoma" w:hAnsi="Tahoma" w:cs="Tahoma"/>
          <w:sz w:val="19"/>
          <w:szCs w:val="19"/>
        </w:rPr>
        <w:t>0</w:t>
      </w:r>
      <w:r w:rsidRPr="002F49E5">
        <w:rPr>
          <w:rFonts w:ascii="Tahoma" w:hAnsi="Tahoma" w:cs="Tahoma"/>
          <w:sz w:val="19"/>
          <w:szCs w:val="19"/>
        </w:rPr>
        <w:t>.00.</w:t>
      </w:r>
    </w:p>
    <w:p w14:paraId="02A6966D" w14:textId="584212BC" w:rsidR="002F49E5" w:rsidRDefault="002F49E5" w:rsidP="00D37A43">
      <w:pPr>
        <w:pStyle w:val="Nagwek2"/>
        <w:ind w:left="0" w:firstLine="284"/>
        <w:jc w:val="center"/>
        <w:rPr>
          <w:rFonts w:ascii="Tahoma" w:hAnsi="Tahoma" w:cs="Tahoma"/>
          <w:sz w:val="19"/>
          <w:szCs w:val="19"/>
        </w:rPr>
      </w:pPr>
      <w:r w:rsidRPr="002F49E5">
        <w:rPr>
          <w:rFonts w:ascii="Tahoma" w:hAnsi="Tahoma" w:cs="Tahoma"/>
          <w:sz w:val="19"/>
          <w:szCs w:val="19"/>
        </w:rPr>
        <w:t xml:space="preserve">Otwarcie ofert </w:t>
      </w:r>
      <w:r w:rsidR="00D546B8">
        <w:rPr>
          <w:rFonts w:ascii="Tahoma" w:hAnsi="Tahoma" w:cs="Tahoma"/>
          <w:sz w:val="19"/>
          <w:szCs w:val="19"/>
          <w:u w:val="single"/>
        </w:rPr>
        <w:t>2</w:t>
      </w:r>
      <w:r w:rsidR="00743C29">
        <w:rPr>
          <w:rFonts w:ascii="Tahoma" w:hAnsi="Tahoma" w:cs="Tahoma"/>
          <w:sz w:val="19"/>
          <w:szCs w:val="19"/>
          <w:u w:val="single"/>
        </w:rPr>
        <w:t>8</w:t>
      </w:r>
      <w:r w:rsidR="00E56A71">
        <w:rPr>
          <w:rFonts w:ascii="Tahoma" w:hAnsi="Tahoma" w:cs="Tahoma"/>
          <w:sz w:val="19"/>
          <w:szCs w:val="19"/>
          <w:u w:val="single"/>
        </w:rPr>
        <w:t>.0</w:t>
      </w:r>
      <w:r w:rsidR="00D546B8">
        <w:rPr>
          <w:rFonts w:ascii="Tahoma" w:hAnsi="Tahoma" w:cs="Tahoma"/>
          <w:sz w:val="19"/>
          <w:szCs w:val="19"/>
          <w:u w:val="single"/>
        </w:rPr>
        <w:t>2</w:t>
      </w:r>
      <w:r w:rsidR="00E56A71">
        <w:rPr>
          <w:rFonts w:ascii="Tahoma" w:hAnsi="Tahoma" w:cs="Tahoma"/>
          <w:sz w:val="19"/>
          <w:szCs w:val="19"/>
          <w:u w:val="single"/>
        </w:rPr>
        <w:t>.20</w:t>
      </w:r>
      <w:r w:rsidR="00EF63D7">
        <w:rPr>
          <w:rFonts w:ascii="Tahoma" w:hAnsi="Tahoma" w:cs="Tahoma"/>
          <w:sz w:val="19"/>
          <w:szCs w:val="19"/>
          <w:u w:val="single"/>
        </w:rPr>
        <w:t>2</w:t>
      </w:r>
      <w:r w:rsidR="00D546B8">
        <w:rPr>
          <w:rFonts w:ascii="Tahoma" w:hAnsi="Tahoma" w:cs="Tahoma"/>
          <w:sz w:val="19"/>
          <w:szCs w:val="19"/>
          <w:u w:val="single"/>
        </w:rPr>
        <w:t>4</w:t>
      </w:r>
      <w:r w:rsidR="00745030">
        <w:rPr>
          <w:rFonts w:ascii="Tahoma" w:hAnsi="Tahoma" w:cs="Tahoma"/>
          <w:sz w:val="19"/>
          <w:szCs w:val="19"/>
          <w:u w:val="single"/>
        </w:rPr>
        <w:t xml:space="preserve"> </w:t>
      </w:r>
      <w:r w:rsidRPr="002F49E5">
        <w:rPr>
          <w:rFonts w:ascii="Tahoma" w:hAnsi="Tahoma" w:cs="Tahoma"/>
          <w:sz w:val="19"/>
          <w:szCs w:val="19"/>
          <w:u w:val="single"/>
        </w:rPr>
        <w:t xml:space="preserve">r. </w:t>
      </w:r>
      <w:r w:rsidRPr="002F49E5">
        <w:rPr>
          <w:rFonts w:ascii="Tahoma" w:hAnsi="Tahoma" w:cs="Tahoma"/>
          <w:sz w:val="19"/>
          <w:szCs w:val="19"/>
        </w:rPr>
        <w:t>o godz. 1</w:t>
      </w:r>
      <w:r w:rsidR="00EF63D7">
        <w:rPr>
          <w:rFonts w:ascii="Tahoma" w:hAnsi="Tahoma" w:cs="Tahoma"/>
          <w:sz w:val="19"/>
          <w:szCs w:val="19"/>
        </w:rPr>
        <w:t>0</w:t>
      </w:r>
      <w:r w:rsidRPr="002F49E5">
        <w:rPr>
          <w:rFonts w:ascii="Tahoma" w:hAnsi="Tahoma" w:cs="Tahoma"/>
          <w:sz w:val="19"/>
          <w:szCs w:val="19"/>
        </w:rPr>
        <w:t>.30</w:t>
      </w:r>
    </w:p>
    <w:p w14:paraId="03D3AA03" w14:textId="77777777" w:rsidR="00CB1489" w:rsidRPr="003662EA" w:rsidRDefault="00CB1489" w:rsidP="00CB1489">
      <w:pPr>
        <w:rPr>
          <w:rFonts w:ascii="Tahoma" w:hAnsi="Tahoma" w:cs="Tahoma"/>
          <w:sz w:val="19"/>
          <w:szCs w:val="19"/>
        </w:rPr>
      </w:pPr>
    </w:p>
    <w:p w14:paraId="6A2DD59B" w14:textId="77777777" w:rsidR="00257497" w:rsidRPr="003662EA" w:rsidRDefault="00257497" w:rsidP="009B2523">
      <w:pPr>
        <w:ind w:firstLine="284"/>
        <w:rPr>
          <w:rFonts w:ascii="Tahoma" w:hAnsi="Tahoma" w:cs="Tahoma"/>
          <w:b/>
          <w:sz w:val="19"/>
          <w:szCs w:val="19"/>
          <w:u w:val="single"/>
        </w:rPr>
      </w:pPr>
      <w:r w:rsidRPr="003662EA">
        <w:rPr>
          <w:rFonts w:ascii="Tahoma" w:hAnsi="Tahoma" w:cs="Tahoma"/>
          <w:b/>
          <w:sz w:val="19"/>
          <w:szCs w:val="19"/>
          <w:u w:val="single"/>
        </w:rPr>
        <w:t xml:space="preserve">Po </w:t>
      </w:r>
      <w:r w:rsidR="009765C8" w:rsidRPr="003662EA">
        <w:rPr>
          <w:rFonts w:ascii="Tahoma" w:hAnsi="Tahoma" w:cs="Tahoma"/>
          <w:b/>
          <w:sz w:val="19"/>
          <w:szCs w:val="19"/>
          <w:u w:val="single"/>
        </w:rPr>
        <w:t xml:space="preserve">otwarciu </w:t>
      </w:r>
      <w:r w:rsidRPr="003662EA">
        <w:rPr>
          <w:rFonts w:ascii="Tahoma" w:hAnsi="Tahoma" w:cs="Tahoma"/>
          <w:b/>
          <w:sz w:val="19"/>
          <w:szCs w:val="19"/>
          <w:u w:val="single"/>
        </w:rPr>
        <w:t>ofert Zamawiający dopuszcza możliwość negocjacji cen ofert z Wykonawcami.</w:t>
      </w:r>
    </w:p>
    <w:p w14:paraId="7B689510" w14:textId="77777777" w:rsidR="008C606D" w:rsidRPr="003662EA" w:rsidRDefault="008C606D" w:rsidP="00D148EB">
      <w:pPr>
        <w:rPr>
          <w:rFonts w:ascii="Tahoma" w:hAnsi="Tahoma" w:cs="Tahoma"/>
          <w:sz w:val="19"/>
          <w:szCs w:val="19"/>
        </w:rPr>
      </w:pPr>
    </w:p>
    <w:p w14:paraId="762B8D61" w14:textId="77777777" w:rsidR="00257497" w:rsidRPr="003662EA" w:rsidRDefault="00113FAC">
      <w:pPr>
        <w:pStyle w:val="Nagwek2"/>
        <w:ind w:hanging="6237"/>
        <w:rPr>
          <w:rFonts w:ascii="Tahoma" w:hAnsi="Tahoma" w:cs="Tahoma"/>
          <w:sz w:val="19"/>
          <w:szCs w:val="19"/>
          <w:u w:val="single"/>
        </w:rPr>
      </w:pPr>
      <w:r w:rsidRPr="003662EA">
        <w:rPr>
          <w:rFonts w:ascii="Tahoma" w:hAnsi="Tahoma" w:cs="Tahoma"/>
          <w:sz w:val="19"/>
          <w:szCs w:val="19"/>
          <w:u w:val="single"/>
        </w:rPr>
        <w:t xml:space="preserve">V. </w:t>
      </w:r>
      <w:r w:rsidR="00257497" w:rsidRPr="003662EA">
        <w:rPr>
          <w:rFonts w:ascii="Tahoma" w:hAnsi="Tahoma" w:cs="Tahoma"/>
          <w:sz w:val="19"/>
          <w:szCs w:val="19"/>
          <w:u w:val="single"/>
        </w:rPr>
        <w:t>Ocena ofert</w:t>
      </w:r>
    </w:p>
    <w:p w14:paraId="7FDBCB21" w14:textId="77777777" w:rsidR="00812DE8" w:rsidRPr="003662EA" w:rsidRDefault="00812DE8" w:rsidP="00812DE8">
      <w:pPr>
        <w:rPr>
          <w:rFonts w:ascii="Tahoma" w:hAnsi="Tahoma" w:cs="Tahoma"/>
          <w:sz w:val="19"/>
          <w:szCs w:val="19"/>
        </w:rPr>
      </w:pPr>
    </w:p>
    <w:p w14:paraId="2E0CABCC" w14:textId="77777777" w:rsidR="0052403B" w:rsidRPr="003662EA" w:rsidRDefault="0052403B" w:rsidP="0052403B">
      <w:pPr>
        <w:ind w:left="284"/>
        <w:rPr>
          <w:rFonts w:ascii="Tahoma" w:hAnsi="Tahoma" w:cs="Tahoma"/>
          <w:sz w:val="19"/>
          <w:szCs w:val="19"/>
        </w:rPr>
      </w:pPr>
      <w:r w:rsidRPr="003662EA">
        <w:rPr>
          <w:rFonts w:ascii="Tahoma" w:hAnsi="Tahoma" w:cs="Tahoma"/>
          <w:sz w:val="19"/>
          <w:szCs w:val="19"/>
        </w:rPr>
        <w:t xml:space="preserve">Zamawiający dokona oceny ofert na podstawie następujących </w:t>
      </w:r>
      <w:r w:rsidR="00471ED4" w:rsidRPr="003662EA">
        <w:rPr>
          <w:rFonts w:ascii="Tahoma" w:hAnsi="Tahoma" w:cs="Tahoma"/>
          <w:sz w:val="19"/>
          <w:szCs w:val="19"/>
        </w:rPr>
        <w:t>kryteriów:</w:t>
      </w:r>
    </w:p>
    <w:p w14:paraId="37277FDC" w14:textId="77777777" w:rsidR="00471ED4" w:rsidRPr="003662EA" w:rsidRDefault="00471ED4">
      <w:pPr>
        <w:pStyle w:val="Akapitzlist"/>
        <w:numPr>
          <w:ilvl w:val="0"/>
          <w:numId w:val="8"/>
        </w:numPr>
        <w:rPr>
          <w:rFonts w:ascii="Tahoma" w:hAnsi="Tahoma" w:cs="Tahoma"/>
          <w:sz w:val="19"/>
          <w:szCs w:val="19"/>
        </w:rPr>
      </w:pPr>
      <w:r w:rsidRPr="003662EA">
        <w:rPr>
          <w:rFonts w:ascii="Tahoma" w:hAnsi="Tahoma" w:cs="Tahoma"/>
          <w:sz w:val="19"/>
          <w:szCs w:val="19"/>
        </w:rPr>
        <w:t>najniższa cena, waga kryterium – 100%</w:t>
      </w:r>
      <w:r w:rsidR="009765C8" w:rsidRPr="003662EA">
        <w:rPr>
          <w:rFonts w:ascii="Tahoma" w:hAnsi="Tahoma" w:cs="Tahoma"/>
          <w:sz w:val="19"/>
          <w:szCs w:val="19"/>
        </w:rPr>
        <w:t>.</w:t>
      </w:r>
    </w:p>
    <w:p w14:paraId="0160F118" w14:textId="77777777" w:rsidR="00257497" w:rsidRPr="003662EA" w:rsidRDefault="00257497">
      <w:pPr>
        <w:pStyle w:val="Nagwek2"/>
        <w:ind w:hanging="6237"/>
        <w:rPr>
          <w:rFonts w:ascii="Tahoma" w:hAnsi="Tahoma" w:cs="Tahoma"/>
          <w:sz w:val="19"/>
          <w:szCs w:val="19"/>
          <w:u w:val="single"/>
        </w:rPr>
      </w:pPr>
    </w:p>
    <w:p w14:paraId="7F0DD4D8" w14:textId="77777777" w:rsidR="008B66F7" w:rsidRPr="003662EA" w:rsidRDefault="00257497" w:rsidP="00812DE8">
      <w:pPr>
        <w:pStyle w:val="Nagwek2"/>
        <w:ind w:hanging="6237"/>
        <w:rPr>
          <w:rFonts w:ascii="Tahoma" w:hAnsi="Tahoma" w:cs="Tahoma"/>
          <w:sz w:val="19"/>
          <w:szCs w:val="19"/>
          <w:u w:val="single"/>
        </w:rPr>
      </w:pPr>
      <w:r w:rsidRPr="003662EA">
        <w:rPr>
          <w:rFonts w:ascii="Tahoma" w:hAnsi="Tahoma" w:cs="Tahoma"/>
          <w:sz w:val="19"/>
          <w:szCs w:val="19"/>
          <w:u w:val="single"/>
        </w:rPr>
        <w:t xml:space="preserve">VI. </w:t>
      </w:r>
      <w:r w:rsidR="00113FAC" w:rsidRPr="003662EA">
        <w:rPr>
          <w:rFonts w:ascii="Tahoma" w:hAnsi="Tahoma" w:cs="Tahoma"/>
          <w:sz w:val="19"/>
          <w:szCs w:val="19"/>
          <w:u w:val="single"/>
        </w:rPr>
        <w:t>Kontakt z Wykonawcą</w:t>
      </w:r>
    </w:p>
    <w:p w14:paraId="50AB6C56" w14:textId="77777777" w:rsidR="00812DE8" w:rsidRPr="003662EA" w:rsidRDefault="00812DE8" w:rsidP="00812DE8">
      <w:pPr>
        <w:rPr>
          <w:rFonts w:ascii="Tahoma" w:hAnsi="Tahoma" w:cs="Tahoma"/>
          <w:sz w:val="19"/>
          <w:szCs w:val="19"/>
        </w:rPr>
      </w:pPr>
    </w:p>
    <w:p w14:paraId="5B680D03" w14:textId="618EA2E8" w:rsidR="00E26998" w:rsidRPr="003662EA" w:rsidRDefault="00113FAC" w:rsidP="009765C8">
      <w:pPr>
        <w:ind w:left="284"/>
        <w:jc w:val="both"/>
        <w:rPr>
          <w:rFonts w:ascii="Tahoma" w:hAnsi="Tahoma" w:cs="Tahoma"/>
          <w:sz w:val="19"/>
          <w:szCs w:val="19"/>
        </w:rPr>
      </w:pPr>
      <w:r w:rsidRPr="003662EA">
        <w:rPr>
          <w:rFonts w:ascii="Tahoma" w:hAnsi="Tahoma" w:cs="Tahoma"/>
          <w:sz w:val="19"/>
          <w:szCs w:val="19"/>
        </w:rPr>
        <w:t>Osobą upoważnioną</w:t>
      </w:r>
      <w:r w:rsidR="009765C8" w:rsidRPr="003662EA">
        <w:rPr>
          <w:rFonts w:ascii="Tahoma" w:hAnsi="Tahoma" w:cs="Tahoma"/>
          <w:sz w:val="19"/>
          <w:szCs w:val="19"/>
        </w:rPr>
        <w:t xml:space="preserve"> do kontaktu z Wykonawcami jest </w:t>
      </w:r>
      <w:r w:rsidR="00445CC3" w:rsidRPr="003662EA">
        <w:rPr>
          <w:rFonts w:ascii="Tahoma" w:hAnsi="Tahoma" w:cs="Tahoma"/>
          <w:sz w:val="19"/>
          <w:szCs w:val="19"/>
        </w:rPr>
        <w:t xml:space="preserve">Pani </w:t>
      </w:r>
      <w:r w:rsidR="00743C29">
        <w:rPr>
          <w:rFonts w:ascii="Tahoma" w:hAnsi="Tahoma" w:cs="Tahoma"/>
          <w:sz w:val="19"/>
          <w:szCs w:val="19"/>
        </w:rPr>
        <w:t>Karolina Konik</w:t>
      </w:r>
      <w:r w:rsidR="002D12C5">
        <w:rPr>
          <w:rFonts w:ascii="Tahoma" w:hAnsi="Tahoma" w:cs="Tahoma"/>
          <w:sz w:val="19"/>
          <w:szCs w:val="19"/>
        </w:rPr>
        <w:t>,</w:t>
      </w:r>
      <w:r w:rsidR="00D17726">
        <w:rPr>
          <w:rFonts w:ascii="Tahoma" w:hAnsi="Tahoma" w:cs="Tahoma"/>
          <w:sz w:val="19"/>
          <w:szCs w:val="19"/>
        </w:rPr>
        <w:t xml:space="preserve"> Pani Iwona Wymysłowska,</w:t>
      </w:r>
      <w:r w:rsidR="00445CC3" w:rsidRPr="003662EA">
        <w:rPr>
          <w:rFonts w:ascii="Tahoma" w:hAnsi="Tahoma" w:cs="Tahoma"/>
          <w:sz w:val="19"/>
          <w:szCs w:val="19"/>
        </w:rPr>
        <w:t xml:space="preserve"> </w:t>
      </w:r>
      <w:r w:rsidR="00D17726">
        <w:rPr>
          <w:rFonts w:ascii="Tahoma" w:hAnsi="Tahoma" w:cs="Tahoma"/>
          <w:sz w:val="19"/>
          <w:szCs w:val="19"/>
        </w:rPr>
        <w:br/>
      </w:r>
      <w:r w:rsidR="00445CC3" w:rsidRPr="003662EA">
        <w:rPr>
          <w:rFonts w:ascii="Tahoma" w:hAnsi="Tahoma" w:cs="Tahoma"/>
          <w:sz w:val="19"/>
          <w:szCs w:val="19"/>
        </w:rPr>
        <w:t>tel. 77</w:t>
      </w:r>
      <w:r w:rsidR="005A03B7">
        <w:rPr>
          <w:rFonts w:ascii="Tahoma" w:hAnsi="Tahoma" w:cs="Tahoma"/>
          <w:sz w:val="19"/>
          <w:szCs w:val="19"/>
        </w:rPr>
        <w:t> </w:t>
      </w:r>
      <w:r w:rsidR="00445CC3" w:rsidRPr="003662EA">
        <w:rPr>
          <w:rFonts w:ascii="Tahoma" w:hAnsi="Tahoma" w:cs="Tahoma"/>
          <w:sz w:val="19"/>
          <w:szCs w:val="19"/>
        </w:rPr>
        <w:t>44</w:t>
      </w:r>
      <w:r w:rsidR="005A03B7">
        <w:rPr>
          <w:rFonts w:ascii="Tahoma" w:hAnsi="Tahoma" w:cs="Tahoma"/>
          <w:sz w:val="19"/>
          <w:szCs w:val="19"/>
        </w:rPr>
        <w:t>6 72</w:t>
      </w:r>
      <w:r w:rsidR="00743C29">
        <w:rPr>
          <w:rFonts w:ascii="Tahoma" w:hAnsi="Tahoma" w:cs="Tahoma"/>
          <w:sz w:val="19"/>
          <w:szCs w:val="19"/>
        </w:rPr>
        <w:t>97</w:t>
      </w:r>
      <w:r w:rsidR="00445CC3" w:rsidRPr="003662EA">
        <w:rPr>
          <w:rFonts w:ascii="Tahoma" w:hAnsi="Tahoma" w:cs="Tahoma"/>
          <w:sz w:val="19"/>
          <w:szCs w:val="19"/>
        </w:rPr>
        <w:t xml:space="preserve"> </w:t>
      </w:r>
    </w:p>
    <w:p w14:paraId="41C809E6" w14:textId="266FCC36" w:rsidR="008B66F7" w:rsidRPr="003662EA" w:rsidRDefault="00113FAC" w:rsidP="009765C8">
      <w:pPr>
        <w:ind w:left="284"/>
        <w:jc w:val="both"/>
        <w:rPr>
          <w:rFonts w:ascii="Tahoma" w:hAnsi="Tahoma" w:cs="Tahoma"/>
          <w:sz w:val="19"/>
          <w:szCs w:val="19"/>
        </w:rPr>
      </w:pPr>
      <w:r w:rsidRPr="003662EA">
        <w:rPr>
          <w:rFonts w:ascii="Tahoma" w:hAnsi="Tahoma" w:cs="Tahoma"/>
          <w:sz w:val="19"/>
          <w:szCs w:val="19"/>
        </w:rPr>
        <w:t xml:space="preserve">e-mail: </w:t>
      </w:r>
      <w:hyperlink r:id="rId12" w:history="1">
        <w:r w:rsidR="00743C29" w:rsidRPr="00C30DB2">
          <w:rPr>
            <w:rStyle w:val="Hipercze"/>
            <w:rFonts w:ascii="Tahoma" w:hAnsi="Tahoma" w:cs="Tahoma"/>
            <w:sz w:val="19"/>
            <w:szCs w:val="19"/>
          </w:rPr>
          <w:t>k.konik@kcz.krapkowice.pl</w:t>
        </w:r>
      </w:hyperlink>
      <w:r w:rsidR="005A03B7">
        <w:rPr>
          <w:rFonts w:ascii="Tahoma" w:hAnsi="Tahoma" w:cs="Tahoma"/>
          <w:sz w:val="19"/>
          <w:szCs w:val="19"/>
        </w:rPr>
        <w:t xml:space="preserve"> </w:t>
      </w:r>
    </w:p>
    <w:p w14:paraId="3230A648" w14:textId="77777777" w:rsidR="008B66F7" w:rsidRPr="003662EA" w:rsidRDefault="008B66F7">
      <w:pPr>
        <w:ind w:left="284"/>
        <w:jc w:val="both"/>
        <w:rPr>
          <w:rFonts w:ascii="Tahoma" w:hAnsi="Tahoma" w:cs="Tahoma"/>
          <w:b/>
          <w:sz w:val="19"/>
          <w:szCs w:val="19"/>
        </w:rPr>
      </w:pPr>
    </w:p>
    <w:p w14:paraId="0F67D6F3" w14:textId="77777777" w:rsidR="00471ED4" w:rsidRPr="003662EA" w:rsidRDefault="00471ED4" w:rsidP="00812DE8">
      <w:pPr>
        <w:ind w:firstLine="284"/>
        <w:jc w:val="both"/>
        <w:rPr>
          <w:rFonts w:ascii="Tahoma" w:hAnsi="Tahoma" w:cs="Tahoma"/>
          <w:b/>
          <w:sz w:val="19"/>
          <w:szCs w:val="19"/>
          <w:u w:val="single"/>
        </w:rPr>
      </w:pPr>
      <w:r w:rsidRPr="003662EA">
        <w:rPr>
          <w:rFonts w:ascii="Tahoma" w:hAnsi="Tahoma" w:cs="Tahoma"/>
          <w:b/>
          <w:sz w:val="19"/>
          <w:szCs w:val="19"/>
          <w:u w:val="single"/>
        </w:rPr>
        <w:t>VII. Dodatkowe informacje</w:t>
      </w:r>
    </w:p>
    <w:p w14:paraId="1DADE3FF" w14:textId="77777777" w:rsidR="00812DE8" w:rsidRPr="003662EA" w:rsidRDefault="00812DE8" w:rsidP="00812DE8">
      <w:pPr>
        <w:ind w:firstLine="284"/>
        <w:jc w:val="both"/>
        <w:rPr>
          <w:rFonts w:ascii="Tahoma" w:hAnsi="Tahoma" w:cs="Tahoma"/>
          <w:b/>
          <w:sz w:val="19"/>
          <w:szCs w:val="19"/>
          <w:u w:val="single"/>
        </w:rPr>
      </w:pPr>
    </w:p>
    <w:p w14:paraId="33107E8F" w14:textId="77777777" w:rsidR="00471ED4" w:rsidRPr="003662EA" w:rsidRDefault="00471ED4" w:rsidP="00471ED4">
      <w:pPr>
        <w:ind w:left="284"/>
        <w:jc w:val="both"/>
        <w:rPr>
          <w:rFonts w:ascii="Tahoma" w:hAnsi="Tahoma" w:cs="Tahoma"/>
          <w:sz w:val="19"/>
          <w:szCs w:val="19"/>
        </w:rPr>
      </w:pPr>
      <w:r w:rsidRPr="003662EA">
        <w:rPr>
          <w:rFonts w:ascii="Tahoma" w:hAnsi="Tahoma" w:cs="Tahoma"/>
          <w:sz w:val="19"/>
          <w:szCs w:val="19"/>
        </w:rPr>
        <w:t xml:space="preserve">Zamawiający zastrzega sobie prawo unieważnienia postępowania w części lub całości w każdym czasie bez podawania przyczyny oraz bez ponoszenia jakichkolwiek związanych z tym kosztów. </w:t>
      </w:r>
    </w:p>
    <w:p w14:paraId="1AD41462" w14:textId="77777777" w:rsidR="009765C8" w:rsidRPr="003662EA" w:rsidRDefault="009765C8">
      <w:pPr>
        <w:jc w:val="both"/>
        <w:rPr>
          <w:rFonts w:ascii="Tahoma" w:hAnsi="Tahoma" w:cs="Tahoma"/>
          <w:b/>
          <w:sz w:val="19"/>
          <w:szCs w:val="19"/>
        </w:rPr>
      </w:pPr>
    </w:p>
    <w:p w14:paraId="551EC4AC" w14:textId="2600C018" w:rsidR="009765C8" w:rsidRPr="003662EA" w:rsidRDefault="00A46091">
      <w:pPr>
        <w:jc w:val="both"/>
        <w:rPr>
          <w:rFonts w:ascii="Tahoma" w:hAnsi="Tahoma" w:cs="Tahoma"/>
          <w:sz w:val="19"/>
          <w:szCs w:val="19"/>
        </w:rPr>
      </w:pPr>
      <w:r>
        <w:rPr>
          <w:rFonts w:ascii="Tahoma" w:hAnsi="Tahoma" w:cs="Tahoma"/>
          <w:sz w:val="19"/>
          <w:szCs w:val="19"/>
        </w:rPr>
        <w:t xml:space="preserve">  </w:t>
      </w:r>
    </w:p>
    <w:p w14:paraId="186BE8DB" w14:textId="77777777" w:rsidR="00AD42C9" w:rsidRPr="003662EA" w:rsidRDefault="00AD42C9" w:rsidP="009765C8">
      <w:pPr>
        <w:ind w:left="6379" w:firstLine="709"/>
        <w:jc w:val="both"/>
        <w:rPr>
          <w:rFonts w:ascii="Tahoma" w:hAnsi="Tahoma" w:cs="Tahoma"/>
          <w:sz w:val="19"/>
          <w:szCs w:val="19"/>
        </w:rPr>
      </w:pPr>
    </w:p>
    <w:p w14:paraId="0552EA24" w14:textId="77777777" w:rsidR="00A46091" w:rsidRPr="00F9271F" w:rsidRDefault="008C606D" w:rsidP="009765C8">
      <w:pPr>
        <w:ind w:left="6379" w:firstLine="709"/>
        <w:jc w:val="both"/>
        <w:rPr>
          <w:rFonts w:ascii="Tahoma" w:hAnsi="Tahoma" w:cs="Tahoma"/>
          <w:sz w:val="19"/>
          <w:szCs w:val="19"/>
        </w:rPr>
      </w:pPr>
      <w:r w:rsidRPr="00F9271F">
        <w:rPr>
          <w:rFonts w:ascii="Tahoma" w:hAnsi="Tahoma" w:cs="Tahoma"/>
          <w:sz w:val="19"/>
          <w:szCs w:val="19"/>
        </w:rPr>
        <w:t xml:space="preserve"> </w:t>
      </w:r>
    </w:p>
    <w:p w14:paraId="7347E7F2" w14:textId="2A0225C9" w:rsidR="00E42474" w:rsidRDefault="00E42474" w:rsidP="005F2A7B">
      <w:pPr>
        <w:pStyle w:val="Nagwek1"/>
        <w:ind w:left="0"/>
        <w:rPr>
          <w:rFonts w:ascii="Tahoma" w:hAnsi="Tahoma"/>
          <w:sz w:val="20"/>
        </w:rPr>
      </w:pPr>
    </w:p>
    <w:p w14:paraId="3CBB32E8" w14:textId="77777777" w:rsidR="00E42474" w:rsidRDefault="00E42474" w:rsidP="00747494">
      <w:pPr>
        <w:pStyle w:val="Nagwek1"/>
        <w:jc w:val="center"/>
        <w:rPr>
          <w:rFonts w:ascii="Tahoma" w:hAnsi="Tahoma"/>
          <w:sz w:val="20"/>
        </w:rPr>
      </w:pPr>
    </w:p>
    <w:p w14:paraId="3CD30927" w14:textId="2F7059AD" w:rsidR="00E42474" w:rsidRPr="005F2A7B" w:rsidRDefault="005F2A7B" w:rsidP="005F2A7B">
      <w:pPr>
        <w:pStyle w:val="Nagwek1"/>
        <w:ind w:left="0"/>
        <w:rPr>
          <w:rFonts w:ascii="Tahoma" w:hAnsi="Tahoma" w:cs="Tahoma"/>
          <w:b w:val="0"/>
          <w:bCs/>
          <w:sz w:val="19"/>
          <w:szCs w:val="19"/>
        </w:rPr>
      </w:pPr>
      <w:r w:rsidRPr="005F2A7B">
        <w:rPr>
          <w:rFonts w:ascii="Tahoma" w:hAnsi="Tahoma"/>
          <w:b w:val="0"/>
          <w:bCs/>
          <w:sz w:val="20"/>
        </w:rPr>
        <w:t xml:space="preserve">                                                                                                   </w:t>
      </w:r>
      <w:r>
        <w:rPr>
          <w:rFonts w:ascii="Tahoma" w:hAnsi="Tahoma"/>
          <w:b w:val="0"/>
          <w:bCs/>
          <w:sz w:val="20"/>
        </w:rPr>
        <w:t xml:space="preserve"> </w:t>
      </w:r>
      <w:r w:rsidRPr="005F2A7B">
        <w:rPr>
          <w:rFonts w:ascii="Tahoma" w:hAnsi="Tahoma"/>
          <w:b w:val="0"/>
          <w:bCs/>
          <w:sz w:val="20"/>
        </w:rPr>
        <w:t xml:space="preserve">        </w:t>
      </w:r>
      <w:r w:rsidRPr="005F2A7B">
        <w:rPr>
          <w:rFonts w:ascii="Tahoma" w:hAnsi="Tahoma" w:cs="Tahoma"/>
          <w:b w:val="0"/>
          <w:bCs/>
          <w:sz w:val="19"/>
          <w:szCs w:val="19"/>
        </w:rPr>
        <w:t>Prezes Zarządu</w:t>
      </w:r>
    </w:p>
    <w:p w14:paraId="18932004" w14:textId="1999FD5F" w:rsidR="005F2A7B" w:rsidRPr="005F2A7B" w:rsidRDefault="005F2A7B" w:rsidP="005F2A7B">
      <w:pPr>
        <w:rPr>
          <w:rFonts w:ascii="Tahoma" w:hAnsi="Tahoma" w:cs="Tahoma"/>
          <w:bCs/>
          <w:sz w:val="19"/>
          <w:szCs w:val="19"/>
        </w:rPr>
      </w:pPr>
      <w:r w:rsidRPr="005F2A7B">
        <w:rPr>
          <w:rFonts w:ascii="Tahoma" w:hAnsi="Tahoma" w:cs="Tahoma"/>
          <w:bCs/>
          <w:sz w:val="19"/>
          <w:szCs w:val="19"/>
        </w:rPr>
        <w:t xml:space="preserve">                                                                                                         </w:t>
      </w:r>
      <w:r>
        <w:rPr>
          <w:rFonts w:ascii="Tahoma" w:hAnsi="Tahoma" w:cs="Tahoma"/>
          <w:bCs/>
          <w:sz w:val="19"/>
          <w:szCs w:val="19"/>
        </w:rPr>
        <w:t xml:space="preserve">      </w:t>
      </w:r>
      <w:r w:rsidRPr="005F2A7B">
        <w:rPr>
          <w:rFonts w:ascii="Tahoma" w:hAnsi="Tahoma" w:cs="Tahoma"/>
          <w:bCs/>
          <w:sz w:val="19"/>
          <w:szCs w:val="19"/>
        </w:rPr>
        <w:t xml:space="preserve">  Marcin Misiewicz</w:t>
      </w:r>
    </w:p>
    <w:p w14:paraId="7A987C0E" w14:textId="77777777" w:rsidR="00E42474" w:rsidRPr="005F2A7B" w:rsidRDefault="00E42474" w:rsidP="00747494">
      <w:pPr>
        <w:pStyle w:val="Nagwek1"/>
        <w:jc w:val="center"/>
        <w:rPr>
          <w:rFonts w:ascii="Tahoma" w:hAnsi="Tahoma"/>
          <w:b w:val="0"/>
          <w:bCs/>
          <w:sz w:val="20"/>
        </w:rPr>
      </w:pPr>
    </w:p>
    <w:p w14:paraId="0547A860" w14:textId="77777777" w:rsidR="00E42474" w:rsidRDefault="00E42474" w:rsidP="00747494">
      <w:pPr>
        <w:pStyle w:val="Nagwek1"/>
        <w:jc w:val="center"/>
        <w:rPr>
          <w:rFonts w:ascii="Tahoma" w:hAnsi="Tahoma"/>
          <w:sz w:val="20"/>
        </w:rPr>
      </w:pPr>
    </w:p>
    <w:p w14:paraId="5FE478D2" w14:textId="77777777" w:rsidR="00E42474" w:rsidRDefault="00E42474" w:rsidP="00747494">
      <w:pPr>
        <w:pStyle w:val="Nagwek1"/>
        <w:jc w:val="center"/>
        <w:rPr>
          <w:rFonts w:ascii="Tahoma" w:hAnsi="Tahoma"/>
          <w:sz w:val="20"/>
        </w:rPr>
      </w:pPr>
    </w:p>
    <w:p w14:paraId="0DEFDE8D" w14:textId="77777777" w:rsidR="00E42474" w:rsidRDefault="00E42474" w:rsidP="00747494">
      <w:pPr>
        <w:pStyle w:val="Nagwek1"/>
        <w:jc w:val="center"/>
        <w:rPr>
          <w:rFonts w:ascii="Tahoma" w:hAnsi="Tahoma"/>
          <w:sz w:val="20"/>
        </w:rPr>
      </w:pPr>
    </w:p>
    <w:p w14:paraId="63872CEF" w14:textId="64C30886" w:rsidR="00E42474" w:rsidRDefault="00E42474" w:rsidP="00F9271F">
      <w:pPr>
        <w:pStyle w:val="Nagwek1"/>
        <w:ind w:left="0"/>
        <w:rPr>
          <w:rFonts w:ascii="Tahoma" w:hAnsi="Tahoma"/>
          <w:sz w:val="20"/>
        </w:rPr>
      </w:pPr>
    </w:p>
    <w:p w14:paraId="292AFA1D" w14:textId="77777777" w:rsidR="00F9271F" w:rsidRDefault="00F9271F" w:rsidP="00F9271F"/>
    <w:p w14:paraId="128C6AC4" w14:textId="77777777" w:rsidR="00B477BC" w:rsidRDefault="00B477BC" w:rsidP="00F9271F"/>
    <w:p w14:paraId="0AFB2D99" w14:textId="77777777" w:rsidR="00B477BC" w:rsidRDefault="00B477BC" w:rsidP="00F9271F"/>
    <w:p w14:paraId="6D6A8759" w14:textId="77777777" w:rsidR="00B477BC" w:rsidRPr="00F9271F" w:rsidRDefault="00B477BC" w:rsidP="00F9271F"/>
    <w:p w14:paraId="7B3FCEB2" w14:textId="77777777" w:rsidR="00E42474" w:rsidRDefault="00E42474" w:rsidP="00205891">
      <w:pPr>
        <w:pStyle w:val="Nagwek1"/>
        <w:ind w:left="0"/>
        <w:rPr>
          <w:rFonts w:ascii="Tahoma" w:hAnsi="Tahoma"/>
          <w:sz w:val="20"/>
        </w:rPr>
      </w:pPr>
    </w:p>
    <w:p w14:paraId="029B082B" w14:textId="77777777" w:rsidR="00205891" w:rsidRPr="00205891" w:rsidRDefault="00205891" w:rsidP="00205891"/>
    <w:p w14:paraId="6DC176CE" w14:textId="77777777" w:rsidR="00E42474" w:rsidRDefault="00E42474" w:rsidP="00747494">
      <w:pPr>
        <w:pStyle w:val="Nagwek1"/>
        <w:jc w:val="center"/>
        <w:rPr>
          <w:rFonts w:ascii="Tahoma" w:hAnsi="Tahoma"/>
          <w:sz w:val="20"/>
        </w:rPr>
      </w:pPr>
    </w:p>
    <w:p w14:paraId="05E5B3F0" w14:textId="77777777" w:rsidR="00E42474" w:rsidRDefault="00E42474" w:rsidP="00747494">
      <w:pPr>
        <w:pStyle w:val="Nagwek1"/>
        <w:jc w:val="center"/>
        <w:rPr>
          <w:rFonts w:ascii="Tahoma" w:hAnsi="Tahoma"/>
          <w:sz w:val="20"/>
        </w:rPr>
      </w:pPr>
    </w:p>
    <w:p w14:paraId="1B536B53" w14:textId="77777777" w:rsidR="0069626F" w:rsidRDefault="0069626F" w:rsidP="0069626F"/>
    <w:p w14:paraId="110A48BA" w14:textId="77777777" w:rsidR="0069626F" w:rsidRDefault="0069626F" w:rsidP="0069626F"/>
    <w:p w14:paraId="1E686AD0" w14:textId="77777777" w:rsidR="003B074B" w:rsidRDefault="003B074B" w:rsidP="0069626F"/>
    <w:p w14:paraId="08C2F4E7" w14:textId="77777777" w:rsidR="003B074B" w:rsidRDefault="003B074B" w:rsidP="0069626F"/>
    <w:p w14:paraId="5F36F674" w14:textId="77777777" w:rsidR="003B074B" w:rsidRDefault="003B074B" w:rsidP="0069626F"/>
    <w:p w14:paraId="1FEE5D99" w14:textId="77777777" w:rsidR="00BA6E36" w:rsidRDefault="00BA6E36" w:rsidP="0069626F"/>
    <w:p w14:paraId="309F9428" w14:textId="77777777" w:rsidR="00BA6E36" w:rsidRDefault="00BA6E36" w:rsidP="0069626F"/>
    <w:p w14:paraId="25B28446" w14:textId="77777777" w:rsidR="00BA6E36" w:rsidRDefault="00BA6E36" w:rsidP="0069626F"/>
    <w:p w14:paraId="467611A4" w14:textId="77777777" w:rsidR="00BA6E36" w:rsidRDefault="00BA6E36" w:rsidP="0069626F"/>
    <w:p w14:paraId="30F31A41" w14:textId="77777777" w:rsidR="00BA6E36" w:rsidRDefault="00BA6E36" w:rsidP="0069626F"/>
    <w:p w14:paraId="1836A233" w14:textId="77777777" w:rsidR="00BA6E36" w:rsidRDefault="00BA6E36" w:rsidP="0069626F"/>
    <w:p w14:paraId="2F1C89B9" w14:textId="77777777" w:rsidR="00BA6E36" w:rsidRDefault="00BA6E36" w:rsidP="0069626F"/>
    <w:p w14:paraId="00291375" w14:textId="77777777" w:rsidR="005F2A7B" w:rsidRDefault="005F2A7B" w:rsidP="0069626F"/>
    <w:p w14:paraId="118770C0" w14:textId="77777777" w:rsidR="005F2A7B" w:rsidRDefault="005F2A7B" w:rsidP="0069626F"/>
    <w:p w14:paraId="71A7CD4D" w14:textId="77777777" w:rsidR="005F2A7B" w:rsidRDefault="005F2A7B" w:rsidP="0069626F"/>
    <w:p w14:paraId="5383CF08" w14:textId="77777777" w:rsidR="003B074B" w:rsidRDefault="003B074B" w:rsidP="0069626F"/>
    <w:p w14:paraId="5C58C625" w14:textId="77777777" w:rsidR="003B074B" w:rsidRPr="0069626F" w:rsidRDefault="003B074B" w:rsidP="0069626F"/>
    <w:p w14:paraId="5D84EE9D" w14:textId="20F4E11F" w:rsidR="008B66F7" w:rsidRDefault="00747494" w:rsidP="00747494">
      <w:pPr>
        <w:pStyle w:val="Nagwek1"/>
        <w:jc w:val="center"/>
        <w:rPr>
          <w:rFonts w:ascii="Tahoma" w:hAnsi="Tahoma"/>
          <w:sz w:val="16"/>
          <w:szCs w:val="16"/>
        </w:rPr>
      </w:pPr>
      <w:r>
        <w:rPr>
          <w:rFonts w:ascii="Tahoma" w:hAnsi="Tahoma"/>
          <w:sz w:val="20"/>
        </w:rPr>
        <w:lastRenderedPageBreak/>
        <w:t xml:space="preserve">                                                                                                   </w:t>
      </w:r>
      <w:r w:rsidR="00846633">
        <w:rPr>
          <w:rFonts w:ascii="Tahoma" w:hAnsi="Tahoma"/>
          <w:sz w:val="20"/>
        </w:rPr>
        <w:t xml:space="preserve"> </w:t>
      </w:r>
      <w:r w:rsidR="00AA27EA">
        <w:rPr>
          <w:rFonts w:ascii="Tahoma" w:hAnsi="Tahoma"/>
          <w:sz w:val="20"/>
        </w:rPr>
        <w:t xml:space="preserve">                        </w:t>
      </w:r>
      <w:r w:rsidR="003662EA">
        <w:rPr>
          <w:rFonts w:ascii="Tahoma" w:hAnsi="Tahoma"/>
          <w:sz w:val="20"/>
        </w:rPr>
        <w:t xml:space="preserve">                 </w:t>
      </w:r>
      <w:r w:rsidR="00495504">
        <w:rPr>
          <w:rFonts w:ascii="Tahoma" w:hAnsi="Tahoma"/>
          <w:sz w:val="20"/>
        </w:rPr>
        <w:t xml:space="preserve">     </w:t>
      </w:r>
      <w:r w:rsidR="00404BA5">
        <w:rPr>
          <w:rFonts w:ascii="Tahoma" w:hAnsi="Tahoma"/>
          <w:sz w:val="20"/>
        </w:rPr>
        <w:t xml:space="preserve">     </w:t>
      </w:r>
      <w:r w:rsidR="00137B91" w:rsidRPr="00205891">
        <w:rPr>
          <w:rFonts w:ascii="Tahoma" w:hAnsi="Tahoma"/>
          <w:sz w:val="16"/>
          <w:szCs w:val="16"/>
        </w:rPr>
        <w:t>Załącznik nr 1</w:t>
      </w:r>
      <w:r w:rsidR="00846633" w:rsidRPr="00205891">
        <w:rPr>
          <w:rFonts w:ascii="Tahoma" w:hAnsi="Tahoma"/>
          <w:sz w:val="16"/>
          <w:szCs w:val="16"/>
        </w:rPr>
        <w:t xml:space="preserve"> </w:t>
      </w:r>
    </w:p>
    <w:p w14:paraId="4A754C6D" w14:textId="2D82F869" w:rsidR="00205891" w:rsidRPr="00205891" w:rsidRDefault="00205891" w:rsidP="00205891">
      <w:pPr>
        <w:jc w:val="center"/>
        <w:rPr>
          <w:rFonts w:ascii="Tahoma" w:hAnsi="Tahoma" w:cs="Tahoma"/>
          <w:b/>
          <w:bCs/>
          <w:sz w:val="16"/>
          <w:szCs w:val="16"/>
        </w:rPr>
      </w:pPr>
      <w:r>
        <w:rPr>
          <w:rFonts w:ascii="Tahoma" w:hAnsi="Tahoma" w:cs="Tahoma"/>
          <w:b/>
          <w:bCs/>
          <w:sz w:val="16"/>
          <w:szCs w:val="16"/>
        </w:rPr>
        <w:t xml:space="preserve">                                                                                                                                                        </w:t>
      </w:r>
      <w:r w:rsidRPr="00205891">
        <w:rPr>
          <w:rFonts w:ascii="Tahoma" w:hAnsi="Tahoma" w:cs="Tahoma"/>
          <w:b/>
          <w:bCs/>
          <w:sz w:val="16"/>
          <w:szCs w:val="16"/>
        </w:rPr>
        <w:t>do ZO/</w:t>
      </w:r>
      <w:r w:rsidR="008A00B4">
        <w:rPr>
          <w:rFonts w:ascii="Tahoma" w:hAnsi="Tahoma" w:cs="Tahoma"/>
          <w:b/>
          <w:bCs/>
          <w:sz w:val="16"/>
          <w:szCs w:val="16"/>
        </w:rPr>
        <w:t>3</w:t>
      </w:r>
      <w:r w:rsidRPr="00205891">
        <w:rPr>
          <w:rFonts w:ascii="Tahoma" w:hAnsi="Tahoma" w:cs="Tahoma"/>
          <w:b/>
          <w:bCs/>
          <w:sz w:val="16"/>
          <w:szCs w:val="16"/>
        </w:rPr>
        <w:t>/202</w:t>
      </w:r>
      <w:r w:rsidR="0069626F">
        <w:rPr>
          <w:rFonts w:ascii="Tahoma" w:hAnsi="Tahoma" w:cs="Tahoma"/>
          <w:b/>
          <w:bCs/>
          <w:sz w:val="16"/>
          <w:szCs w:val="16"/>
        </w:rPr>
        <w:t>4</w:t>
      </w:r>
    </w:p>
    <w:p w14:paraId="4010562C" w14:textId="77777777" w:rsidR="00205891" w:rsidRPr="00205891" w:rsidRDefault="00205891" w:rsidP="00205891">
      <w:pPr>
        <w:jc w:val="right"/>
        <w:rPr>
          <w:rFonts w:ascii="Tahoma" w:hAnsi="Tahoma" w:cs="Tahoma"/>
        </w:rPr>
      </w:pPr>
    </w:p>
    <w:p w14:paraId="4FC2F572" w14:textId="77777777" w:rsidR="008B66F7" w:rsidRDefault="008B66F7">
      <w:pPr>
        <w:rPr>
          <w:rFonts w:ascii="Tahoma" w:hAnsi="Tahoma"/>
          <w:sz w:val="20"/>
        </w:rPr>
      </w:pPr>
    </w:p>
    <w:p w14:paraId="054EEC49" w14:textId="77777777" w:rsidR="008B66F7" w:rsidRPr="00AD42C9" w:rsidRDefault="00113FAC">
      <w:pPr>
        <w:pStyle w:val="Nagwek2"/>
        <w:ind w:left="0"/>
        <w:jc w:val="center"/>
        <w:rPr>
          <w:rFonts w:ascii="Tahoma" w:hAnsi="Tahoma"/>
          <w:sz w:val="20"/>
          <w:szCs w:val="20"/>
        </w:rPr>
      </w:pPr>
      <w:r w:rsidRPr="00AD42C9">
        <w:rPr>
          <w:rFonts w:ascii="Tahoma" w:hAnsi="Tahoma"/>
          <w:sz w:val="20"/>
          <w:szCs w:val="20"/>
        </w:rPr>
        <w:t>FORMULARZ OFERTY</w:t>
      </w:r>
    </w:p>
    <w:p w14:paraId="3FCB6624" w14:textId="77777777" w:rsidR="008B66F7" w:rsidRPr="00AD42C9" w:rsidRDefault="008B66F7">
      <w:pPr>
        <w:rPr>
          <w:rFonts w:ascii="Tahoma" w:hAnsi="Tahoma"/>
          <w:sz w:val="20"/>
          <w:szCs w:val="20"/>
        </w:rPr>
      </w:pPr>
    </w:p>
    <w:p w14:paraId="791A40B3" w14:textId="77777777" w:rsidR="008B66F7" w:rsidRPr="00AD42C9" w:rsidRDefault="008B66F7">
      <w:pPr>
        <w:rPr>
          <w:rFonts w:ascii="Tahoma" w:hAnsi="Tahoma"/>
          <w:b/>
          <w:sz w:val="20"/>
          <w:szCs w:val="20"/>
          <w:u w:val="single"/>
        </w:rPr>
      </w:pPr>
    </w:p>
    <w:p w14:paraId="7F311A1F" w14:textId="77777777" w:rsidR="008B66F7" w:rsidRPr="00E55DA2" w:rsidRDefault="00113FAC">
      <w:pPr>
        <w:pStyle w:val="Nagwek3"/>
        <w:tabs>
          <w:tab w:val="num" w:pos="360"/>
        </w:tabs>
        <w:ind w:left="360" w:hanging="76"/>
        <w:rPr>
          <w:rFonts w:ascii="Tahoma" w:hAnsi="Tahoma" w:cs="Tahoma"/>
          <w:b w:val="0"/>
          <w:sz w:val="18"/>
          <w:szCs w:val="18"/>
          <w:u w:val="single"/>
        </w:rPr>
      </w:pPr>
      <w:r w:rsidRPr="00E55DA2">
        <w:rPr>
          <w:rFonts w:ascii="Tahoma" w:hAnsi="Tahoma" w:cs="Tahoma"/>
          <w:sz w:val="18"/>
          <w:szCs w:val="18"/>
          <w:u w:val="single"/>
        </w:rPr>
        <w:t xml:space="preserve">Nazwa i adres Zamawiającego </w:t>
      </w:r>
    </w:p>
    <w:p w14:paraId="0FE52317" w14:textId="38FFDCCA" w:rsidR="008B66F7" w:rsidRDefault="00113FAC" w:rsidP="005A03B7">
      <w:pPr>
        <w:ind w:firstLine="284"/>
        <w:rPr>
          <w:rFonts w:ascii="Tahoma" w:hAnsi="Tahoma" w:cs="Tahoma"/>
          <w:sz w:val="18"/>
          <w:szCs w:val="18"/>
        </w:rPr>
      </w:pPr>
      <w:r w:rsidRPr="00E55DA2">
        <w:rPr>
          <w:rFonts w:ascii="Tahoma" w:hAnsi="Tahoma" w:cs="Tahoma"/>
          <w:sz w:val="18"/>
          <w:szCs w:val="18"/>
        </w:rPr>
        <w:t xml:space="preserve">Krapkowickie Centrum Zdrowia Sp. z o.o. </w:t>
      </w:r>
      <w:r w:rsidR="005A03B7">
        <w:rPr>
          <w:rFonts w:ascii="Tahoma" w:hAnsi="Tahoma" w:cs="Tahoma"/>
          <w:sz w:val="18"/>
          <w:szCs w:val="18"/>
        </w:rPr>
        <w:t xml:space="preserve"> </w:t>
      </w:r>
      <w:r w:rsidRPr="00E55DA2">
        <w:rPr>
          <w:rFonts w:ascii="Tahoma" w:hAnsi="Tahoma" w:cs="Tahoma"/>
          <w:sz w:val="18"/>
          <w:szCs w:val="18"/>
        </w:rPr>
        <w:t xml:space="preserve">Os. XXX </w:t>
      </w:r>
      <w:proofErr w:type="spellStart"/>
      <w:r w:rsidRPr="00E55DA2">
        <w:rPr>
          <w:rFonts w:ascii="Tahoma" w:hAnsi="Tahoma" w:cs="Tahoma"/>
          <w:sz w:val="18"/>
          <w:szCs w:val="18"/>
        </w:rPr>
        <w:t>lecia</w:t>
      </w:r>
      <w:proofErr w:type="spellEnd"/>
      <w:r w:rsidRPr="00E55DA2">
        <w:rPr>
          <w:rFonts w:ascii="Tahoma" w:hAnsi="Tahoma" w:cs="Tahoma"/>
          <w:sz w:val="18"/>
          <w:szCs w:val="18"/>
        </w:rPr>
        <w:t xml:space="preserve"> 21, 47-303 Krapkowice</w:t>
      </w:r>
    </w:p>
    <w:p w14:paraId="647FD02B" w14:textId="77777777" w:rsidR="003662EA" w:rsidRPr="00E55DA2" w:rsidRDefault="003662EA" w:rsidP="00450C56">
      <w:pPr>
        <w:jc w:val="center"/>
        <w:rPr>
          <w:rFonts w:ascii="Tahoma" w:hAnsi="Tahoma" w:cs="Tahoma"/>
          <w:sz w:val="18"/>
          <w:szCs w:val="18"/>
        </w:rPr>
      </w:pPr>
    </w:p>
    <w:p w14:paraId="1661DEE9" w14:textId="77777777" w:rsidR="008B66F7" w:rsidRPr="00E55DA2" w:rsidRDefault="00113FAC">
      <w:pPr>
        <w:pStyle w:val="Nagwek4"/>
        <w:ind w:left="0" w:firstLine="284"/>
        <w:rPr>
          <w:rFonts w:ascii="Tahoma" w:hAnsi="Tahoma" w:cs="Tahoma"/>
          <w:sz w:val="18"/>
          <w:szCs w:val="18"/>
          <w:u w:val="single"/>
        </w:rPr>
      </w:pPr>
      <w:r w:rsidRPr="00E55DA2">
        <w:rPr>
          <w:rFonts w:ascii="Tahoma" w:hAnsi="Tahoma" w:cs="Tahoma"/>
          <w:sz w:val="18"/>
          <w:szCs w:val="18"/>
          <w:u w:val="single"/>
        </w:rPr>
        <w:t>Nazwa przedmiotu zamówienia:</w:t>
      </w:r>
    </w:p>
    <w:p w14:paraId="6E8E1EC0" w14:textId="77777777" w:rsidR="008A00B4" w:rsidRDefault="00113FAC" w:rsidP="005A03B7">
      <w:pPr>
        <w:pStyle w:val="Nagwek"/>
        <w:ind w:left="284"/>
        <w:rPr>
          <w:rFonts w:ascii="Tahoma" w:hAnsi="Tahoma" w:cs="Tahoma"/>
          <w:bCs/>
          <w:sz w:val="19"/>
          <w:szCs w:val="19"/>
        </w:rPr>
      </w:pPr>
      <w:r w:rsidRPr="00E55DA2">
        <w:rPr>
          <w:rFonts w:ascii="Tahoma" w:hAnsi="Tahoma" w:cs="Tahoma"/>
          <w:sz w:val="18"/>
          <w:szCs w:val="18"/>
        </w:rPr>
        <w:t>Dostawa</w:t>
      </w:r>
      <w:r w:rsidR="008A00B4">
        <w:rPr>
          <w:rFonts w:ascii="Tahoma" w:hAnsi="Tahoma" w:cs="Tahoma"/>
          <w:sz w:val="18"/>
          <w:szCs w:val="18"/>
        </w:rPr>
        <w:t xml:space="preserve"> </w:t>
      </w:r>
      <w:r w:rsidR="008A00B4" w:rsidRPr="008A00B4">
        <w:rPr>
          <w:rFonts w:ascii="Tahoma" w:hAnsi="Tahoma" w:cs="Tahoma"/>
          <w:bCs/>
          <w:sz w:val="19"/>
          <w:szCs w:val="19"/>
        </w:rPr>
        <w:t xml:space="preserve">środków spożywczych specjalnego przeznaczenia żywieniowego dla dzieci i niemowląt </w:t>
      </w:r>
    </w:p>
    <w:p w14:paraId="0361017F" w14:textId="730DAC0B" w:rsidR="008B66F7" w:rsidRDefault="008A00B4" w:rsidP="005A03B7">
      <w:pPr>
        <w:pStyle w:val="Nagwek"/>
        <w:ind w:left="284"/>
        <w:rPr>
          <w:rFonts w:ascii="Tahoma" w:hAnsi="Tahoma" w:cs="Tahoma"/>
          <w:sz w:val="18"/>
          <w:szCs w:val="18"/>
        </w:rPr>
      </w:pPr>
      <w:r w:rsidRPr="008A00B4">
        <w:rPr>
          <w:rFonts w:ascii="Tahoma" w:hAnsi="Tahoma" w:cs="Tahoma"/>
          <w:bCs/>
          <w:sz w:val="19"/>
          <w:szCs w:val="19"/>
        </w:rPr>
        <w:t xml:space="preserve">na potrzeby Krapkowickiego Centrum Zdrowia sp. z o.o. </w:t>
      </w:r>
    </w:p>
    <w:p w14:paraId="3B831E3C" w14:textId="77777777" w:rsidR="003662EA" w:rsidRPr="00E55DA2" w:rsidRDefault="003662EA" w:rsidP="00450C56">
      <w:pPr>
        <w:pStyle w:val="Nagwek"/>
        <w:ind w:left="284"/>
        <w:jc w:val="center"/>
        <w:rPr>
          <w:rFonts w:ascii="Tahoma" w:hAnsi="Tahoma" w:cs="Tahoma"/>
          <w:sz w:val="18"/>
          <w:szCs w:val="18"/>
        </w:rPr>
      </w:pPr>
    </w:p>
    <w:p w14:paraId="302BA702" w14:textId="77777777" w:rsidR="003B12F7" w:rsidRPr="00E55DA2" w:rsidRDefault="00113FAC" w:rsidP="003B12F7">
      <w:pPr>
        <w:pStyle w:val="Nagwek4"/>
        <w:ind w:left="0" w:firstLine="284"/>
        <w:jc w:val="both"/>
        <w:rPr>
          <w:rFonts w:ascii="Tahoma" w:hAnsi="Tahoma" w:cs="Tahoma"/>
          <w:b w:val="0"/>
          <w:sz w:val="18"/>
          <w:szCs w:val="18"/>
        </w:rPr>
      </w:pPr>
      <w:r w:rsidRPr="00E55DA2">
        <w:rPr>
          <w:rFonts w:ascii="Tahoma" w:hAnsi="Tahoma" w:cs="Tahoma"/>
          <w:sz w:val="18"/>
          <w:szCs w:val="18"/>
          <w:u w:val="single"/>
        </w:rPr>
        <w:t>Tryb postępowania:</w:t>
      </w:r>
      <w:r w:rsidR="00846633" w:rsidRPr="00E55DA2">
        <w:rPr>
          <w:rFonts w:ascii="Tahoma" w:hAnsi="Tahoma" w:cs="Tahoma"/>
          <w:sz w:val="18"/>
          <w:szCs w:val="18"/>
          <w:u w:val="single"/>
        </w:rPr>
        <w:t xml:space="preserve"> </w:t>
      </w:r>
    </w:p>
    <w:p w14:paraId="15B2CEF2" w14:textId="77777777" w:rsidR="008B66F7" w:rsidRDefault="00113FAC" w:rsidP="005A03B7">
      <w:pPr>
        <w:pStyle w:val="Nagwek4"/>
        <w:ind w:left="0" w:firstLine="284"/>
        <w:rPr>
          <w:rFonts w:ascii="Tahoma" w:hAnsi="Tahoma" w:cs="Tahoma"/>
          <w:b w:val="0"/>
          <w:sz w:val="18"/>
          <w:szCs w:val="18"/>
        </w:rPr>
      </w:pPr>
      <w:r w:rsidRPr="00E55DA2">
        <w:rPr>
          <w:rFonts w:ascii="Tahoma" w:hAnsi="Tahoma" w:cs="Tahoma"/>
          <w:b w:val="0"/>
          <w:sz w:val="18"/>
          <w:szCs w:val="18"/>
        </w:rPr>
        <w:t>Zapytanie ofertowe</w:t>
      </w:r>
    </w:p>
    <w:p w14:paraId="07B9DDE1" w14:textId="77777777" w:rsidR="003662EA" w:rsidRPr="003662EA" w:rsidRDefault="003662EA" w:rsidP="003662EA"/>
    <w:p w14:paraId="0081AA8D" w14:textId="77777777" w:rsidR="008B66F7" w:rsidRPr="00E55DA2" w:rsidRDefault="00113FAC">
      <w:pPr>
        <w:pStyle w:val="Nagwek4"/>
        <w:ind w:hanging="3969"/>
        <w:rPr>
          <w:rFonts w:ascii="Tahoma" w:hAnsi="Tahoma" w:cs="Tahoma"/>
          <w:sz w:val="18"/>
          <w:szCs w:val="18"/>
          <w:u w:val="single"/>
        </w:rPr>
      </w:pPr>
      <w:r w:rsidRPr="00E55DA2">
        <w:rPr>
          <w:rFonts w:ascii="Tahoma" w:hAnsi="Tahoma" w:cs="Tahoma"/>
          <w:sz w:val="18"/>
          <w:szCs w:val="18"/>
          <w:u w:val="single"/>
        </w:rPr>
        <w:t>Nazwa i adres Wykonawcy</w:t>
      </w:r>
    </w:p>
    <w:p w14:paraId="0978A457" w14:textId="77777777" w:rsidR="008B66F7" w:rsidRPr="00E55DA2" w:rsidRDefault="008B66F7">
      <w:pPr>
        <w:rPr>
          <w:rFonts w:ascii="Tahoma" w:hAnsi="Tahoma" w:cs="Tahoma"/>
          <w:sz w:val="18"/>
          <w:szCs w:val="18"/>
        </w:rPr>
      </w:pPr>
    </w:p>
    <w:tbl>
      <w:tblPr>
        <w:tblpPr w:leftFromText="141" w:rightFromText="141"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tblGrid>
      <w:tr w:rsidR="005F2A7B" w:rsidRPr="00E55DA2" w14:paraId="30B53227" w14:textId="77777777" w:rsidTr="005F2A7B">
        <w:trPr>
          <w:trHeight w:val="1091"/>
        </w:trPr>
        <w:tc>
          <w:tcPr>
            <w:tcW w:w="4465" w:type="dxa"/>
          </w:tcPr>
          <w:p w14:paraId="6A21E0AD" w14:textId="77777777" w:rsidR="005F2A7B" w:rsidRPr="00E55DA2" w:rsidRDefault="005F2A7B" w:rsidP="005F2A7B">
            <w:pPr>
              <w:rPr>
                <w:rFonts w:ascii="Tahoma" w:hAnsi="Tahoma" w:cs="Tahoma"/>
                <w:sz w:val="18"/>
                <w:szCs w:val="18"/>
              </w:rPr>
            </w:pPr>
          </w:p>
        </w:tc>
      </w:tr>
    </w:tbl>
    <w:p w14:paraId="2EC74643" w14:textId="33B88EB3" w:rsidR="008B66F7" w:rsidRPr="00E55DA2"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r w:rsidR="005A03B7">
        <w:rPr>
          <w:rFonts w:ascii="Tahoma" w:hAnsi="Tahoma" w:cs="Tahoma"/>
          <w:sz w:val="18"/>
          <w:szCs w:val="18"/>
        </w:rPr>
        <w:t>..........................</w:t>
      </w:r>
    </w:p>
    <w:p w14:paraId="2DDF4704" w14:textId="77777777" w:rsidR="008B66F7" w:rsidRPr="00E55DA2" w:rsidRDefault="00846633">
      <w:pPr>
        <w:rPr>
          <w:rFonts w:ascii="Tahoma" w:hAnsi="Tahoma" w:cs="Tahoma"/>
          <w:sz w:val="18"/>
          <w:szCs w:val="18"/>
        </w:rPr>
      </w:pPr>
      <w:r w:rsidRPr="00E55DA2">
        <w:rPr>
          <w:rFonts w:ascii="Tahoma" w:hAnsi="Tahoma" w:cs="Tahoma"/>
          <w:sz w:val="18"/>
          <w:szCs w:val="18"/>
        </w:rPr>
        <w:t xml:space="preserve"> </w:t>
      </w:r>
    </w:p>
    <w:p w14:paraId="69B433A6" w14:textId="4C24DA4E" w:rsidR="008B66F7" w:rsidRPr="00E55DA2"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r w:rsidR="005A03B7">
        <w:rPr>
          <w:rFonts w:ascii="Tahoma" w:hAnsi="Tahoma" w:cs="Tahoma"/>
          <w:sz w:val="18"/>
          <w:szCs w:val="18"/>
        </w:rPr>
        <w:t>...........................</w:t>
      </w:r>
    </w:p>
    <w:p w14:paraId="412E6748" w14:textId="77777777" w:rsidR="008B66F7" w:rsidRPr="00E55DA2" w:rsidRDefault="008B66F7">
      <w:pPr>
        <w:rPr>
          <w:rFonts w:ascii="Tahoma" w:hAnsi="Tahoma" w:cs="Tahoma"/>
          <w:sz w:val="18"/>
          <w:szCs w:val="18"/>
        </w:rPr>
      </w:pPr>
    </w:p>
    <w:p w14:paraId="094CD59E" w14:textId="6C7025C0" w:rsidR="005A03B7" w:rsidRDefault="00846633" w:rsidP="005F2A7B">
      <w:pPr>
        <w:ind w:firstLine="5103"/>
        <w:rPr>
          <w:rFonts w:ascii="Tahoma" w:hAnsi="Tahoma" w:cs="Tahoma"/>
          <w:sz w:val="18"/>
          <w:szCs w:val="18"/>
        </w:rPr>
      </w:pPr>
      <w:r w:rsidRPr="00E55DA2">
        <w:rPr>
          <w:rFonts w:ascii="Tahoma" w:hAnsi="Tahoma" w:cs="Tahoma"/>
          <w:sz w:val="18"/>
          <w:szCs w:val="18"/>
        </w:rPr>
        <w:t xml:space="preserve"> </w:t>
      </w:r>
      <w:r w:rsidR="005F2A7B">
        <w:rPr>
          <w:rFonts w:ascii="Tahoma" w:hAnsi="Tahoma" w:cs="Tahoma"/>
          <w:sz w:val="18"/>
          <w:szCs w:val="18"/>
        </w:rPr>
        <w:t xml:space="preserve">   </w:t>
      </w:r>
      <w:r w:rsidR="00113FAC" w:rsidRPr="00E55DA2">
        <w:rPr>
          <w:rFonts w:ascii="Tahoma" w:hAnsi="Tahoma" w:cs="Tahoma"/>
          <w:sz w:val="18"/>
          <w:szCs w:val="18"/>
        </w:rPr>
        <w:t>......................................................................</w:t>
      </w:r>
      <w:r w:rsidR="005A03B7">
        <w:rPr>
          <w:rFonts w:ascii="Tahoma" w:hAnsi="Tahoma" w:cs="Tahoma"/>
          <w:sz w:val="18"/>
          <w:szCs w:val="18"/>
        </w:rPr>
        <w:t>...........................</w:t>
      </w:r>
      <w:r w:rsidRPr="00E55DA2">
        <w:rPr>
          <w:rFonts w:ascii="Tahoma" w:hAnsi="Tahoma" w:cs="Tahoma"/>
          <w:sz w:val="18"/>
          <w:szCs w:val="18"/>
        </w:rPr>
        <w:t xml:space="preserve"> </w:t>
      </w:r>
      <w:r w:rsidR="005A03B7">
        <w:rPr>
          <w:rFonts w:ascii="Tahoma" w:hAnsi="Tahoma" w:cs="Tahoma"/>
          <w:sz w:val="18"/>
          <w:szCs w:val="18"/>
        </w:rPr>
        <w:t xml:space="preserve">  </w:t>
      </w:r>
      <w:r w:rsidR="005F2A7B">
        <w:rPr>
          <w:rFonts w:ascii="Tahoma" w:hAnsi="Tahoma" w:cs="Tahoma"/>
          <w:sz w:val="18"/>
          <w:szCs w:val="18"/>
        </w:rPr>
        <w:t xml:space="preserve">  </w:t>
      </w:r>
      <w:r w:rsidR="005A03B7">
        <w:rPr>
          <w:rFonts w:ascii="Tahoma" w:hAnsi="Tahoma" w:cs="Tahoma"/>
          <w:sz w:val="18"/>
          <w:szCs w:val="18"/>
        </w:rPr>
        <w:t xml:space="preserve">                     </w:t>
      </w:r>
      <w:r w:rsidR="005F2A7B">
        <w:rPr>
          <w:rFonts w:ascii="Tahoma" w:hAnsi="Tahoma" w:cs="Tahoma"/>
          <w:sz w:val="18"/>
          <w:szCs w:val="18"/>
        </w:rPr>
        <w:t>(pieczęć Wykonawcy)</w:t>
      </w:r>
      <w:r w:rsidR="005A03B7">
        <w:rPr>
          <w:rFonts w:ascii="Tahoma" w:hAnsi="Tahoma" w:cs="Tahoma"/>
          <w:sz w:val="18"/>
          <w:szCs w:val="18"/>
        </w:rPr>
        <w:t xml:space="preserve">    </w:t>
      </w:r>
      <w:r w:rsidR="006260C5">
        <w:rPr>
          <w:rFonts w:ascii="Tahoma" w:hAnsi="Tahoma" w:cs="Tahoma"/>
          <w:sz w:val="18"/>
          <w:szCs w:val="18"/>
        </w:rPr>
        <w:t xml:space="preserve"> </w:t>
      </w:r>
      <w:r w:rsidR="005F2A7B">
        <w:rPr>
          <w:rFonts w:ascii="Tahoma" w:hAnsi="Tahoma" w:cs="Tahoma"/>
          <w:sz w:val="18"/>
          <w:szCs w:val="18"/>
        </w:rPr>
        <w:t xml:space="preserve">                                              </w:t>
      </w:r>
    </w:p>
    <w:p w14:paraId="3ED98E46" w14:textId="5E46E035" w:rsidR="008B66F7" w:rsidRPr="00E55DA2" w:rsidRDefault="00AA27EA" w:rsidP="00AA27EA">
      <w:pPr>
        <w:tabs>
          <w:tab w:val="left" w:pos="7088"/>
        </w:tabs>
        <w:ind w:left="6521" w:right="-1"/>
        <w:rPr>
          <w:rFonts w:ascii="Tahoma" w:hAnsi="Tahoma" w:cs="Tahoma"/>
          <w:i/>
          <w:sz w:val="18"/>
          <w:szCs w:val="18"/>
        </w:rPr>
      </w:pPr>
      <w:r>
        <w:rPr>
          <w:rFonts w:ascii="Tahoma" w:hAnsi="Tahoma" w:cs="Tahoma"/>
          <w:i/>
          <w:sz w:val="18"/>
          <w:szCs w:val="18"/>
        </w:rPr>
        <w:t xml:space="preserve">           </w:t>
      </w:r>
    </w:p>
    <w:p w14:paraId="3B33E088" w14:textId="77777777" w:rsidR="008B66F7" w:rsidRPr="00E55DA2" w:rsidRDefault="00846633">
      <w:pPr>
        <w:rPr>
          <w:rFonts w:ascii="Tahoma" w:hAnsi="Tahoma" w:cs="Tahoma"/>
          <w:i/>
          <w:sz w:val="18"/>
          <w:szCs w:val="18"/>
        </w:rPr>
      </w:pPr>
      <w:r w:rsidRPr="00E55DA2">
        <w:rPr>
          <w:rFonts w:ascii="Tahoma" w:hAnsi="Tahoma" w:cs="Tahoma"/>
          <w:i/>
          <w:sz w:val="18"/>
          <w:szCs w:val="18"/>
        </w:rPr>
        <w:t xml:space="preserve"> </w:t>
      </w:r>
    </w:p>
    <w:p w14:paraId="503997B9" w14:textId="77777777" w:rsidR="008B66F7" w:rsidRPr="008A2415" w:rsidRDefault="00113FAC" w:rsidP="008A2415">
      <w:pPr>
        <w:numPr>
          <w:ilvl w:val="0"/>
          <w:numId w:val="4"/>
        </w:numPr>
        <w:tabs>
          <w:tab w:val="clear" w:pos="757"/>
        </w:tabs>
        <w:ind w:left="284" w:hanging="284"/>
        <w:jc w:val="both"/>
        <w:rPr>
          <w:rFonts w:ascii="Tahoma" w:hAnsi="Tahoma" w:cs="Tahoma"/>
          <w:b/>
          <w:bCs/>
          <w:sz w:val="18"/>
          <w:szCs w:val="18"/>
        </w:rPr>
      </w:pPr>
      <w:r w:rsidRPr="008A2415">
        <w:rPr>
          <w:rFonts w:ascii="Tahoma" w:hAnsi="Tahoma" w:cs="Tahoma"/>
          <w:b/>
          <w:bCs/>
          <w:sz w:val="18"/>
          <w:szCs w:val="18"/>
        </w:rPr>
        <w:t>Oferuję wykonanie przedmiotu zamówienia za:</w:t>
      </w:r>
    </w:p>
    <w:p w14:paraId="4C7E77A3" w14:textId="77777777" w:rsidR="002D221C" w:rsidRPr="00E55DA2" w:rsidRDefault="002D221C" w:rsidP="00747494">
      <w:pPr>
        <w:rPr>
          <w:rFonts w:ascii="Tahoma" w:hAnsi="Tahoma" w:cs="Tahoma"/>
          <w:b/>
          <w:sz w:val="18"/>
          <w:szCs w:val="18"/>
        </w:rPr>
      </w:pPr>
    </w:p>
    <w:p w14:paraId="3680C24D" w14:textId="77777777" w:rsidR="00176CDA" w:rsidRPr="00AA27EA" w:rsidRDefault="00A4437E" w:rsidP="00B775E7">
      <w:pPr>
        <w:autoSpaceDE w:val="0"/>
        <w:spacing w:line="360" w:lineRule="auto"/>
        <w:rPr>
          <w:rFonts w:ascii="Tahoma" w:hAnsi="Tahoma" w:cs="Tahoma"/>
          <w:sz w:val="18"/>
          <w:szCs w:val="18"/>
        </w:rPr>
      </w:pPr>
      <w:r>
        <w:rPr>
          <w:rFonts w:ascii="Tahoma" w:hAnsi="Tahoma" w:cs="Tahoma"/>
          <w:sz w:val="18"/>
          <w:szCs w:val="18"/>
        </w:rPr>
        <w:t>Cena netto:……..........</w:t>
      </w:r>
      <w:r w:rsidR="008D4C1D" w:rsidRPr="00AA27EA">
        <w:rPr>
          <w:rFonts w:ascii="Tahoma" w:hAnsi="Tahoma" w:cs="Tahoma"/>
          <w:sz w:val="18"/>
          <w:szCs w:val="18"/>
        </w:rPr>
        <w:t>.........zł (słownie: …………………………………….…………….),</w:t>
      </w:r>
    </w:p>
    <w:p w14:paraId="29BEA9BA" w14:textId="77777777" w:rsidR="00447461" w:rsidRDefault="008D4C1D" w:rsidP="00B775E7">
      <w:pPr>
        <w:autoSpaceDE w:val="0"/>
        <w:spacing w:line="360" w:lineRule="auto"/>
        <w:rPr>
          <w:rFonts w:ascii="Tahoma" w:hAnsi="Tahoma" w:cs="Tahoma"/>
          <w:sz w:val="18"/>
          <w:szCs w:val="18"/>
        </w:rPr>
      </w:pPr>
      <w:r w:rsidRPr="00AA27EA">
        <w:rPr>
          <w:rFonts w:ascii="Tahoma" w:hAnsi="Tahoma" w:cs="Tahoma"/>
          <w:sz w:val="18"/>
          <w:szCs w:val="18"/>
        </w:rPr>
        <w:t>Cena brutto: ………………....zł (słownie: …………………………………………</w:t>
      </w:r>
      <w:r w:rsidR="00AA27EA">
        <w:rPr>
          <w:rFonts w:ascii="Tahoma" w:hAnsi="Tahoma" w:cs="Tahoma"/>
          <w:sz w:val="18"/>
          <w:szCs w:val="18"/>
        </w:rPr>
        <w:t>....</w:t>
      </w:r>
      <w:r w:rsidRPr="00AA27EA">
        <w:rPr>
          <w:rFonts w:ascii="Tahoma" w:hAnsi="Tahoma" w:cs="Tahoma"/>
          <w:sz w:val="18"/>
          <w:szCs w:val="18"/>
        </w:rPr>
        <w:t>……….),</w:t>
      </w:r>
    </w:p>
    <w:p w14:paraId="4DE7361D" w14:textId="0B19AE7C" w:rsidR="00205891" w:rsidRPr="00AA27EA" w:rsidRDefault="00205891" w:rsidP="00B775E7">
      <w:pPr>
        <w:autoSpaceDE w:val="0"/>
        <w:spacing w:line="360" w:lineRule="auto"/>
        <w:rPr>
          <w:rFonts w:ascii="Tahoma" w:hAnsi="Tahoma" w:cs="Tahoma"/>
          <w:sz w:val="18"/>
          <w:szCs w:val="18"/>
        </w:rPr>
      </w:pPr>
      <w:bookmarkStart w:id="2" w:name="_Hlk141700744"/>
      <w:r>
        <w:rPr>
          <w:rFonts w:ascii="Tahoma" w:hAnsi="Tahoma" w:cs="Tahoma"/>
          <w:sz w:val="18"/>
          <w:szCs w:val="18"/>
        </w:rPr>
        <w:t xml:space="preserve">Termin dostawy: </w:t>
      </w:r>
      <w:r w:rsidR="005F2A7B">
        <w:rPr>
          <w:rFonts w:ascii="Tahoma" w:hAnsi="Tahoma" w:cs="Tahoma"/>
          <w:sz w:val="18"/>
          <w:szCs w:val="18"/>
        </w:rPr>
        <w:t>3 dni robocze.</w:t>
      </w:r>
    </w:p>
    <w:bookmarkEnd w:id="2"/>
    <w:p w14:paraId="12821A24" w14:textId="73BDA928" w:rsidR="008D4C1D" w:rsidRDefault="008D4C1D" w:rsidP="00B775E7">
      <w:pPr>
        <w:autoSpaceDE w:val="0"/>
        <w:spacing w:line="360" w:lineRule="auto"/>
        <w:rPr>
          <w:rFonts w:ascii="Tahoma" w:hAnsi="Tahoma" w:cs="Tahoma"/>
          <w:sz w:val="18"/>
          <w:szCs w:val="18"/>
        </w:rPr>
      </w:pPr>
      <w:r w:rsidRPr="00AA27EA">
        <w:rPr>
          <w:rFonts w:ascii="Tahoma" w:hAnsi="Tahoma" w:cs="Tahoma"/>
          <w:sz w:val="18"/>
          <w:szCs w:val="18"/>
        </w:rPr>
        <w:t xml:space="preserve">Termin płatności : </w:t>
      </w:r>
      <w:r w:rsidR="006260C5">
        <w:rPr>
          <w:rFonts w:ascii="Tahoma" w:hAnsi="Tahoma" w:cs="Tahoma"/>
          <w:sz w:val="18"/>
          <w:szCs w:val="18"/>
        </w:rPr>
        <w:t>6</w:t>
      </w:r>
      <w:r w:rsidRPr="00AA27EA">
        <w:rPr>
          <w:rFonts w:ascii="Tahoma" w:hAnsi="Tahoma" w:cs="Tahoma"/>
          <w:sz w:val="18"/>
          <w:szCs w:val="18"/>
        </w:rPr>
        <w:t>0 dni od daty dostarczenia faktury.</w:t>
      </w:r>
    </w:p>
    <w:p w14:paraId="797BB36D" w14:textId="77777777" w:rsidR="00B775E7" w:rsidRDefault="00B775E7" w:rsidP="00176CDA">
      <w:pPr>
        <w:autoSpaceDE w:val="0"/>
        <w:spacing w:line="360" w:lineRule="auto"/>
        <w:rPr>
          <w:rFonts w:ascii="Tahoma" w:hAnsi="Tahoma" w:cs="Tahoma"/>
          <w:sz w:val="18"/>
          <w:szCs w:val="18"/>
        </w:rPr>
      </w:pPr>
    </w:p>
    <w:p w14:paraId="0ABB59FF" w14:textId="77777777" w:rsidR="00205891" w:rsidRPr="00D629E0" w:rsidRDefault="00205891" w:rsidP="00205891">
      <w:pPr>
        <w:keepNext/>
        <w:keepLines/>
        <w:suppressAutoHyphens w:val="0"/>
        <w:spacing w:line="360" w:lineRule="auto"/>
        <w:jc w:val="both"/>
        <w:rPr>
          <w:rFonts w:ascii="Arial" w:hAnsi="Arial" w:cs="Arial"/>
          <w:sz w:val="18"/>
          <w:szCs w:val="18"/>
        </w:rPr>
      </w:pPr>
      <w:r>
        <w:rPr>
          <w:rFonts w:ascii="Arial" w:hAnsi="Arial" w:cs="Arial"/>
          <w:b/>
          <w:color w:val="0000FF"/>
          <w:sz w:val="18"/>
          <w:szCs w:val="18"/>
        </w:rPr>
        <w:t>Ma</w:t>
      </w:r>
      <w:r w:rsidRPr="00D629E0">
        <w:rPr>
          <w:rFonts w:ascii="Arial" w:hAnsi="Arial" w:cs="Arial"/>
          <w:b/>
          <w:color w:val="0000FF"/>
          <w:sz w:val="18"/>
          <w:szCs w:val="18"/>
        </w:rPr>
        <w:t xml:space="preserve">ksymalny termin dostawy: </w:t>
      </w:r>
      <w:r>
        <w:rPr>
          <w:rFonts w:ascii="Arial" w:hAnsi="Arial" w:cs="Arial"/>
          <w:b/>
          <w:color w:val="0000FF"/>
          <w:sz w:val="18"/>
          <w:szCs w:val="18"/>
        </w:rPr>
        <w:t>5</w:t>
      </w:r>
      <w:r w:rsidRPr="00D629E0">
        <w:rPr>
          <w:rFonts w:ascii="Arial" w:hAnsi="Arial" w:cs="Arial"/>
          <w:b/>
          <w:color w:val="0000FF"/>
          <w:sz w:val="18"/>
          <w:szCs w:val="18"/>
        </w:rPr>
        <w:t xml:space="preserve"> dni </w:t>
      </w:r>
      <w:r>
        <w:rPr>
          <w:rFonts w:ascii="Arial" w:hAnsi="Arial" w:cs="Arial"/>
          <w:b/>
          <w:color w:val="0000FF"/>
          <w:sz w:val="18"/>
          <w:szCs w:val="18"/>
        </w:rPr>
        <w:t xml:space="preserve">roboczych </w:t>
      </w:r>
      <w:r w:rsidRPr="00D629E0">
        <w:rPr>
          <w:rFonts w:ascii="Arial" w:hAnsi="Arial" w:cs="Arial"/>
          <w:b/>
          <w:color w:val="0000FF"/>
          <w:sz w:val="18"/>
          <w:szCs w:val="18"/>
        </w:rPr>
        <w:t>od chwili złożenia zamówienia przez pracownika Zamawiającego</w:t>
      </w:r>
      <w:r w:rsidRPr="00D629E0">
        <w:rPr>
          <w:rFonts w:ascii="Arial" w:hAnsi="Arial" w:cs="Arial"/>
          <w:sz w:val="18"/>
          <w:szCs w:val="18"/>
        </w:rPr>
        <w:t>. Jeżeli dostawa wypada w dniu wolnym od pracy lub poza godzinami pracy apteki, jej realizacja nastąpi w pierwszym dniu roboczym po wyznaczonym terminie.</w:t>
      </w:r>
    </w:p>
    <w:p w14:paraId="0E2A9C9C" w14:textId="77777777" w:rsidR="00205891" w:rsidRDefault="00205891" w:rsidP="00176CDA">
      <w:pPr>
        <w:autoSpaceDE w:val="0"/>
        <w:spacing w:line="360" w:lineRule="auto"/>
        <w:rPr>
          <w:rFonts w:ascii="Tahoma" w:hAnsi="Tahoma" w:cs="Tahoma"/>
          <w:sz w:val="18"/>
          <w:szCs w:val="18"/>
        </w:rPr>
      </w:pPr>
    </w:p>
    <w:p w14:paraId="4338156A" w14:textId="0F5726D5" w:rsidR="007B5168" w:rsidRPr="007B5168" w:rsidRDefault="007B5168" w:rsidP="008A2415">
      <w:pPr>
        <w:pStyle w:val="Akapitzlist"/>
        <w:keepNext/>
        <w:keepLines/>
        <w:numPr>
          <w:ilvl w:val="0"/>
          <w:numId w:val="22"/>
        </w:numPr>
        <w:suppressAutoHyphens w:val="0"/>
        <w:spacing w:line="360" w:lineRule="auto"/>
        <w:ind w:left="284" w:hanging="284"/>
        <w:jc w:val="both"/>
        <w:rPr>
          <w:rFonts w:ascii="Arial" w:hAnsi="Arial" w:cs="Arial"/>
          <w:sz w:val="18"/>
          <w:szCs w:val="18"/>
        </w:rPr>
      </w:pPr>
      <w:r w:rsidRPr="007B5168">
        <w:rPr>
          <w:rFonts w:ascii="Arial" w:hAnsi="Arial" w:cs="Arial"/>
          <w:sz w:val="18"/>
          <w:szCs w:val="18"/>
        </w:rPr>
        <w:t xml:space="preserve">Reklamacje będą załatwiane w terminie (nie dłuższym niż </w:t>
      </w:r>
      <w:r w:rsidR="005F2A7B">
        <w:rPr>
          <w:rFonts w:ascii="Arial" w:hAnsi="Arial" w:cs="Arial"/>
          <w:sz w:val="18"/>
          <w:szCs w:val="18"/>
        </w:rPr>
        <w:t>5</w:t>
      </w:r>
      <w:r w:rsidRPr="007B5168">
        <w:rPr>
          <w:rFonts w:ascii="Arial" w:hAnsi="Arial" w:cs="Arial"/>
          <w:sz w:val="18"/>
          <w:szCs w:val="18"/>
        </w:rPr>
        <w:t xml:space="preserve"> dni robocz</w:t>
      </w:r>
      <w:r w:rsidR="005F2A7B">
        <w:rPr>
          <w:rFonts w:ascii="Arial" w:hAnsi="Arial" w:cs="Arial"/>
          <w:sz w:val="18"/>
          <w:szCs w:val="18"/>
        </w:rPr>
        <w:t>ych</w:t>
      </w:r>
      <w:r w:rsidRPr="007B5168">
        <w:rPr>
          <w:rFonts w:ascii="Arial" w:hAnsi="Arial" w:cs="Arial"/>
          <w:sz w:val="18"/>
          <w:szCs w:val="18"/>
        </w:rPr>
        <w:t xml:space="preserve">): ………. dni robocze od daty jej otrzymania; </w:t>
      </w:r>
    </w:p>
    <w:p w14:paraId="4D1668D6" w14:textId="7AD529E5" w:rsidR="00205891" w:rsidRPr="007B5168" w:rsidRDefault="008A2415" w:rsidP="008A2415">
      <w:pPr>
        <w:keepNext/>
        <w:keepLines/>
        <w:tabs>
          <w:tab w:val="left" w:pos="0"/>
        </w:tabs>
        <w:spacing w:line="360" w:lineRule="auto"/>
        <w:ind w:left="142"/>
        <w:rPr>
          <w:rFonts w:ascii="Arial" w:hAnsi="Arial" w:cs="Arial"/>
          <w:sz w:val="18"/>
          <w:szCs w:val="18"/>
        </w:rPr>
      </w:pPr>
      <w:r>
        <w:rPr>
          <w:rFonts w:ascii="Arial" w:hAnsi="Arial" w:cs="Arial"/>
          <w:sz w:val="18"/>
          <w:szCs w:val="18"/>
        </w:rPr>
        <w:t xml:space="preserve">   </w:t>
      </w:r>
      <w:r w:rsidR="007B5168" w:rsidRPr="00D629E0">
        <w:rPr>
          <w:rFonts w:ascii="Arial" w:hAnsi="Arial" w:cs="Arial"/>
          <w:sz w:val="18"/>
          <w:szCs w:val="18"/>
        </w:rPr>
        <w:t xml:space="preserve">sposób zgłaszania problemów w przypadku uzasadnionych reklamacji: </w:t>
      </w:r>
      <w:r w:rsidR="007B5168">
        <w:rPr>
          <w:rFonts w:ascii="Arial" w:hAnsi="Arial" w:cs="Arial"/>
          <w:sz w:val="18"/>
          <w:szCs w:val="18"/>
        </w:rPr>
        <w:t xml:space="preserve">      </w:t>
      </w:r>
      <w:r w:rsidR="007B5168" w:rsidRPr="00D629E0">
        <w:rPr>
          <w:rFonts w:ascii="Arial" w:hAnsi="Arial" w:cs="Arial"/>
          <w:sz w:val="18"/>
          <w:szCs w:val="18"/>
        </w:rPr>
        <w:t>....................................................................................</w:t>
      </w:r>
      <w:r w:rsidR="007B5168">
        <w:rPr>
          <w:rFonts w:ascii="Arial" w:hAnsi="Arial" w:cs="Arial"/>
          <w:sz w:val="18"/>
          <w:szCs w:val="18"/>
        </w:rPr>
        <w:t>...............................................................................................</w:t>
      </w:r>
      <w:r w:rsidR="007B5168" w:rsidRPr="00D629E0">
        <w:rPr>
          <w:rFonts w:ascii="Arial" w:hAnsi="Arial" w:cs="Arial"/>
          <w:sz w:val="18"/>
          <w:szCs w:val="18"/>
        </w:rPr>
        <w:t>.....</w:t>
      </w:r>
    </w:p>
    <w:p w14:paraId="43E954E5" w14:textId="77777777" w:rsidR="00A56E85" w:rsidRPr="00E55DA2" w:rsidRDefault="00A56E85" w:rsidP="006201AD">
      <w:pPr>
        <w:ind w:left="397"/>
        <w:jc w:val="both"/>
        <w:rPr>
          <w:rFonts w:ascii="Tahoma" w:hAnsi="Tahoma" w:cs="Tahoma"/>
          <w:sz w:val="18"/>
          <w:szCs w:val="18"/>
        </w:rPr>
      </w:pPr>
    </w:p>
    <w:p w14:paraId="696AB9D1" w14:textId="2D995530" w:rsidR="006201AD" w:rsidRPr="00E55DA2" w:rsidRDefault="00A62CF8" w:rsidP="008A2415">
      <w:pPr>
        <w:numPr>
          <w:ilvl w:val="1"/>
          <w:numId w:val="23"/>
        </w:numPr>
        <w:tabs>
          <w:tab w:val="clear" w:pos="624"/>
          <w:tab w:val="left" w:pos="0"/>
        </w:tabs>
        <w:spacing w:line="360" w:lineRule="auto"/>
        <w:ind w:left="284" w:hanging="284"/>
        <w:rPr>
          <w:rFonts w:ascii="Tahoma" w:hAnsi="Tahoma" w:cs="Tahoma"/>
          <w:sz w:val="18"/>
          <w:szCs w:val="18"/>
        </w:rPr>
      </w:pPr>
      <w:r w:rsidRPr="00E55DA2">
        <w:rPr>
          <w:rFonts w:ascii="Tahoma" w:hAnsi="Tahoma" w:cs="Tahoma"/>
          <w:sz w:val="18"/>
          <w:szCs w:val="18"/>
        </w:rPr>
        <w:t xml:space="preserve">Termin wykonania zamówienia: </w:t>
      </w:r>
      <w:r w:rsidR="0075188F">
        <w:rPr>
          <w:rFonts w:ascii="Tahoma" w:hAnsi="Tahoma" w:cs="Tahoma"/>
          <w:sz w:val="18"/>
          <w:szCs w:val="18"/>
        </w:rPr>
        <w:t xml:space="preserve">od dnia </w:t>
      </w:r>
      <w:r w:rsidR="006260C5">
        <w:rPr>
          <w:rFonts w:ascii="Tahoma" w:hAnsi="Tahoma" w:cs="Tahoma"/>
          <w:sz w:val="18"/>
          <w:szCs w:val="18"/>
        </w:rPr>
        <w:t>podpisania umowy</w:t>
      </w:r>
      <w:r w:rsidR="00745030">
        <w:rPr>
          <w:rFonts w:ascii="Tahoma" w:hAnsi="Tahoma" w:cs="Tahoma"/>
          <w:sz w:val="18"/>
          <w:szCs w:val="18"/>
        </w:rPr>
        <w:t xml:space="preserve"> </w:t>
      </w:r>
      <w:r w:rsidR="00D17726">
        <w:rPr>
          <w:rFonts w:ascii="Tahoma" w:hAnsi="Tahoma" w:cs="Tahoma"/>
          <w:sz w:val="18"/>
          <w:szCs w:val="18"/>
        </w:rPr>
        <w:t xml:space="preserve">………. </w:t>
      </w:r>
      <w:r w:rsidR="00202969">
        <w:rPr>
          <w:rFonts w:ascii="Tahoma" w:hAnsi="Tahoma" w:cs="Tahoma"/>
          <w:sz w:val="18"/>
          <w:szCs w:val="18"/>
        </w:rPr>
        <w:t xml:space="preserve">r. do dnia </w:t>
      </w:r>
      <w:r w:rsidR="008A00B4">
        <w:rPr>
          <w:rFonts w:ascii="Tahoma" w:hAnsi="Tahoma" w:cs="Tahoma"/>
          <w:sz w:val="18"/>
          <w:szCs w:val="18"/>
        </w:rPr>
        <w:t>14</w:t>
      </w:r>
      <w:r w:rsidR="006260C5">
        <w:rPr>
          <w:rFonts w:ascii="Tahoma" w:hAnsi="Tahoma" w:cs="Tahoma"/>
          <w:sz w:val="18"/>
          <w:szCs w:val="18"/>
        </w:rPr>
        <w:t>.</w:t>
      </w:r>
      <w:r w:rsidR="008A00B4">
        <w:rPr>
          <w:rFonts w:ascii="Tahoma" w:hAnsi="Tahoma" w:cs="Tahoma"/>
          <w:sz w:val="18"/>
          <w:szCs w:val="18"/>
        </w:rPr>
        <w:t>11</w:t>
      </w:r>
      <w:r w:rsidR="006260C5">
        <w:rPr>
          <w:rFonts w:ascii="Tahoma" w:hAnsi="Tahoma" w:cs="Tahoma"/>
          <w:sz w:val="18"/>
          <w:szCs w:val="18"/>
        </w:rPr>
        <w:t>.202</w:t>
      </w:r>
      <w:r w:rsidR="008A00B4">
        <w:rPr>
          <w:rFonts w:ascii="Tahoma" w:hAnsi="Tahoma" w:cs="Tahoma"/>
          <w:sz w:val="18"/>
          <w:szCs w:val="18"/>
        </w:rPr>
        <w:t>4</w:t>
      </w:r>
      <w:r w:rsidR="006260C5">
        <w:rPr>
          <w:rFonts w:ascii="Tahoma" w:hAnsi="Tahoma" w:cs="Tahoma"/>
          <w:sz w:val="18"/>
          <w:szCs w:val="18"/>
        </w:rPr>
        <w:t xml:space="preserve"> r. </w:t>
      </w:r>
    </w:p>
    <w:p w14:paraId="3E6784F5" w14:textId="55596DBB" w:rsidR="00F62FFA" w:rsidRPr="00F73B8C" w:rsidRDefault="002D221C" w:rsidP="008A2415">
      <w:pPr>
        <w:numPr>
          <w:ilvl w:val="1"/>
          <w:numId w:val="23"/>
        </w:numPr>
        <w:tabs>
          <w:tab w:val="clear" w:pos="624"/>
          <w:tab w:val="left" w:pos="0"/>
        </w:tabs>
        <w:spacing w:line="360" w:lineRule="auto"/>
        <w:ind w:left="284" w:hanging="284"/>
        <w:rPr>
          <w:rFonts w:ascii="Tahoma" w:hAnsi="Tahoma" w:cs="Tahoma"/>
          <w:sz w:val="18"/>
          <w:szCs w:val="18"/>
        </w:rPr>
      </w:pPr>
      <w:r w:rsidRPr="00E55DA2">
        <w:rPr>
          <w:rFonts w:ascii="Tahoma" w:hAnsi="Tahoma" w:cs="Tahoma"/>
          <w:sz w:val="18"/>
          <w:szCs w:val="18"/>
        </w:rPr>
        <w:t>Termin płatnośc</w:t>
      </w:r>
      <w:r w:rsidR="005E4C20" w:rsidRPr="00E55DA2">
        <w:rPr>
          <w:rFonts w:ascii="Tahoma" w:hAnsi="Tahoma" w:cs="Tahoma"/>
          <w:sz w:val="18"/>
          <w:szCs w:val="18"/>
        </w:rPr>
        <w:t>i:</w:t>
      </w:r>
      <w:r w:rsidR="005E4C20" w:rsidRPr="00E55DA2">
        <w:rPr>
          <w:rFonts w:ascii="Tahoma" w:hAnsi="Tahoma" w:cs="Tahoma"/>
          <w:color w:val="000000"/>
          <w:sz w:val="18"/>
          <w:szCs w:val="18"/>
        </w:rPr>
        <w:t xml:space="preserve"> </w:t>
      </w:r>
      <w:r w:rsidR="006260C5">
        <w:rPr>
          <w:rFonts w:ascii="Tahoma" w:hAnsi="Tahoma" w:cs="Tahoma"/>
          <w:color w:val="000000"/>
          <w:sz w:val="18"/>
          <w:szCs w:val="18"/>
        </w:rPr>
        <w:t>6</w:t>
      </w:r>
      <w:r w:rsidR="005E4C20" w:rsidRPr="00E55DA2">
        <w:rPr>
          <w:rFonts w:ascii="Tahoma" w:hAnsi="Tahoma" w:cs="Tahoma"/>
          <w:color w:val="000000"/>
          <w:sz w:val="18"/>
          <w:szCs w:val="18"/>
        </w:rPr>
        <w:t>0 dni od otrzymania prawidłowo wyst</w:t>
      </w:r>
      <w:r w:rsidR="00AA27EA">
        <w:rPr>
          <w:rFonts w:ascii="Tahoma" w:hAnsi="Tahoma" w:cs="Tahoma"/>
          <w:color w:val="000000"/>
          <w:sz w:val="18"/>
          <w:szCs w:val="18"/>
        </w:rPr>
        <w:t>awionej faktury VAT.</w:t>
      </w:r>
    </w:p>
    <w:p w14:paraId="2464726A" w14:textId="77777777" w:rsidR="002D221C" w:rsidRPr="00E55DA2" w:rsidRDefault="002D221C" w:rsidP="008A2415">
      <w:pPr>
        <w:numPr>
          <w:ilvl w:val="1"/>
          <w:numId w:val="23"/>
        </w:numPr>
        <w:tabs>
          <w:tab w:val="clear" w:pos="624"/>
          <w:tab w:val="left" w:pos="0"/>
        </w:tabs>
        <w:spacing w:line="360" w:lineRule="auto"/>
        <w:ind w:left="284" w:hanging="284"/>
        <w:rPr>
          <w:rFonts w:ascii="Tahoma" w:hAnsi="Tahoma" w:cs="Tahoma"/>
          <w:sz w:val="18"/>
          <w:szCs w:val="18"/>
        </w:rPr>
      </w:pPr>
      <w:r w:rsidRPr="00E55DA2">
        <w:rPr>
          <w:rFonts w:ascii="Tahoma" w:hAnsi="Tahoma" w:cs="Tahoma"/>
          <w:sz w:val="18"/>
          <w:szCs w:val="18"/>
        </w:rPr>
        <w:t>Oświadczam, że zapoznałem się z opisem przedmiotu zamówienia i nie wnoszę do niego zastrzeżeń</w:t>
      </w:r>
      <w:r w:rsidR="009765C8" w:rsidRPr="00E55DA2">
        <w:rPr>
          <w:rFonts w:ascii="Tahoma" w:hAnsi="Tahoma" w:cs="Tahoma"/>
          <w:sz w:val="18"/>
          <w:szCs w:val="18"/>
        </w:rPr>
        <w:t>.</w:t>
      </w:r>
    </w:p>
    <w:p w14:paraId="3C8603F5" w14:textId="77777777" w:rsidR="002D221C" w:rsidRPr="00E55DA2" w:rsidRDefault="002D221C" w:rsidP="008A2415">
      <w:pPr>
        <w:numPr>
          <w:ilvl w:val="1"/>
          <w:numId w:val="23"/>
        </w:numPr>
        <w:tabs>
          <w:tab w:val="clear" w:pos="624"/>
          <w:tab w:val="left" w:pos="0"/>
        </w:tabs>
        <w:spacing w:line="360" w:lineRule="auto"/>
        <w:ind w:left="284" w:hanging="284"/>
        <w:rPr>
          <w:rFonts w:ascii="Tahoma" w:hAnsi="Tahoma" w:cs="Tahoma"/>
          <w:sz w:val="18"/>
          <w:szCs w:val="18"/>
        </w:rPr>
      </w:pPr>
      <w:r w:rsidRPr="00E55DA2">
        <w:rPr>
          <w:rFonts w:ascii="Tahoma" w:hAnsi="Tahoma" w:cs="Tahoma"/>
          <w:sz w:val="18"/>
          <w:szCs w:val="18"/>
        </w:rPr>
        <w:t xml:space="preserve">W razie wybrania naszej oferty zobowiązujemy się do podpisania umowy </w:t>
      </w:r>
      <w:r w:rsidR="009765C8" w:rsidRPr="00E55DA2">
        <w:rPr>
          <w:rFonts w:ascii="Tahoma" w:hAnsi="Tahoma" w:cs="Tahoma"/>
          <w:sz w:val="18"/>
          <w:szCs w:val="18"/>
        </w:rPr>
        <w:t>zgodnej z</w:t>
      </w:r>
      <w:r w:rsidR="0098146B" w:rsidRPr="00E55DA2">
        <w:rPr>
          <w:rFonts w:ascii="Tahoma" w:hAnsi="Tahoma" w:cs="Tahoma"/>
          <w:sz w:val="18"/>
          <w:szCs w:val="18"/>
        </w:rPr>
        <w:t xml:space="preserve"> projektem </w:t>
      </w:r>
      <w:r w:rsidR="009765C8" w:rsidRPr="00E55DA2">
        <w:rPr>
          <w:rFonts w:ascii="Tahoma" w:hAnsi="Tahoma" w:cs="Tahoma"/>
          <w:sz w:val="18"/>
          <w:szCs w:val="18"/>
        </w:rPr>
        <w:t>umowy.</w:t>
      </w:r>
    </w:p>
    <w:p w14:paraId="7C52915C" w14:textId="77777777" w:rsidR="002D221C" w:rsidRPr="00E55DA2" w:rsidRDefault="002D221C" w:rsidP="008A2415">
      <w:pPr>
        <w:numPr>
          <w:ilvl w:val="1"/>
          <w:numId w:val="23"/>
        </w:numPr>
        <w:tabs>
          <w:tab w:val="clear" w:pos="624"/>
          <w:tab w:val="left" w:pos="0"/>
        </w:tabs>
        <w:spacing w:line="360" w:lineRule="auto"/>
        <w:ind w:left="284" w:hanging="284"/>
        <w:rPr>
          <w:rFonts w:ascii="Tahoma" w:hAnsi="Tahoma" w:cs="Tahoma"/>
          <w:sz w:val="18"/>
          <w:szCs w:val="18"/>
        </w:rPr>
      </w:pPr>
      <w:r w:rsidRPr="00E55DA2">
        <w:rPr>
          <w:rFonts w:ascii="Tahoma" w:hAnsi="Tahoma" w:cs="Tahoma"/>
          <w:sz w:val="18"/>
          <w:szCs w:val="18"/>
        </w:rPr>
        <w:t xml:space="preserve">Ofertę niniejszą składam na </w:t>
      </w:r>
      <w:r w:rsidR="009765C8" w:rsidRPr="00E55DA2">
        <w:rPr>
          <w:rFonts w:ascii="Tahoma" w:hAnsi="Tahoma" w:cs="Tahoma"/>
          <w:sz w:val="18"/>
          <w:szCs w:val="18"/>
        </w:rPr>
        <w:t>….</w:t>
      </w:r>
      <w:r w:rsidR="00D2448A" w:rsidRPr="00E55DA2">
        <w:rPr>
          <w:rFonts w:ascii="Tahoma" w:hAnsi="Tahoma" w:cs="Tahoma"/>
          <w:sz w:val="18"/>
          <w:szCs w:val="18"/>
        </w:rPr>
        <w:t>....</w:t>
      </w:r>
      <w:r w:rsidR="009765C8" w:rsidRPr="00E55DA2">
        <w:rPr>
          <w:rFonts w:ascii="Tahoma" w:hAnsi="Tahoma" w:cs="Tahoma"/>
          <w:sz w:val="18"/>
          <w:szCs w:val="18"/>
        </w:rPr>
        <w:t xml:space="preserve">. </w:t>
      </w:r>
      <w:r w:rsidRPr="00E55DA2">
        <w:rPr>
          <w:rFonts w:ascii="Tahoma" w:hAnsi="Tahoma" w:cs="Tahoma"/>
          <w:sz w:val="18"/>
          <w:szCs w:val="18"/>
        </w:rPr>
        <w:t>kolejno ponumerowanych stronach.</w:t>
      </w:r>
    </w:p>
    <w:p w14:paraId="069F81F1" w14:textId="77777777" w:rsidR="002D221C" w:rsidRPr="00E55DA2" w:rsidRDefault="002D221C" w:rsidP="008A2415">
      <w:pPr>
        <w:numPr>
          <w:ilvl w:val="1"/>
          <w:numId w:val="23"/>
        </w:numPr>
        <w:tabs>
          <w:tab w:val="clear" w:pos="624"/>
          <w:tab w:val="left" w:pos="0"/>
        </w:tabs>
        <w:spacing w:line="360" w:lineRule="auto"/>
        <w:ind w:left="284" w:hanging="284"/>
        <w:rPr>
          <w:rFonts w:ascii="Tahoma" w:hAnsi="Tahoma" w:cs="Tahoma"/>
          <w:sz w:val="18"/>
          <w:szCs w:val="18"/>
        </w:rPr>
      </w:pPr>
      <w:r w:rsidRPr="00E55DA2">
        <w:rPr>
          <w:rFonts w:ascii="Tahoma" w:hAnsi="Tahoma" w:cs="Tahoma"/>
          <w:sz w:val="18"/>
          <w:szCs w:val="18"/>
        </w:rPr>
        <w:t>Załącznikami do niniejszej oferty są: ...................................</w:t>
      </w:r>
    </w:p>
    <w:p w14:paraId="1C704C9D" w14:textId="77777777" w:rsidR="002D221C" w:rsidRPr="008B4551" w:rsidRDefault="002D221C" w:rsidP="002D221C">
      <w:pPr>
        <w:tabs>
          <w:tab w:val="left" w:pos="0"/>
        </w:tabs>
        <w:rPr>
          <w:rFonts w:ascii="Tahoma" w:hAnsi="Tahoma"/>
          <w:sz w:val="18"/>
          <w:szCs w:val="18"/>
        </w:rPr>
      </w:pPr>
    </w:p>
    <w:p w14:paraId="1B37E4E6" w14:textId="77777777" w:rsidR="002D221C" w:rsidRPr="008B4551" w:rsidRDefault="002D221C" w:rsidP="002D221C">
      <w:pPr>
        <w:tabs>
          <w:tab w:val="left" w:pos="0"/>
        </w:tabs>
        <w:rPr>
          <w:rFonts w:ascii="Tahoma" w:hAnsi="Tahoma"/>
          <w:sz w:val="18"/>
          <w:szCs w:val="18"/>
        </w:rPr>
      </w:pPr>
      <w:r w:rsidRPr="008B4551">
        <w:rPr>
          <w:rFonts w:ascii="Tahoma" w:hAnsi="Tahoma"/>
          <w:sz w:val="18"/>
          <w:szCs w:val="18"/>
        </w:rPr>
        <w:t>..................................</w:t>
      </w:r>
      <w:r w:rsidR="00846633">
        <w:rPr>
          <w:rFonts w:ascii="Tahoma" w:hAnsi="Tahoma"/>
          <w:sz w:val="18"/>
          <w:szCs w:val="18"/>
        </w:rPr>
        <w:t>,</w:t>
      </w:r>
      <w:r w:rsidRPr="008B4551">
        <w:rPr>
          <w:rFonts w:ascii="Tahoma" w:hAnsi="Tahoma"/>
          <w:sz w:val="18"/>
          <w:szCs w:val="18"/>
        </w:rPr>
        <w:t>dnia .....</w:t>
      </w:r>
      <w:r w:rsidR="003915BE" w:rsidRPr="008B4551">
        <w:rPr>
          <w:rFonts w:ascii="Tahoma" w:hAnsi="Tahoma"/>
          <w:sz w:val="18"/>
          <w:szCs w:val="18"/>
        </w:rPr>
        <w:t>...</w:t>
      </w:r>
      <w:r w:rsidR="009765C8">
        <w:rPr>
          <w:rFonts w:ascii="Tahoma" w:hAnsi="Tahoma"/>
          <w:sz w:val="18"/>
          <w:szCs w:val="18"/>
        </w:rPr>
        <w:t>.......................</w:t>
      </w:r>
      <w:r w:rsidR="003915BE" w:rsidRPr="008B4551">
        <w:rPr>
          <w:rFonts w:ascii="Tahoma" w:hAnsi="Tahoma"/>
          <w:sz w:val="18"/>
          <w:szCs w:val="18"/>
        </w:rPr>
        <w:t>..........</w:t>
      </w:r>
      <w:r w:rsidR="00846633">
        <w:rPr>
          <w:rFonts w:ascii="Tahoma" w:hAnsi="Tahoma"/>
          <w:sz w:val="18"/>
          <w:szCs w:val="18"/>
        </w:rPr>
        <w:t xml:space="preserve"> </w:t>
      </w:r>
    </w:p>
    <w:p w14:paraId="4A55186E" w14:textId="77777777" w:rsidR="002D221C" w:rsidRDefault="002D221C" w:rsidP="002D221C">
      <w:pPr>
        <w:tabs>
          <w:tab w:val="left" w:pos="0"/>
        </w:tabs>
        <w:rPr>
          <w:rFonts w:ascii="Tahoma" w:hAnsi="Tahoma"/>
          <w:sz w:val="20"/>
        </w:rPr>
      </w:pPr>
    </w:p>
    <w:p w14:paraId="22BAAB7F" w14:textId="77777777" w:rsidR="00AA27EA" w:rsidRDefault="00AA27EA" w:rsidP="002D221C">
      <w:pPr>
        <w:tabs>
          <w:tab w:val="left" w:pos="0"/>
        </w:tabs>
        <w:rPr>
          <w:rFonts w:ascii="Tahoma" w:hAnsi="Tahoma"/>
          <w:sz w:val="20"/>
        </w:rPr>
      </w:pPr>
    </w:p>
    <w:p w14:paraId="6E51EE51" w14:textId="77777777" w:rsidR="009765C8" w:rsidRDefault="00AA27EA" w:rsidP="00AA27EA">
      <w:pPr>
        <w:rPr>
          <w:rFonts w:ascii="Tahoma" w:hAnsi="Tahoma"/>
          <w:sz w:val="20"/>
        </w:rPr>
      </w:pPr>
      <w:r>
        <w:t xml:space="preserve">                                                                      </w:t>
      </w:r>
      <w:r w:rsidR="002D221C">
        <w:t>.........................................</w:t>
      </w:r>
      <w:r w:rsidR="009765C8">
        <w:t>.........................................</w:t>
      </w:r>
      <w:r w:rsidR="00AD42C9">
        <w:t>..</w:t>
      </w:r>
      <w:r w:rsidR="002D221C">
        <w:t>...</w:t>
      </w:r>
      <w:r w:rsidR="00846633">
        <w:rPr>
          <w:rFonts w:ascii="Tahoma" w:hAnsi="Tahoma"/>
          <w:sz w:val="20"/>
        </w:rPr>
        <w:t xml:space="preserve"> </w:t>
      </w:r>
    </w:p>
    <w:p w14:paraId="583088B1" w14:textId="77777777" w:rsidR="00AD42C9" w:rsidRPr="00495504" w:rsidRDefault="00AD42C9" w:rsidP="00AA27EA">
      <w:pPr>
        <w:ind w:left="5387" w:firstLine="3686"/>
        <w:rPr>
          <w:rFonts w:ascii="Tahoma" w:hAnsi="Tahoma"/>
          <w:sz w:val="16"/>
          <w:szCs w:val="16"/>
        </w:rPr>
      </w:pPr>
      <w:r>
        <w:rPr>
          <w:rFonts w:ascii="Tahoma" w:hAnsi="Tahoma"/>
          <w:sz w:val="18"/>
          <w:szCs w:val="18"/>
        </w:rPr>
        <w:t xml:space="preserve">                     </w:t>
      </w:r>
      <w:r w:rsidR="002D221C" w:rsidRPr="00495504">
        <w:rPr>
          <w:rFonts w:ascii="Tahoma" w:hAnsi="Tahoma"/>
          <w:sz w:val="16"/>
          <w:szCs w:val="16"/>
        </w:rPr>
        <w:t>(podpisy i pieczęcie osób upoważnionych</w:t>
      </w:r>
      <w:r w:rsidR="00846633" w:rsidRPr="00495504">
        <w:rPr>
          <w:rFonts w:ascii="Tahoma" w:hAnsi="Tahoma"/>
          <w:sz w:val="16"/>
          <w:szCs w:val="16"/>
        </w:rPr>
        <w:t xml:space="preserve"> </w:t>
      </w:r>
    </w:p>
    <w:p w14:paraId="58F8E476" w14:textId="77777777" w:rsidR="009B4E84" w:rsidRPr="00503E79" w:rsidRDefault="00AD42C9" w:rsidP="00503E79">
      <w:pPr>
        <w:rPr>
          <w:rFonts w:ascii="Tahoma" w:hAnsi="Tahoma"/>
          <w:sz w:val="16"/>
          <w:szCs w:val="16"/>
        </w:rPr>
      </w:pPr>
      <w:r w:rsidRPr="00495504">
        <w:rPr>
          <w:rFonts w:ascii="Tahoma" w:hAnsi="Tahoma"/>
          <w:sz w:val="16"/>
          <w:szCs w:val="16"/>
        </w:rPr>
        <w:t xml:space="preserve">                          </w:t>
      </w:r>
      <w:r w:rsidR="00AA27EA" w:rsidRPr="00495504">
        <w:rPr>
          <w:rFonts w:ascii="Tahoma" w:hAnsi="Tahoma"/>
          <w:sz w:val="16"/>
          <w:szCs w:val="16"/>
        </w:rPr>
        <w:t xml:space="preserve">                                                                         </w:t>
      </w:r>
      <w:r w:rsidR="00495504">
        <w:rPr>
          <w:rFonts w:ascii="Tahoma" w:hAnsi="Tahoma"/>
          <w:sz w:val="16"/>
          <w:szCs w:val="16"/>
        </w:rPr>
        <w:t xml:space="preserve">            </w:t>
      </w:r>
      <w:r w:rsidR="00AA27EA" w:rsidRPr="00495504">
        <w:rPr>
          <w:rFonts w:ascii="Tahoma" w:hAnsi="Tahoma"/>
          <w:sz w:val="16"/>
          <w:szCs w:val="16"/>
        </w:rPr>
        <w:t xml:space="preserve"> </w:t>
      </w:r>
      <w:r w:rsidR="00BA3F65" w:rsidRPr="00495504">
        <w:rPr>
          <w:rFonts w:ascii="Tahoma" w:hAnsi="Tahoma"/>
          <w:sz w:val="16"/>
          <w:szCs w:val="16"/>
        </w:rPr>
        <w:t>do</w:t>
      </w:r>
      <w:r w:rsidR="00846633" w:rsidRPr="00495504">
        <w:rPr>
          <w:rFonts w:ascii="Tahoma" w:hAnsi="Tahoma"/>
          <w:sz w:val="16"/>
          <w:szCs w:val="16"/>
        </w:rPr>
        <w:t xml:space="preserve"> </w:t>
      </w:r>
      <w:r w:rsidR="009765C8" w:rsidRPr="00495504">
        <w:rPr>
          <w:rFonts w:ascii="Tahoma" w:hAnsi="Tahoma"/>
          <w:sz w:val="16"/>
          <w:szCs w:val="16"/>
        </w:rPr>
        <w:t>reprezentowania Wykonawcy</w:t>
      </w:r>
      <w:r w:rsidR="00BA3F65" w:rsidRPr="00495504">
        <w:rPr>
          <w:rFonts w:ascii="Tahoma" w:hAnsi="Tahoma"/>
          <w:sz w:val="16"/>
          <w:szCs w:val="16"/>
        </w:rPr>
        <w:t>)</w:t>
      </w:r>
    </w:p>
    <w:p w14:paraId="5A446140" w14:textId="1C9C69AD" w:rsidR="00843708" w:rsidRPr="008A00B4" w:rsidRDefault="00BC1C65" w:rsidP="008A00B4">
      <w:pPr>
        <w:pStyle w:val="Nagwek1"/>
        <w:ind w:left="0"/>
        <w:jc w:val="right"/>
        <w:rPr>
          <w:rFonts w:ascii="Tahoma" w:hAnsi="Tahoma"/>
          <w:sz w:val="18"/>
          <w:szCs w:val="18"/>
        </w:rPr>
      </w:pPr>
      <w:r>
        <w:rPr>
          <w:rFonts w:ascii="Tahoma" w:hAnsi="Tahoma"/>
          <w:sz w:val="18"/>
          <w:szCs w:val="18"/>
        </w:rPr>
        <w:t xml:space="preserve"> </w:t>
      </w:r>
      <w:r w:rsidR="009B4E84">
        <w:rPr>
          <w:rFonts w:ascii="Tahoma" w:hAnsi="Tahoma"/>
          <w:sz w:val="18"/>
          <w:szCs w:val="18"/>
        </w:rPr>
        <w:t xml:space="preserve">     </w:t>
      </w:r>
      <w:r>
        <w:rPr>
          <w:rFonts w:ascii="Tahoma" w:hAnsi="Tahoma"/>
          <w:sz w:val="18"/>
          <w:szCs w:val="18"/>
        </w:rPr>
        <w:t xml:space="preserve">                             </w:t>
      </w:r>
    </w:p>
    <w:p w14:paraId="020551A0" w14:textId="77777777" w:rsidR="00843708" w:rsidRPr="00A56E85" w:rsidRDefault="00843708" w:rsidP="00A56E85"/>
    <w:p w14:paraId="0F093067" w14:textId="77777777" w:rsidR="0075188F" w:rsidRDefault="0075188F" w:rsidP="00BC1C65">
      <w:pPr>
        <w:pStyle w:val="Nagwek1"/>
        <w:ind w:left="0"/>
        <w:jc w:val="right"/>
        <w:rPr>
          <w:rFonts w:ascii="Tahoma" w:hAnsi="Tahoma"/>
          <w:sz w:val="18"/>
          <w:szCs w:val="18"/>
        </w:rPr>
      </w:pPr>
    </w:p>
    <w:p w14:paraId="6E92A6AC" w14:textId="77777777" w:rsidR="0075188F" w:rsidRDefault="0075188F" w:rsidP="00BC1C65">
      <w:pPr>
        <w:pStyle w:val="Nagwek1"/>
        <w:ind w:left="0"/>
        <w:jc w:val="right"/>
        <w:rPr>
          <w:rFonts w:ascii="Tahoma" w:hAnsi="Tahoma"/>
          <w:sz w:val="18"/>
          <w:szCs w:val="18"/>
        </w:rPr>
      </w:pPr>
    </w:p>
    <w:p w14:paraId="0B110ABA" w14:textId="77777777" w:rsidR="008B66F7" w:rsidRDefault="00BC1C65" w:rsidP="00BC1C65">
      <w:pPr>
        <w:pStyle w:val="Nagwek1"/>
        <w:ind w:left="0"/>
        <w:jc w:val="right"/>
        <w:rPr>
          <w:rFonts w:ascii="Tahoma" w:hAnsi="Tahoma"/>
          <w:sz w:val="16"/>
          <w:szCs w:val="16"/>
        </w:rPr>
      </w:pPr>
      <w:r>
        <w:rPr>
          <w:rFonts w:ascii="Tahoma" w:hAnsi="Tahoma"/>
          <w:sz w:val="18"/>
          <w:szCs w:val="18"/>
        </w:rPr>
        <w:t xml:space="preserve"> </w:t>
      </w:r>
      <w:r w:rsidR="00846633">
        <w:rPr>
          <w:rFonts w:ascii="Tahoma" w:hAnsi="Tahoma"/>
          <w:sz w:val="16"/>
          <w:szCs w:val="16"/>
        </w:rPr>
        <w:t xml:space="preserve"> </w:t>
      </w:r>
      <w:r w:rsidR="00AA27EA">
        <w:rPr>
          <w:rFonts w:ascii="Tahoma" w:hAnsi="Tahoma"/>
          <w:sz w:val="16"/>
          <w:szCs w:val="16"/>
        </w:rPr>
        <w:t>Załącznik nr 3</w:t>
      </w:r>
    </w:p>
    <w:p w14:paraId="73E598AF" w14:textId="7BB62D00" w:rsidR="00205891" w:rsidRPr="00205891" w:rsidRDefault="00205891" w:rsidP="00205891">
      <w:pPr>
        <w:jc w:val="right"/>
        <w:rPr>
          <w:rFonts w:ascii="Tahoma" w:hAnsi="Tahoma" w:cs="Tahoma"/>
          <w:b/>
          <w:bCs/>
          <w:sz w:val="16"/>
          <w:szCs w:val="16"/>
        </w:rPr>
      </w:pPr>
      <w:r w:rsidRPr="00205891">
        <w:rPr>
          <w:rFonts w:ascii="Tahoma" w:hAnsi="Tahoma" w:cs="Tahoma"/>
          <w:b/>
          <w:bCs/>
          <w:sz w:val="16"/>
          <w:szCs w:val="16"/>
        </w:rPr>
        <w:t>do ZO/</w:t>
      </w:r>
      <w:r w:rsidR="008A00B4">
        <w:rPr>
          <w:rFonts w:ascii="Tahoma" w:hAnsi="Tahoma" w:cs="Tahoma"/>
          <w:b/>
          <w:bCs/>
          <w:sz w:val="16"/>
          <w:szCs w:val="16"/>
        </w:rPr>
        <w:t>3</w:t>
      </w:r>
      <w:r w:rsidRPr="00205891">
        <w:rPr>
          <w:rFonts w:ascii="Tahoma" w:hAnsi="Tahoma" w:cs="Tahoma"/>
          <w:b/>
          <w:bCs/>
          <w:sz w:val="16"/>
          <w:szCs w:val="16"/>
        </w:rPr>
        <w:t>/202</w:t>
      </w:r>
      <w:r w:rsidR="00607F59">
        <w:rPr>
          <w:rFonts w:ascii="Tahoma" w:hAnsi="Tahoma" w:cs="Tahoma"/>
          <w:b/>
          <w:bCs/>
          <w:sz w:val="16"/>
          <w:szCs w:val="16"/>
        </w:rPr>
        <w:t>4</w:t>
      </w:r>
    </w:p>
    <w:p w14:paraId="27D526F6" w14:textId="61B41809" w:rsidR="008B66F7" w:rsidRDefault="00843C70">
      <w:pPr>
        <w:rPr>
          <w:rFonts w:ascii="Tahoma" w:hAnsi="Tahoma"/>
          <w:sz w:val="20"/>
        </w:rPr>
      </w:pPr>
      <w:r>
        <w:rPr>
          <w:rFonts w:ascii="Tahoma" w:hAnsi="Tahoma"/>
          <w:noProof/>
          <w:sz w:val="20"/>
        </w:rPr>
        <mc:AlternateContent>
          <mc:Choice Requires="wps">
            <w:drawing>
              <wp:anchor distT="0" distB="0" distL="114300" distR="114300" simplePos="0" relativeHeight="251657216" behindDoc="0" locked="0" layoutInCell="0" allowOverlap="1" wp14:anchorId="28F53D40" wp14:editId="09FD9E71">
                <wp:simplePos x="0" y="0"/>
                <wp:positionH relativeFrom="column">
                  <wp:posOffset>369570</wp:posOffset>
                </wp:positionH>
                <wp:positionV relativeFrom="paragraph">
                  <wp:posOffset>50800</wp:posOffset>
                </wp:positionV>
                <wp:extent cx="1939925" cy="822960"/>
                <wp:effectExtent l="5080" t="13970"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82296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5FAE5A" w14:textId="77777777" w:rsidR="007D1007" w:rsidRDefault="007D1007">
                            <w:pPr>
                              <w:pStyle w:val="Nagwek"/>
                            </w:pPr>
                          </w:p>
                          <w:p w14:paraId="4AB07109" w14:textId="77777777" w:rsidR="007D1007" w:rsidRDefault="007D1007">
                            <w:pPr>
                              <w:rPr>
                                <w:sz w:val="12"/>
                              </w:rPr>
                            </w:pPr>
                          </w:p>
                          <w:p w14:paraId="6DED44E7" w14:textId="77777777" w:rsidR="007D1007" w:rsidRDefault="007D1007">
                            <w:pPr>
                              <w:rPr>
                                <w:sz w:val="12"/>
                              </w:rPr>
                            </w:pPr>
                          </w:p>
                          <w:p w14:paraId="42793B91" w14:textId="77777777" w:rsidR="007D1007" w:rsidRDefault="007D1007">
                            <w:pPr>
                              <w:rPr>
                                <w:sz w:val="12"/>
                              </w:rPr>
                            </w:pPr>
                          </w:p>
                          <w:p w14:paraId="3FEF0803" w14:textId="77777777" w:rsidR="007D1007" w:rsidRDefault="007D1007">
                            <w:pPr>
                              <w:rPr>
                                <w:sz w:val="12"/>
                              </w:rPr>
                            </w:pPr>
                          </w:p>
                          <w:p w14:paraId="501328DD" w14:textId="77777777" w:rsidR="007D1007" w:rsidRDefault="007D1007">
                            <w:pPr>
                              <w:jc w:val="center"/>
                              <w:rPr>
                                <w:rFonts w:ascii="Tahoma" w:hAnsi="Tahoma"/>
                                <w:sz w:val="16"/>
                              </w:rPr>
                            </w:pPr>
                            <w:r>
                              <w:rPr>
                                <w:rFonts w:ascii="Tahoma" w:hAnsi="Tahoma"/>
                                <w:sz w:val="16"/>
                              </w:rPr>
                              <w:t>pieczęć wykonawcy</w:t>
                            </w:r>
                          </w:p>
                          <w:p w14:paraId="0A1394F5" w14:textId="77777777" w:rsidR="007D1007" w:rsidRDefault="007D100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53D40" id="AutoShape 2" o:spid="_x0000_s1026" style="position:absolute;margin-left:29.1pt;margin-top:4pt;width:152.75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" o:allowincell="f" filled="f" strokeweight=".25pt">
                <v:textbox inset="1pt,1pt,1pt,1pt">
                  <w:txbxContent>
                    <w:p w14:paraId="2D5FAE5A" w14:textId="77777777" w:rsidR="007D1007" w:rsidRDefault="007D1007">
                      <w:pPr>
                        <w:pStyle w:val="Nagwek"/>
                      </w:pPr>
                    </w:p>
                    <w:p w14:paraId="4AB07109" w14:textId="77777777" w:rsidR="007D1007" w:rsidRDefault="007D1007">
                      <w:pPr>
                        <w:rPr>
                          <w:sz w:val="12"/>
                        </w:rPr>
                      </w:pPr>
                    </w:p>
                    <w:p w14:paraId="6DED44E7" w14:textId="77777777" w:rsidR="007D1007" w:rsidRDefault="007D1007">
                      <w:pPr>
                        <w:rPr>
                          <w:sz w:val="12"/>
                        </w:rPr>
                      </w:pPr>
                    </w:p>
                    <w:p w14:paraId="42793B91" w14:textId="77777777" w:rsidR="007D1007" w:rsidRDefault="007D1007">
                      <w:pPr>
                        <w:rPr>
                          <w:sz w:val="12"/>
                        </w:rPr>
                      </w:pPr>
                    </w:p>
                    <w:p w14:paraId="3FEF0803" w14:textId="77777777" w:rsidR="007D1007" w:rsidRDefault="007D1007">
                      <w:pPr>
                        <w:rPr>
                          <w:sz w:val="12"/>
                        </w:rPr>
                      </w:pPr>
                    </w:p>
                    <w:p w14:paraId="501328DD" w14:textId="77777777" w:rsidR="007D1007" w:rsidRDefault="007D1007">
                      <w:pPr>
                        <w:jc w:val="center"/>
                        <w:rPr>
                          <w:rFonts w:ascii="Tahoma" w:hAnsi="Tahoma"/>
                          <w:sz w:val="16"/>
                        </w:rPr>
                      </w:pPr>
                      <w:r>
                        <w:rPr>
                          <w:rFonts w:ascii="Tahoma" w:hAnsi="Tahoma"/>
                          <w:sz w:val="16"/>
                        </w:rPr>
                        <w:t>pieczęć wykonawcy</w:t>
                      </w:r>
                    </w:p>
                    <w:p w14:paraId="0A1394F5" w14:textId="77777777" w:rsidR="007D1007" w:rsidRDefault="007D1007"/>
                  </w:txbxContent>
                </v:textbox>
              </v:roundrect>
            </w:pict>
          </mc:Fallback>
        </mc:AlternateContent>
      </w:r>
    </w:p>
    <w:p w14:paraId="37447758" w14:textId="77777777" w:rsidR="008B66F7" w:rsidRDefault="008B66F7">
      <w:pPr>
        <w:pStyle w:val="Tekstprzypisudolnego"/>
        <w:widowControl w:val="0"/>
        <w:suppressAutoHyphens/>
        <w:rPr>
          <w:rFonts w:ascii="Tahoma" w:eastAsia="Lucida Sans Unicode" w:hAnsi="Tahoma"/>
          <w:kern w:val="1"/>
        </w:rPr>
      </w:pPr>
    </w:p>
    <w:p w14:paraId="58A34BDA" w14:textId="77777777" w:rsidR="008B66F7" w:rsidRDefault="008B66F7">
      <w:pPr>
        <w:pStyle w:val="Nagwek"/>
        <w:rPr>
          <w:rFonts w:ascii="Tahoma" w:hAnsi="Tahoma"/>
          <w:sz w:val="20"/>
        </w:rPr>
      </w:pPr>
    </w:p>
    <w:p w14:paraId="0BA1BEB8" w14:textId="77777777" w:rsidR="008B66F7" w:rsidRDefault="008B66F7">
      <w:pPr>
        <w:pStyle w:val="Nagwek"/>
        <w:rPr>
          <w:rFonts w:ascii="Tahoma" w:hAnsi="Tahoma"/>
          <w:sz w:val="20"/>
        </w:rPr>
      </w:pPr>
    </w:p>
    <w:p w14:paraId="571E481F" w14:textId="77777777" w:rsidR="008B66F7" w:rsidRDefault="008B66F7">
      <w:pPr>
        <w:pStyle w:val="Nagwek"/>
        <w:rPr>
          <w:rFonts w:ascii="Tahoma" w:hAnsi="Tahoma"/>
          <w:sz w:val="20"/>
        </w:rPr>
      </w:pPr>
    </w:p>
    <w:p w14:paraId="3FC1BEB4" w14:textId="77777777" w:rsidR="008B66F7" w:rsidRDefault="008B66F7">
      <w:pPr>
        <w:pStyle w:val="Nagwek"/>
        <w:rPr>
          <w:rFonts w:ascii="Tahoma" w:hAnsi="Tahoma"/>
          <w:sz w:val="20"/>
        </w:rPr>
      </w:pPr>
    </w:p>
    <w:p w14:paraId="06BDD962" w14:textId="77777777" w:rsidR="008B66F7" w:rsidRDefault="008B66F7">
      <w:pPr>
        <w:pStyle w:val="Nagwek3"/>
        <w:rPr>
          <w:rFonts w:ascii="Tahoma" w:hAnsi="Tahoma"/>
          <w:sz w:val="20"/>
        </w:rPr>
      </w:pPr>
    </w:p>
    <w:p w14:paraId="3C493DD9" w14:textId="77777777" w:rsidR="008B66F7" w:rsidRPr="00AD42C9" w:rsidRDefault="00113FAC">
      <w:pPr>
        <w:pStyle w:val="Nagwek3"/>
        <w:jc w:val="center"/>
        <w:rPr>
          <w:rFonts w:ascii="Tahoma" w:hAnsi="Tahoma" w:cs="Tahoma"/>
          <w:sz w:val="20"/>
          <w:szCs w:val="20"/>
          <w:u w:val="single"/>
        </w:rPr>
      </w:pPr>
      <w:r w:rsidRPr="00AD42C9">
        <w:rPr>
          <w:rFonts w:ascii="Tahoma" w:hAnsi="Tahoma" w:cs="Tahoma"/>
          <w:sz w:val="20"/>
          <w:szCs w:val="20"/>
          <w:u w:val="single"/>
        </w:rPr>
        <w:t>O Ś W I A D C Z E N I E</w:t>
      </w:r>
    </w:p>
    <w:p w14:paraId="60D67EFA" w14:textId="77777777" w:rsidR="008B66F7" w:rsidRPr="00AD42C9" w:rsidRDefault="008B66F7">
      <w:pPr>
        <w:rPr>
          <w:rFonts w:ascii="Tahoma" w:hAnsi="Tahoma" w:cs="Tahoma"/>
          <w:sz w:val="20"/>
          <w:szCs w:val="20"/>
        </w:rPr>
      </w:pPr>
    </w:p>
    <w:p w14:paraId="1FD23229" w14:textId="77777777" w:rsidR="001D7ED9" w:rsidRPr="00AD42C9" w:rsidRDefault="001D7ED9">
      <w:pPr>
        <w:rPr>
          <w:rFonts w:ascii="Tahoma" w:hAnsi="Tahoma" w:cs="Tahoma"/>
          <w:sz w:val="20"/>
          <w:szCs w:val="20"/>
        </w:rPr>
      </w:pPr>
    </w:p>
    <w:p w14:paraId="5DDB139A" w14:textId="2E8DBB89" w:rsidR="008B66F7" w:rsidRPr="008A00B4" w:rsidRDefault="00113FAC" w:rsidP="008A00B4">
      <w:pPr>
        <w:pStyle w:val="Nagwek"/>
        <w:ind w:left="284"/>
        <w:jc w:val="both"/>
        <w:rPr>
          <w:rFonts w:ascii="Tahoma" w:hAnsi="Tahoma" w:cs="Tahoma"/>
          <w:b/>
          <w:sz w:val="19"/>
          <w:szCs w:val="19"/>
        </w:rPr>
      </w:pPr>
      <w:r w:rsidRPr="003662EA">
        <w:rPr>
          <w:rFonts w:ascii="Tahoma" w:hAnsi="Tahoma" w:cs="Tahoma"/>
          <w:sz w:val="18"/>
          <w:szCs w:val="18"/>
        </w:rPr>
        <w:t>Składając ofertę w trybie zapytania ofertowego na</w:t>
      </w:r>
      <w:r w:rsidR="008A00B4">
        <w:rPr>
          <w:rFonts w:ascii="Tahoma" w:hAnsi="Tahoma" w:cs="Tahoma"/>
          <w:sz w:val="18"/>
          <w:szCs w:val="18"/>
        </w:rPr>
        <w:t xml:space="preserve"> </w:t>
      </w:r>
      <w:r w:rsidR="008A00B4">
        <w:rPr>
          <w:rFonts w:ascii="Tahoma" w:hAnsi="Tahoma" w:cs="Tahoma"/>
          <w:b/>
          <w:sz w:val="19"/>
          <w:szCs w:val="19"/>
        </w:rPr>
        <w:t>d</w:t>
      </w:r>
      <w:r w:rsidR="008A00B4" w:rsidRPr="003662EA">
        <w:rPr>
          <w:rFonts w:ascii="Tahoma" w:hAnsi="Tahoma" w:cs="Tahoma"/>
          <w:b/>
          <w:sz w:val="19"/>
          <w:szCs w:val="19"/>
        </w:rPr>
        <w:t>ostawę</w:t>
      </w:r>
      <w:r w:rsidR="008A00B4">
        <w:rPr>
          <w:rFonts w:ascii="Tahoma" w:hAnsi="Tahoma" w:cs="Tahoma"/>
          <w:b/>
          <w:sz w:val="19"/>
          <w:szCs w:val="19"/>
        </w:rPr>
        <w:t xml:space="preserve"> środków spożywczych specjalnego przeznaczenia żywieniowego dla dzieci i niemowląt na potrzeby Krapkowickiego Centrum Zdrowia sp. z o.o., znak sprawy ZO/3/2024, </w:t>
      </w:r>
      <w:r w:rsidRPr="003662EA">
        <w:rPr>
          <w:rFonts w:ascii="Tahoma" w:hAnsi="Tahoma" w:cs="Tahoma"/>
          <w:sz w:val="18"/>
          <w:szCs w:val="18"/>
        </w:rPr>
        <w:t>jako oferent, oświadczam, że:</w:t>
      </w:r>
    </w:p>
    <w:p w14:paraId="388BEA70" w14:textId="77777777" w:rsidR="008B66F7" w:rsidRPr="003662EA" w:rsidRDefault="008B66F7">
      <w:pPr>
        <w:pStyle w:val="Tekstpodstawowywcity"/>
        <w:rPr>
          <w:rFonts w:ascii="Tahoma" w:hAnsi="Tahoma" w:cs="Tahoma"/>
          <w:sz w:val="18"/>
          <w:szCs w:val="18"/>
        </w:rPr>
      </w:pPr>
    </w:p>
    <w:p w14:paraId="6AADAF50"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posiadam uprawnienia do wykonywania określonej działalności lub czynności, jeżeli ustawy nakładają obowiązek posiadania takich uprawnień;</w:t>
      </w:r>
    </w:p>
    <w:p w14:paraId="242B8E18"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posiadam niezbędną wiedzę i doświadczenie;</w:t>
      </w:r>
    </w:p>
    <w:p w14:paraId="35F6F620"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dysponuję odpowiednim potencjałem technicznym i osobami zdolnymi do wykonania zamówienia;</w:t>
      </w:r>
    </w:p>
    <w:p w14:paraId="5E4D076F"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znajduję się w sytuacji ekonomicznej i finansowej zapewniającej wykonanie zamówienia;</w:t>
      </w:r>
    </w:p>
    <w:p w14:paraId="4C23170C"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nie podlegam wykluczeniu z postępowania o udzielenie zamówienia, gdyż:</w:t>
      </w:r>
    </w:p>
    <w:p w14:paraId="79380C82" w14:textId="77777777" w:rsidR="008B4551" w:rsidRPr="003662EA" w:rsidRDefault="008B4551">
      <w:pPr>
        <w:pStyle w:val="pkt"/>
        <w:numPr>
          <w:ilvl w:val="0"/>
          <w:numId w:val="6"/>
        </w:numPr>
        <w:spacing w:before="0" w:after="0"/>
        <w:ind w:left="426" w:firstLine="0"/>
        <w:rPr>
          <w:rFonts w:ascii="Tahoma" w:hAnsi="Tahoma" w:cs="Tahoma"/>
          <w:sz w:val="18"/>
          <w:szCs w:val="18"/>
        </w:rPr>
      </w:pPr>
      <w:r w:rsidRPr="003662EA">
        <w:rPr>
          <w:rFonts w:ascii="Tahoma" w:hAnsi="Tahoma" w:cs="Tahoma"/>
          <w:sz w:val="18"/>
          <w:szCs w:val="18"/>
        </w:rPr>
        <w:t>oferent nie wyrządził szkody nie wykonując zamówienia lub wykonując je nienależycie, jeżeli szkoda ta została stwierdzona prawomocnym orzeczeniem sądu wydanym w okresie 3 lat przed wszczęciem postępowania,</w:t>
      </w:r>
    </w:p>
    <w:p w14:paraId="7644DFAB"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w stosunku do oferenta nie otwarto likwidacji oraz nie ogłoszono upadłości,</w:t>
      </w:r>
    </w:p>
    <w:p w14:paraId="4B459A7B"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nie zalega z uiszczeniem podatków, opłat lub składek na ubezpieczenie społeczne lub zdro</w:t>
      </w:r>
      <w:r w:rsidRPr="003662EA">
        <w:rPr>
          <w:rFonts w:ascii="Tahoma" w:hAnsi="Tahoma" w:cs="Tahoma"/>
          <w:sz w:val="18"/>
          <w:szCs w:val="18"/>
        </w:rPr>
        <w:softHyphen/>
        <w:t>wotne,</w:t>
      </w:r>
    </w:p>
    <w:p w14:paraId="48444829"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będący osobą fizyczną / wspólnik oferenta będącego spółką jawną / partner lub członka zarządu oferenta będącego spółką partnerską / komplementariusz oferenta będącego spółką komandytową lub spółką komandytowo-akcyjną / urzędujący członek organu zarządzającego oferenta będącego osobą prawną*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E9120D0"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 xml:space="preserve">względem oferenta, będącego podmiotem zbiorowym </w:t>
      </w:r>
      <w:r w:rsidRPr="003662EA">
        <w:rPr>
          <w:rFonts w:ascii="Tahoma" w:hAnsi="Tahoma" w:cs="Tahoma"/>
          <w:i/>
          <w:sz w:val="18"/>
          <w:szCs w:val="18"/>
        </w:rPr>
        <w:t>(jeśli dotyczy)</w:t>
      </w:r>
      <w:r w:rsidRPr="003662EA">
        <w:rPr>
          <w:rFonts w:ascii="Tahoma" w:hAnsi="Tahoma" w:cs="Tahoma"/>
          <w:sz w:val="18"/>
          <w:szCs w:val="18"/>
        </w:rPr>
        <w:t xml:space="preserve"> sąd nie orzekł zakazu ubiegania się o zamówienia na podstawie przepisów o odpowiedzialności podmiotów zbiorowych za czyny zabronione pod groźbą kary.</w:t>
      </w:r>
    </w:p>
    <w:p w14:paraId="20A4B630" w14:textId="77777777" w:rsidR="008B66F7" w:rsidRDefault="0098146B" w:rsidP="0098146B">
      <w:pPr>
        <w:tabs>
          <w:tab w:val="left" w:pos="1985"/>
          <w:tab w:val="left" w:pos="4820"/>
          <w:tab w:val="left" w:pos="5387"/>
          <w:tab w:val="left" w:pos="8931"/>
        </w:tabs>
        <w:spacing w:before="840"/>
        <w:rPr>
          <w:rFonts w:ascii="Tahoma" w:hAnsi="Tahoma"/>
          <w:sz w:val="20"/>
        </w:rPr>
      </w:pPr>
      <w:r>
        <w:rPr>
          <w:rFonts w:ascii="Tahoma" w:eastAsia="Times New Roman" w:hAnsi="Tahoma" w:cs="Tahoma"/>
          <w:kern w:val="0"/>
          <w:sz w:val="20"/>
        </w:rPr>
        <w:t>…………………………, d</w:t>
      </w:r>
      <w:r w:rsidR="00113FAC">
        <w:rPr>
          <w:rFonts w:ascii="Tahoma" w:hAnsi="Tahoma"/>
          <w:sz w:val="20"/>
        </w:rPr>
        <w:t>nia</w:t>
      </w:r>
      <w:r>
        <w:rPr>
          <w:rFonts w:ascii="Tahoma" w:hAnsi="Tahoma"/>
          <w:sz w:val="20"/>
        </w:rPr>
        <w:t xml:space="preserve"> ………………………………..</w:t>
      </w:r>
      <w:r>
        <w:rPr>
          <w:rFonts w:ascii="Tahoma" w:hAnsi="Tahoma"/>
          <w:sz w:val="20"/>
        </w:rPr>
        <w:tab/>
      </w:r>
      <w:r>
        <w:rPr>
          <w:rFonts w:ascii="Tahoma" w:hAnsi="Tahoma"/>
          <w:sz w:val="20"/>
        </w:rPr>
        <w:tab/>
        <w:t>…………………………………………………………………</w:t>
      </w:r>
    </w:p>
    <w:p w14:paraId="69EE1532" w14:textId="77777777" w:rsidR="008B66F7" w:rsidRDefault="00113FAC" w:rsidP="0098146B">
      <w:pPr>
        <w:ind w:left="4536"/>
        <w:jc w:val="center"/>
        <w:rPr>
          <w:rFonts w:ascii="Tahoma" w:hAnsi="Tahoma"/>
          <w:sz w:val="20"/>
        </w:rPr>
      </w:pPr>
      <w:r>
        <w:rPr>
          <w:rFonts w:ascii="Tahoma" w:hAnsi="Tahoma"/>
          <w:sz w:val="20"/>
          <w:vertAlign w:val="superscript"/>
        </w:rPr>
        <w:t xml:space="preserve">podpis osoby uprawnionej do składania oświadczeń woli </w:t>
      </w:r>
      <w:r>
        <w:rPr>
          <w:rFonts w:ascii="Tahoma" w:hAnsi="Tahoma"/>
          <w:sz w:val="20"/>
          <w:vertAlign w:val="superscript"/>
        </w:rPr>
        <w:br/>
      </w:r>
      <w:r w:rsidR="00846633">
        <w:rPr>
          <w:rFonts w:ascii="Tahoma" w:hAnsi="Tahoma"/>
          <w:sz w:val="20"/>
          <w:vertAlign w:val="superscript"/>
        </w:rPr>
        <w:t xml:space="preserve"> </w:t>
      </w:r>
      <w:r>
        <w:rPr>
          <w:rFonts w:ascii="Tahoma" w:hAnsi="Tahoma"/>
          <w:sz w:val="20"/>
          <w:vertAlign w:val="superscript"/>
        </w:rPr>
        <w:t>w imieniu Wykonawcy</w:t>
      </w:r>
    </w:p>
    <w:p w14:paraId="6DAFFD1F" w14:textId="77777777" w:rsidR="008B6733" w:rsidRDefault="008B6733" w:rsidP="00453AE9">
      <w:pPr>
        <w:pStyle w:val="Tekstpodstawowywcity"/>
        <w:ind w:firstLine="0"/>
        <w:rPr>
          <w:rFonts w:ascii="Tahoma" w:hAnsi="Tahoma"/>
          <w:b/>
          <w:sz w:val="20"/>
        </w:rPr>
      </w:pPr>
    </w:p>
    <w:p w14:paraId="138E85ED" w14:textId="77777777" w:rsidR="0098146B" w:rsidRDefault="0098146B" w:rsidP="00453AE9">
      <w:pPr>
        <w:pStyle w:val="Tekstpodstawowywcity"/>
        <w:ind w:firstLine="0"/>
        <w:rPr>
          <w:rFonts w:ascii="Tahoma" w:hAnsi="Tahoma"/>
          <w:b/>
          <w:sz w:val="20"/>
        </w:rPr>
      </w:pPr>
    </w:p>
    <w:p w14:paraId="5DB48BB8" w14:textId="77777777" w:rsidR="00A611F2" w:rsidRDefault="00A611F2" w:rsidP="0075188F">
      <w:pPr>
        <w:pStyle w:val="Tekstpodstawowywcity"/>
        <w:ind w:firstLine="0"/>
        <w:rPr>
          <w:rFonts w:ascii="Tahoma" w:hAnsi="Tahoma"/>
          <w:b/>
          <w:sz w:val="16"/>
          <w:szCs w:val="16"/>
        </w:rPr>
      </w:pPr>
    </w:p>
    <w:p w14:paraId="7260FBA4" w14:textId="77777777" w:rsidR="00A611F2" w:rsidRDefault="00A611F2">
      <w:pPr>
        <w:pStyle w:val="Tekstpodstawowywcity"/>
        <w:ind w:firstLine="0"/>
        <w:jc w:val="right"/>
        <w:rPr>
          <w:rFonts w:ascii="Tahoma" w:hAnsi="Tahoma"/>
          <w:b/>
          <w:sz w:val="16"/>
          <w:szCs w:val="16"/>
        </w:rPr>
      </w:pPr>
    </w:p>
    <w:p w14:paraId="0DA2AEB4" w14:textId="77777777" w:rsidR="00A611F2" w:rsidRDefault="00A611F2">
      <w:pPr>
        <w:pStyle w:val="Tekstpodstawowywcity"/>
        <w:ind w:firstLine="0"/>
        <w:jc w:val="right"/>
        <w:rPr>
          <w:rFonts w:ascii="Tahoma" w:hAnsi="Tahoma"/>
          <w:b/>
          <w:sz w:val="16"/>
          <w:szCs w:val="16"/>
        </w:rPr>
      </w:pPr>
    </w:p>
    <w:p w14:paraId="3514E710" w14:textId="77777777" w:rsidR="0055785E" w:rsidRDefault="0055785E">
      <w:pPr>
        <w:pStyle w:val="Tekstpodstawowywcity"/>
        <w:ind w:firstLine="0"/>
        <w:jc w:val="right"/>
        <w:rPr>
          <w:rFonts w:ascii="Tahoma" w:hAnsi="Tahoma"/>
          <w:b/>
          <w:sz w:val="16"/>
          <w:szCs w:val="16"/>
        </w:rPr>
      </w:pPr>
    </w:p>
    <w:p w14:paraId="7DF12913" w14:textId="77777777" w:rsidR="0055785E" w:rsidRDefault="0055785E">
      <w:pPr>
        <w:pStyle w:val="Tekstpodstawowywcity"/>
        <w:ind w:firstLine="0"/>
        <w:jc w:val="right"/>
        <w:rPr>
          <w:rFonts w:ascii="Tahoma" w:hAnsi="Tahoma"/>
          <w:b/>
          <w:sz w:val="16"/>
          <w:szCs w:val="16"/>
        </w:rPr>
      </w:pPr>
    </w:p>
    <w:p w14:paraId="27C1BD0F" w14:textId="77777777" w:rsidR="0055785E" w:rsidRDefault="0055785E">
      <w:pPr>
        <w:pStyle w:val="Tekstpodstawowywcity"/>
        <w:ind w:firstLine="0"/>
        <w:jc w:val="right"/>
        <w:rPr>
          <w:rFonts w:ascii="Tahoma" w:hAnsi="Tahoma"/>
          <w:b/>
          <w:sz w:val="16"/>
          <w:szCs w:val="16"/>
        </w:rPr>
      </w:pPr>
    </w:p>
    <w:p w14:paraId="4E7EA55E" w14:textId="77777777" w:rsidR="0055785E" w:rsidRDefault="0055785E">
      <w:pPr>
        <w:pStyle w:val="Tekstpodstawowywcity"/>
        <w:ind w:firstLine="0"/>
        <w:jc w:val="right"/>
        <w:rPr>
          <w:rFonts w:ascii="Tahoma" w:hAnsi="Tahoma"/>
          <w:b/>
          <w:sz w:val="16"/>
          <w:szCs w:val="16"/>
        </w:rPr>
      </w:pPr>
    </w:p>
    <w:p w14:paraId="6B9AD479" w14:textId="77777777" w:rsidR="0055785E" w:rsidRDefault="0055785E">
      <w:pPr>
        <w:pStyle w:val="Tekstpodstawowywcity"/>
        <w:ind w:firstLine="0"/>
        <w:jc w:val="right"/>
        <w:rPr>
          <w:rFonts w:ascii="Tahoma" w:hAnsi="Tahoma"/>
          <w:b/>
          <w:sz w:val="16"/>
          <w:szCs w:val="16"/>
        </w:rPr>
      </w:pPr>
    </w:p>
    <w:p w14:paraId="2DD6112E" w14:textId="77777777" w:rsidR="0055785E" w:rsidRDefault="0055785E">
      <w:pPr>
        <w:pStyle w:val="Tekstpodstawowywcity"/>
        <w:ind w:firstLine="0"/>
        <w:jc w:val="right"/>
        <w:rPr>
          <w:rFonts w:ascii="Tahoma" w:hAnsi="Tahoma"/>
          <w:b/>
          <w:sz w:val="16"/>
          <w:szCs w:val="16"/>
        </w:rPr>
      </w:pPr>
    </w:p>
    <w:p w14:paraId="085DE8DB" w14:textId="77777777" w:rsidR="0055785E" w:rsidRDefault="0055785E">
      <w:pPr>
        <w:pStyle w:val="Tekstpodstawowywcity"/>
        <w:ind w:firstLine="0"/>
        <w:jc w:val="right"/>
        <w:rPr>
          <w:rFonts w:ascii="Tahoma" w:hAnsi="Tahoma"/>
          <w:b/>
          <w:sz w:val="16"/>
          <w:szCs w:val="16"/>
        </w:rPr>
      </w:pPr>
    </w:p>
    <w:p w14:paraId="15BAD68E" w14:textId="77777777" w:rsidR="0055785E" w:rsidRDefault="0055785E">
      <w:pPr>
        <w:pStyle w:val="Tekstpodstawowywcity"/>
        <w:ind w:firstLine="0"/>
        <w:jc w:val="right"/>
        <w:rPr>
          <w:rFonts w:ascii="Tahoma" w:hAnsi="Tahoma"/>
          <w:b/>
          <w:sz w:val="16"/>
          <w:szCs w:val="16"/>
        </w:rPr>
      </w:pPr>
    </w:p>
    <w:p w14:paraId="3BC5B384" w14:textId="77777777" w:rsidR="0055785E" w:rsidRDefault="0055785E">
      <w:pPr>
        <w:pStyle w:val="Tekstpodstawowywcity"/>
        <w:ind w:firstLine="0"/>
        <w:jc w:val="right"/>
        <w:rPr>
          <w:rFonts w:ascii="Tahoma" w:hAnsi="Tahoma"/>
          <w:b/>
          <w:sz w:val="16"/>
          <w:szCs w:val="16"/>
        </w:rPr>
      </w:pPr>
    </w:p>
    <w:p w14:paraId="2A84B60E" w14:textId="77777777" w:rsidR="0055785E" w:rsidRDefault="0055785E">
      <w:pPr>
        <w:pStyle w:val="Tekstpodstawowywcity"/>
        <w:ind w:firstLine="0"/>
        <w:jc w:val="right"/>
        <w:rPr>
          <w:rFonts w:ascii="Tahoma" w:hAnsi="Tahoma"/>
          <w:b/>
          <w:sz w:val="16"/>
          <w:szCs w:val="16"/>
        </w:rPr>
      </w:pPr>
    </w:p>
    <w:p w14:paraId="40490E87" w14:textId="77777777" w:rsidR="0055785E" w:rsidRDefault="0055785E">
      <w:pPr>
        <w:pStyle w:val="Tekstpodstawowywcity"/>
        <w:ind w:firstLine="0"/>
        <w:jc w:val="right"/>
        <w:rPr>
          <w:rFonts w:ascii="Tahoma" w:hAnsi="Tahoma"/>
          <w:b/>
          <w:sz w:val="16"/>
          <w:szCs w:val="16"/>
        </w:rPr>
      </w:pPr>
    </w:p>
    <w:p w14:paraId="4DBF29E8" w14:textId="77777777" w:rsidR="0055785E" w:rsidRDefault="0055785E">
      <w:pPr>
        <w:pStyle w:val="Tekstpodstawowywcity"/>
        <w:ind w:firstLine="0"/>
        <w:jc w:val="right"/>
        <w:rPr>
          <w:rFonts w:ascii="Tahoma" w:hAnsi="Tahoma"/>
          <w:b/>
          <w:sz w:val="16"/>
          <w:szCs w:val="16"/>
        </w:rPr>
      </w:pPr>
    </w:p>
    <w:p w14:paraId="39B79375" w14:textId="77777777" w:rsidR="0055785E" w:rsidRDefault="0055785E">
      <w:pPr>
        <w:pStyle w:val="Tekstpodstawowywcity"/>
        <w:ind w:firstLine="0"/>
        <w:jc w:val="right"/>
        <w:rPr>
          <w:rFonts w:ascii="Tahoma" w:hAnsi="Tahoma"/>
          <w:b/>
          <w:sz w:val="16"/>
          <w:szCs w:val="16"/>
        </w:rPr>
      </w:pPr>
    </w:p>
    <w:p w14:paraId="52A0B1BD" w14:textId="77777777" w:rsidR="0055785E" w:rsidRDefault="0055785E">
      <w:pPr>
        <w:pStyle w:val="Tekstpodstawowywcity"/>
        <w:ind w:firstLine="0"/>
        <w:jc w:val="right"/>
        <w:rPr>
          <w:rFonts w:ascii="Tahoma" w:hAnsi="Tahoma"/>
          <w:b/>
          <w:sz w:val="16"/>
          <w:szCs w:val="16"/>
        </w:rPr>
      </w:pPr>
    </w:p>
    <w:p w14:paraId="77D1D859" w14:textId="77777777" w:rsidR="00A46091" w:rsidRDefault="00A46091" w:rsidP="008A00B4">
      <w:pPr>
        <w:pStyle w:val="Tekstpodstawowywcity"/>
        <w:ind w:firstLine="0"/>
        <w:rPr>
          <w:rFonts w:ascii="Tahoma" w:hAnsi="Tahoma"/>
          <w:b/>
          <w:sz w:val="16"/>
          <w:szCs w:val="16"/>
        </w:rPr>
      </w:pPr>
    </w:p>
    <w:p w14:paraId="554F2ADE" w14:textId="77777777" w:rsidR="005F2A7B" w:rsidRDefault="005F2A7B" w:rsidP="008A00B4">
      <w:pPr>
        <w:pStyle w:val="Tekstpodstawowywcity"/>
        <w:ind w:firstLine="0"/>
        <w:rPr>
          <w:rFonts w:ascii="Tahoma" w:hAnsi="Tahoma"/>
          <w:b/>
          <w:sz w:val="16"/>
          <w:szCs w:val="16"/>
        </w:rPr>
      </w:pPr>
    </w:p>
    <w:p w14:paraId="1A4441A2" w14:textId="77777777" w:rsidR="005F2A7B" w:rsidRDefault="005F2A7B" w:rsidP="008A00B4">
      <w:pPr>
        <w:pStyle w:val="Tekstpodstawowywcity"/>
        <w:ind w:firstLine="0"/>
        <w:rPr>
          <w:rFonts w:ascii="Tahoma" w:hAnsi="Tahoma"/>
          <w:b/>
          <w:sz w:val="16"/>
          <w:szCs w:val="16"/>
        </w:rPr>
      </w:pPr>
    </w:p>
    <w:p w14:paraId="769D0A2B" w14:textId="77777777" w:rsidR="005F2A7B" w:rsidRDefault="005F2A7B" w:rsidP="008A00B4">
      <w:pPr>
        <w:pStyle w:val="Tekstpodstawowywcity"/>
        <w:ind w:firstLine="0"/>
        <w:rPr>
          <w:rFonts w:ascii="Tahoma" w:hAnsi="Tahoma"/>
          <w:b/>
          <w:sz w:val="16"/>
          <w:szCs w:val="16"/>
        </w:rPr>
      </w:pPr>
    </w:p>
    <w:p w14:paraId="5A7AE55D" w14:textId="77777777" w:rsidR="005F2A7B" w:rsidRDefault="005F2A7B" w:rsidP="008A00B4">
      <w:pPr>
        <w:pStyle w:val="Tekstpodstawowywcity"/>
        <w:ind w:firstLine="0"/>
        <w:rPr>
          <w:rFonts w:ascii="Tahoma" w:hAnsi="Tahoma"/>
          <w:b/>
          <w:sz w:val="16"/>
          <w:szCs w:val="16"/>
        </w:rPr>
      </w:pPr>
    </w:p>
    <w:p w14:paraId="12B4162E" w14:textId="77777777" w:rsidR="005F2A7B" w:rsidRDefault="005F2A7B" w:rsidP="008A00B4">
      <w:pPr>
        <w:pStyle w:val="Tekstpodstawowywcity"/>
        <w:ind w:firstLine="0"/>
        <w:rPr>
          <w:rFonts w:ascii="Tahoma" w:hAnsi="Tahoma"/>
          <w:b/>
          <w:sz w:val="16"/>
          <w:szCs w:val="16"/>
        </w:rPr>
      </w:pPr>
    </w:p>
    <w:p w14:paraId="15A9CB34" w14:textId="3C95D65C" w:rsidR="008B66F7" w:rsidRPr="00723671" w:rsidRDefault="00AA27EA">
      <w:pPr>
        <w:pStyle w:val="Tekstpodstawowywcity"/>
        <w:ind w:firstLine="0"/>
        <w:jc w:val="right"/>
        <w:rPr>
          <w:rFonts w:ascii="Tahoma" w:hAnsi="Tahoma"/>
          <w:b/>
          <w:sz w:val="16"/>
          <w:szCs w:val="16"/>
        </w:rPr>
      </w:pPr>
      <w:r w:rsidRPr="00723671">
        <w:rPr>
          <w:rFonts w:ascii="Tahoma" w:hAnsi="Tahoma"/>
          <w:b/>
          <w:sz w:val="16"/>
          <w:szCs w:val="16"/>
        </w:rPr>
        <w:t xml:space="preserve">Załącznik nr </w:t>
      </w:r>
      <w:r w:rsidR="00205891" w:rsidRPr="00723671">
        <w:rPr>
          <w:rFonts w:ascii="Tahoma" w:hAnsi="Tahoma"/>
          <w:b/>
          <w:sz w:val="16"/>
          <w:szCs w:val="16"/>
        </w:rPr>
        <w:t xml:space="preserve">4 </w:t>
      </w:r>
    </w:p>
    <w:p w14:paraId="3F715D5A" w14:textId="1D3E2229" w:rsidR="00205891" w:rsidRPr="00723671" w:rsidRDefault="00607F59">
      <w:pPr>
        <w:pStyle w:val="Tekstpodstawowywcity"/>
        <w:ind w:firstLine="0"/>
        <w:jc w:val="right"/>
        <w:rPr>
          <w:rFonts w:ascii="Tahoma" w:hAnsi="Tahoma"/>
          <w:b/>
          <w:sz w:val="16"/>
          <w:szCs w:val="16"/>
        </w:rPr>
      </w:pPr>
      <w:r w:rsidRPr="00723671">
        <w:rPr>
          <w:rFonts w:ascii="Tahoma" w:hAnsi="Tahoma"/>
          <w:b/>
          <w:sz w:val="16"/>
          <w:szCs w:val="16"/>
        </w:rPr>
        <w:t>d</w:t>
      </w:r>
      <w:r w:rsidR="00205891" w:rsidRPr="00723671">
        <w:rPr>
          <w:rFonts w:ascii="Tahoma" w:hAnsi="Tahoma"/>
          <w:b/>
          <w:sz w:val="16"/>
          <w:szCs w:val="16"/>
        </w:rPr>
        <w:t>o ZO/</w:t>
      </w:r>
      <w:r w:rsidR="008A00B4">
        <w:rPr>
          <w:rFonts w:ascii="Tahoma" w:hAnsi="Tahoma"/>
          <w:b/>
          <w:sz w:val="16"/>
          <w:szCs w:val="16"/>
        </w:rPr>
        <w:t>3</w:t>
      </w:r>
      <w:r w:rsidR="00205891" w:rsidRPr="00723671">
        <w:rPr>
          <w:rFonts w:ascii="Tahoma" w:hAnsi="Tahoma"/>
          <w:b/>
          <w:sz w:val="16"/>
          <w:szCs w:val="16"/>
        </w:rPr>
        <w:t>/202</w:t>
      </w:r>
      <w:r w:rsidRPr="00723671">
        <w:rPr>
          <w:rFonts w:ascii="Tahoma" w:hAnsi="Tahoma"/>
          <w:b/>
          <w:sz w:val="16"/>
          <w:szCs w:val="16"/>
        </w:rPr>
        <w:t>4</w:t>
      </w:r>
    </w:p>
    <w:p w14:paraId="4DC2F39D" w14:textId="77777777" w:rsidR="00205891" w:rsidRPr="00723671" w:rsidRDefault="00205891" w:rsidP="00205891">
      <w:pPr>
        <w:rPr>
          <w:rFonts w:ascii="Arial" w:hAnsi="Arial" w:cs="Arial"/>
          <w:sz w:val="16"/>
          <w:szCs w:val="16"/>
        </w:rPr>
      </w:pPr>
    </w:p>
    <w:p w14:paraId="4B08AADF" w14:textId="77777777" w:rsidR="00205891" w:rsidRDefault="00205891" w:rsidP="00205891">
      <w:pPr>
        <w:tabs>
          <w:tab w:val="left" w:pos="3632"/>
        </w:tabs>
        <w:rPr>
          <w:rFonts w:ascii="Arial" w:hAnsi="Arial" w:cs="Arial"/>
          <w:b/>
          <w:sz w:val="18"/>
          <w:szCs w:val="18"/>
        </w:rPr>
      </w:pPr>
    </w:p>
    <w:p w14:paraId="269008E0" w14:textId="77777777" w:rsidR="00205891" w:rsidRDefault="00205891" w:rsidP="00205891">
      <w:pPr>
        <w:tabs>
          <w:tab w:val="left" w:pos="3632"/>
        </w:tabs>
        <w:jc w:val="center"/>
        <w:rPr>
          <w:rFonts w:ascii="Arial" w:hAnsi="Arial" w:cs="Arial"/>
          <w:b/>
          <w:sz w:val="18"/>
          <w:szCs w:val="18"/>
        </w:rPr>
      </w:pPr>
      <w:r>
        <w:rPr>
          <w:rFonts w:ascii="Arial" w:hAnsi="Arial" w:cs="Arial"/>
          <w:b/>
          <w:sz w:val="18"/>
          <w:szCs w:val="18"/>
        </w:rPr>
        <w:t>Istotne dla stron postanowienia, które zostaną wprowadzone do treści zawieranej umowy w sprawie zamówienia publicznego</w:t>
      </w:r>
    </w:p>
    <w:p w14:paraId="7EB1475F" w14:textId="77777777" w:rsidR="00205891" w:rsidRDefault="00205891" w:rsidP="00205891">
      <w:pPr>
        <w:tabs>
          <w:tab w:val="left" w:pos="3632"/>
        </w:tabs>
        <w:jc w:val="center"/>
        <w:rPr>
          <w:rFonts w:ascii="Arial" w:hAnsi="Arial" w:cs="Arial"/>
          <w:b/>
          <w:sz w:val="18"/>
          <w:szCs w:val="18"/>
        </w:rPr>
      </w:pPr>
    </w:p>
    <w:p w14:paraId="2AEBA692" w14:textId="77777777" w:rsidR="008A2415" w:rsidRDefault="008A2415" w:rsidP="008A2415">
      <w:pPr>
        <w:tabs>
          <w:tab w:val="left" w:pos="3632"/>
        </w:tabs>
        <w:jc w:val="center"/>
        <w:rPr>
          <w:rStyle w:val="Brak"/>
          <w:rFonts w:ascii="Arial" w:eastAsia="Arial" w:hAnsi="Arial" w:cs="Arial"/>
          <w:b/>
          <w:bCs/>
          <w:sz w:val="18"/>
          <w:szCs w:val="18"/>
        </w:rPr>
      </w:pPr>
      <w:r>
        <w:rPr>
          <w:rStyle w:val="Brak"/>
          <w:rFonts w:ascii="Arial" w:hAnsi="Arial"/>
          <w:b/>
          <w:bCs/>
          <w:sz w:val="18"/>
          <w:szCs w:val="18"/>
        </w:rPr>
        <w:t>UMOWA NR ………………</w:t>
      </w:r>
    </w:p>
    <w:p w14:paraId="2D61E6CA" w14:textId="77777777" w:rsidR="008A2415" w:rsidRDefault="008A2415" w:rsidP="008A2415">
      <w:pPr>
        <w:tabs>
          <w:tab w:val="left" w:pos="3632"/>
        </w:tabs>
        <w:ind w:right="-283"/>
        <w:rPr>
          <w:rFonts w:ascii="Arial" w:eastAsia="Calibri" w:hAnsi="Arial" w:cs="Arial"/>
          <w:b/>
          <w:sz w:val="18"/>
          <w:szCs w:val="18"/>
          <w:lang w:eastAsia="de-DE"/>
        </w:rPr>
      </w:pPr>
    </w:p>
    <w:p w14:paraId="1FDF8C41" w14:textId="77777777" w:rsidR="008A2415" w:rsidRDefault="008A2415" w:rsidP="008A2415">
      <w:pPr>
        <w:tabs>
          <w:tab w:val="left" w:pos="3632"/>
        </w:tabs>
        <w:ind w:right="-283"/>
        <w:rPr>
          <w:rFonts w:ascii="Arial" w:eastAsia="Calibri" w:hAnsi="Arial" w:cs="Arial"/>
          <w:b/>
          <w:sz w:val="18"/>
          <w:szCs w:val="18"/>
          <w:lang w:eastAsia="de-DE"/>
        </w:rPr>
      </w:pPr>
    </w:p>
    <w:p w14:paraId="5E146E48" w14:textId="77777777" w:rsidR="008A2415" w:rsidRDefault="008A2415" w:rsidP="008A2415">
      <w:pPr>
        <w:tabs>
          <w:tab w:val="left" w:pos="3632"/>
        </w:tabs>
        <w:ind w:right="-283"/>
        <w:jc w:val="center"/>
        <w:rPr>
          <w:rFonts w:ascii="Arial" w:eastAsia="Calibri" w:hAnsi="Arial" w:cs="Arial"/>
          <w:b/>
          <w:sz w:val="18"/>
          <w:szCs w:val="18"/>
          <w:lang w:eastAsia="de-DE"/>
        </w:rPr>
      </w:pPr>
    </w:p>
    <w:p w14:paraId="50D7A3BC" w14:textId="77777777" w:rsidR="008A2415" w:rsidRDefault="008A2415" w:rsidP="008A2415">
      <w:pPr>
        <w:tabs>
          <w:tab w:val="left" w:pos="3632"/>
        </w:tabs>
        <w:ind w:right="-283"/>
        <w:jc w:val="center"/>
        <w:rPr>
          <w:rFonts w:ascii="Arial" w:hAnsi="Arial" w:cs="Arial"/>
          <w:b/>
          <w:sz w:val="18"/>
          <w:szCs w:val="18"/>
        </w:rPr>
      </w:pPr>
    </w:p>
    <w:p w14:paraId="7BB14C7E" w14:textId="77777777" w:rsidR="008A2415" w:rsidRDefault="008A2415" w:rsidP="00481272">
      <w:pPr>
        <w:tabs>
          <w:tab w:val="left" w:pos="3632"/>
        </w:tabs>
        <w:spacing w:line="360" w:lineRule="auto"/>
        <w:ind w:right="-1"/>
        <w:jc w:val="both"/>
        <w:rPr>
          <w:rFonts w:ascii="Arial" w:hAnsi="Arial" w:cs="Arial"/>
          <w:b/>
          <w:sz w:val="18"/>
          <w:szCs w:val="18"/>
        </w:rPr>
      </w:pPr>
      <w:r>
        <w:rPr>
          <w:rFonts w:ascii="Arial" w:eastAsia="Calibri" w:hAnsi="Arial" w:cs="Arial"/>
          <w:sz w:val="18"/>
          <w:szCs w:val="18"/>
          <w:lang w:eastAsia="de-DE"/>
        </w:rPr>
        <w:t xml:space="preserve">zawarta  dnia ……………….r. w Krapkowicach </w:t>
      </w:r>
    </w:p>
    <w:p w14:paraId="5BD07EE0" w14:textId="77777777" w:rsidR="008A2415" w:rsidRDefault="008A2415" w:rsidP="00481272">
      <w:pPr>
        <w:tabs>
          <w:tab w:val="left" w:pos="3632"/>
        </w:tabs>
        <w:spacing w:line="360" w:lineRule="auto"/>
        <w:ind w:right="-1"/>
        <w:jc w:val="both"/>
        <w:rPr>
          <w:rFonts w:ascii="Arial" w:hAnsi="Arial" w:cs="Arial"/>
          <w:b/>
          <w:sz w:val="18"/>
          <w:szCs w:val="18"/>
        </w:rPr>
      </w:pPr>
      <w:r>
        <w:rPr>
          <w:rFonts w:ascii="Arial" w:eastAsia="Calibri" w:hAnsi="Arial" w:cs="Arial"/>
          <w:b/>
          <w:sz w:val="18"/>
          <w:szCs w:val="18"/>
          <w:lang w:eastAsia="de-DE"/>
        </w:rPr>
        <w:t>pomiędzy:</w:t>
      </w:r>
    </w:p>
    <w:p w14:paraId="68A03003" w14:textId="3B829A42" w:rsidR="008A2415" w:rsidRPr="000E48D6" w:rsidRDefault="008A2415" w:rsidP="00481272">
      <w:pPr>
        <w:widowControl/>
        <w:numPr>
          <w:ilvl w:val="0"/>
          <w:numId w:val="32"/>
        </w:numPr>
        <w:spacing w:after="160" w:line="360" w:lineRule="auto"/>
        <w:ind w:left="215" w:right="-1" w:hanging="218"/>
        <w:contextualSpacing/>
        <w:jc w:val="both"/>
        <w:rPr>
          <w:rFonts w:ascii="Arial" w:hAnsi="Arial" w:cs="Arial"/>
          <w:kern w:val="2"/>
          <w:sz w:val="18"/>
          <w:szCs w:val="18"/>
        </w:rPr>
      </w:pPr>
      <w:r w:rsidRPr="000E48D6">
        <w:rPr>
          <w:rFonts w:ascii="Arial" w:hAnsi="Arial" w:cs="Arial"/>
          <w:kern w:val="2"/>
          <w:sz w:val="18"/>
          <w:szCs w:val="18"/>
        </w:rPr>
        <w:t xml:space="preserve">Krapkowickim Centrum Zdrowia Sp. z o.o. </w:t>
      </w:r>
      <w:r w:rsidRPr="000E48D6">
        <w:rPr>
          <w:rFonts w:ascii="Arial" w:hAnsi="Arial" w:cs="Arial"/>
          <w:bCs/>
          <w:kern w:val="2"/>
          <w:sz w:val="18"/>
          <w:szCs w:val="18"/>
        </w:rPr>
        <w:t xml:space="preserve">z siedzibą w Krapkowicach, 47-303 Krapkowice, </w:t>
      </w:r>
      <w:r w:rsidRPr="000E48D6">
        <w:rPr>
          <w:rFonts w:ascii="Arial" w:hAnsi="Arial" w:cs="Arial"/>
          <w:bCs/>
          <w:kern w:val="2"/>
          <w:sz w:val="18"/>
          <w:szCs w:val="18"/>
        </w:rPr>
        <w:br/>
        <w:t>os. XXX-</w:t>
      </w:r>
      <w:proofErr w:type="spellStart"/>
      <w:r w:rsidRPr="000E48D6">
        <w:rPr>
          <w:rFonts w:ascii="Arial" w:hAnsi="Arial" w:cs="Arial"/>
          <w:bCs/>
          <w:kern w:val="2"/>
          <w:sz w:val="18"/>
          <w:szCs w:val="18"/>
        </w:rPr>
        <w:t>lecia</w:t>
      </w:r>
      <w:proofErr w:type="spellEnd"/>
      <w:r w:rsidRPr="000E48D6">
        <w:rPr>
          <w:rFonts w:ascii="Arial" w:hAnsi="Arial" w:cs="Arial"/>
          <w:bCs/>
          <w:kern w:val="2"/>
          <w:sz w:val="18"/>
          <w:szCs w:val="18"/>
        </w:rPr>
        <w:t xml:space="preserve"> 21</w:t>
      </w:r>
      <w:r w:rsidRPr="000E48D6">
        <w:rPr>
          <w:rFonts w:ascii="Arial" w:hAnsi="Arial" w:cs="Arial"/>
          <w:b/>
          <w:kern w:val="2"/>
          <w:sz w:val="18"/>
          <w:szCs w:val="18"/>
        </w:rPr>
        <w:t>,</w:t>
      </w:r>
      <w:r w:rsidRPr="000E48D6">
        <w:rPr>
          <w:rFonts w:ascii="Arial" w:hAnsi="Arial" w:cs="Arial"/>
          <w:kern w:val="2"/>
          <w:sz w:val="18"/>
          <w:szCs w:val="18"/>
        </w:rPr>
        <w:t xml:space="preserve"> wpisana do rejestru przedsiębiorców Krajowego Rejestru Sądowego, prowadzonego przez Sąd Rejonowy w Opolu, VIII Wydział Gospodarczy Krajowego Rejestru Sądowego, pod numerem KRS: 0000312406, NIP: 1990080635, REGON: 160213499, kapitał zakładowy: 7 </w:t>
      </w:r>
      <w:r w:rsidR="008A00B4">
        <w:rPr>
          <w:rFonts w:ascii="Arial" w:hAnsi="Arial" w:cs="Arial"/>
          <w:kern w:val="2"/>
          <w:sz w:val="18"/>
          <w:szCs w:val="18"/>
        </w:rPr>
        <w:t>6</w:t>
      </w:r>
      <w:r w:rsidRPr="000E48D6">
        <w:rPr>
          <w:rFonts w:ascii="Arial" w:hAnsi="Arial" w:cs="Arial"/>
          <w:kern w:val="2"/>
          <w:sz w:val="18"/>
          <w:szCs w:val="18"/>
        </w:rPr>
        <w:t>98 500,00 zł, reprezentowana przez Zarząd:</w:t>
      </w:r>
    </w:p>
    <w:p w14:paraId="645EDEB8" w14:textId="77777777" w:rsidR="008A2415" w:rsidRPr="000E48D6" w:rsidRDefault="008A2415" w:rsidP="00481272">
      <w:pPr>
        <w:spacing w:line="360" w:lineRule="auto"/>
        <w:ind w:left="215" w:right="-1"/>
        <w:contextualSpacing/>
        <w:jc w:val="both"/>
        <w:rPr>
          <w:rFonts w:ascii="Arial" w:hAnsi="Arial" w:cs="Arial"/>
          <w:b/>
          <w:kern w:val="2"/>
          <w:sz w:val="18"/>
          <w:szCs w:val="18"/>
        </w:rPr>
      </w:pPr>
      <w:r w:rsidRPr="000E48D6">
        <w:rPr>
          <w:rFonts w:ascii="Arial" w:hAnsi="Arial" w:cs="Arial"/>
          <w:b/>
          <w:kern w:val="2"/>
          <w:sz w:val="18"/>
          <w:szCs w:val="18"/>
        </w:rPr>
        <w:t>Pana Marcina Misiewicza - Prezesa Zarządu</w:t>
      </w:r>
    </w:p>
    <w:p w14:paraId="26932DCF" w14:textId="77777777" w:rsidR="008A2415" w:rsidRPr="000E48D6" w:rsidRDefault="008A2415" w:rsidP="00481272">
      <w:pPr>
        <w:spacing w:line="360" w:lineRule="auto"/>
        <w:ind w:left="215" w:right="-1"/>
        <w:contextualSpacing/>
        <w:jc w:val="both"/>
        <w:rPr>
          <w:rFonts w:ascii="Arial" w:hAnsi="Arial" w:cs="Arial"/>
          <w:bCs/>
          <w:kern w:val="2"/>
          <w:sz w:val="18"/>
          <w:szCs w:val="18"/>
        </w:rPr>
      </w:pPr>
      <w:r w:rsidRPr="000E48D6">
        <w:rPr>
          <w:rFonts w:ascii="Arial" w:hAnsi="Arial" w:cs="Arial"/>
          <w:bCs/>
          <w:kern w:val="2"/>
          <w:sz w:val="18"/>
          <w:szCs w:val="18"/>
        </w:rPr>
        <w:t>uprawnionego do jednoosobowej reprezentacji,</w:t>
      </w:r>
    </w:p>
    <w:p w14:paraId="7751266D" w14:textId="77777777" w:rsidR="008A2415" w:rsidRPr="000E48D6" w:rsidRDefault="008A2415" w:rsidP="00481272">
      <w:pPr>
        <w:spacing w:line="360" w:lineRule="auto"/>
        <w:ind w:left="215" w:right="-1"/>
        <w:contextualSpacing/>
        <w:jc w:val="both"/>
        <w:rPr>
          <w:rFonts w:ascii="Arial" w:hAnsi="Arial" w:cs="Arial"/>
          <w:b/>
          <w:bCs/>
          <w:kern w:val="2"/>
          <w:sz w:val="18"/>
          <w:szCs w:val="18"/>
        </w:rPr>
      </w:pPr>
      <w:r w:rsidRPr="000E48D6">
        <w:rPr>
          <w:rFonts w:ascii="Arial" w:hAnsi="Arial" w:cs="Arial"/>
          <w:bCs/>
          <w:kern w:val="2"/>
          <w:sz w:val="18"/>
          <w:szCs w:val="18"/>
        </w:rPr>
        <w:t xml:space="preserve">zwanym dalej </w:t>
      </w:r>
      <w:r w:rsidRPr="000E48D6">
        <w:rPr>
          <w:rFonts w:ascii="Arial" w:hAnsi="Arial" w:cs="Arial"/>
          <w:b/>
          <w:kern w:val="2"/>
          <w:sz w:val="18"/>
          <w:szCs w:val="18"/>
        </w:rPr>
        <w:t>Zamawiającym</w:t>
      </w:r>
      <w:r w:rsidRPr="000E48D6">
        <w:rPr>
          <w:rFonts w:ascii="Arial" w:hAnsi="Arial" w:cs="Arial"/>
          <w:b/>
          <w:bCs/>
          <w:kern w:val="2"/>
          <w:sz w:val="18"/>
          <w:szCs w:val="18"/>
        </w:rPr>
        <w:t xml:space="preserve">, </w:t>
      </w:r>
      <w:r w:rsidRPr="000E48D6">
        <w:rPr>
          <w:rFonts w:ascii="Arial" w:hAnsi="Arial" w:cs="Arial"/>
          <w:bCs/>
          <w:kern w:val="2"/>
          <w:sz w:val="18"/>
          <w:szCs w:val="18"/>
        </w:rPr>
        <w:t>który oświadcza</w:t>
      </w:r>
      <w:r w:rsidRPr="000E48D6">
        <w:rPr>
          <w:rFonts w:ascii="Arial" w:hAnsi="Arial" w:cs="Arial"/>
          <w:b/>
          <w:bCs/>
          <w:kern w:val="2"/>
          <w:sz w:val="18"/>
          <w:szCs w:val="18"/>
        </w:rPr>
        <w:t xml:space="preserve"> </w:t>
      </w:r>
      <w:r w:rsidRPr="000E48D6">
        <w:rPr>
          <w:rFonts w:ascii="Arial" w:hAnsi="Arial" w:cs="Arial"/>
          <w:kern w:val="2"/>
          <w:sz w:val="18"/>
          <w:szCs w:val="18"/>
        </w:rPr>
        <w:t>na podstawie art. 4 c w zw. z art. 4 pkt 6 ustawy z dnia 8 marca 2013 r. o przeciwdziałaniu nadmiernym opóźnieniom w transakcjach handlowych (tekst jedn. Dz. U. z 2023 r., poz. 1790), iż jest dużym przedsiębiorcą w rozumieniu przepisów powyższej ustawy,</w:t>
      </w:r>
    </w:p>
    <w:p w14:paraId="7F3C27B1" w14:textId="77777777" w:rsidR="008A2415" w:rsidRDefault="008A2415" w:rsidP="00481272">
      <w:pPr>
        <w:tabs>
          <w:tab w:val="left" w:pos="3632"/>
        </w:tabs>
        <w:spacing w:line="360" w:lineRule="auto"/>
        <w:ind w:right="-1"/>
        <w:jc w:val="both"/>
        <w:rPr>
          <w:rFonts w:ascii="Arial" w:hAnsi="Arial" w:cs="Arial"/>
          <w:b/>
          <w:sz w:val="18"/>
          <w:szCs w:val="18"/>
        </w:rPr>
      </w:pPr>
      <w:r>
        <w:rPr>
          <w:rFonts w:ascii="Arial" w:eastAsia="Calibri" w:hAnsi="Arial" w:cs="Arial"/>
          <w:sz w:val="18"/>
          <w:szCs w:val="18"/>
          <w:lang w:eastAsia="de-DE"/>
        </w:rPr>
        <w:t>a</w:t>
      </w:r>
    </w:p>
    <w:p w14:paraId="41CBBA7F" w14:textId="77777777" w:rsidR="008A2415" w:rsidRDefault="008A2415" w:rsidP="00481272">
      <w:pPr>
        <w:tabs>
          <w:tab w:val="left" w:pos="3632"/>
        </w:tabs>
        <w:spacing w:line="360" w:lineRule="auto"/>
        <w:ind w:right="-1"/>
        <w:jc w:val="both"/>
        <w:rPr>
          <w:rFonts w:ascii="Arial" w:hAnsi="Arial" w:cs="Arial"/>
          <w:b/>
          <w:sz w:val="18"/>
          <w:szCs w:val="18"/>
        </w:rPr>
      </w:pPr>
      <w:r>
        <w:rPr>
          <w:rFonts w:ascii="Arial" w:eastAsia="Calibri" w:hAnsi="Arial" w:cs="Arial"/>
          <w:sz w:val="18"/>
          <w:szCs w:val="18"/>
          <w:lang w:eastAsia="de-DE"/>
        </w:rPr>
        <w:t>.................................................. prowadzącym/</w:t>
      </w:r>
      <w:proofErr w:type="spellStart"/>
      <w:r>
        <w:rPr>
          <w:rFonts w:ascii="Arial" w:eastAsia="Calibri" w:hAnsi="Arial" w:cs="Arial"/>
          <w:sz w:val="18"/>
          <w:szCs w:val="18"/>
          <w:lang w:eastAsia="de-DE"/>
        </w:rPr>
        <w:t>cą</w:t>
      </w:r>
      <w:proofErr w:type="spellEnd"/>
      <w:r>
        <w:rPr>
          <w:rFonts w:ascii="Arial" w:eastAsia="Calibri" w:hAnsi="Arial" w:cs="Arial"/>
          <w:sz w:val="18"/>
          <w:szCs w:val="18"/>
          <w:lang w:eastAsia="de-DE"/>
        </w:rPr>
        <w:t xml:space="preserve"> działalność gospodarczą ..............................................., wpisaną do Centralnej Ewidencji i Informacji o Działalności Gospodarczej/ </w:t>
      </w:r>
      <w:r>
        <w:rPr>
          <w:rFonts w:ascii="Arial" w:eastAsia="Calibri" w:hAnsi="Arial" w:cs="Arial"/>
          <w:bCs/>
          <w:sz w:val="18"/>
          <w:szCs w:val="18"/>
          <w:lang w:eastAsia="de-DE"/>
        </w:rPr>
        <w:t xml:space="preserve">zarejestrowaną w Sądzie Rejonowym dla miasta ............., Wydział  Gospodarczy Krajowego Rejestru Sądowego, pod numerem KRS ........................., </w:t>
      </w:r>
      <w:r>
        <w:rPr>
          <w:rFonts w:ascii="Arial" w:eastAsia="Calibri" w:hAnsi="Arial" w:cs="Arial"/>
          <w:sz w:val="18"/>
          <w:szCs w:val="18"/>
          <w:lang w:eastAsia="de-DE"/>
        </w:rPr>
        <w:t>będącą podatnikiem podatku od towarów i usług (VAT), NIP..........................  REGON.......................</w:t>
      </w:r>
    </w:p>
    <w:p w14:paraId="3FBE6417" w14:textId="77777777" w:rsidR="008A2415" w:rsidRDefault="008A2415" w:rsidP="00481272">
      <w:pPr>
        <w:tabs>
          <w:tab w:val="left" w:pos="3632"/>
        </w:tabs>
        <w:spacing w:line="360" w:lineRule="auto"/>
        <w:ind w:right="-1"/>
        <w:jc w:val="both"/>
        <w:rPr>
          <w:rFonts w:ascii="Arial" w:hAnsi="Arial" w:cs="Arial"/>
          <w:b/>
          <w:sz w:val="18"/>
          <w:szCs w:val="18"/>
        </w:rPr>
      </w:pPr>
      <w:r>
        <w:rPr>
          <w:rFonts w:ascii="Arial" w:eastAsia="Calibri" w:hAnsi="Arial" w:cs="Arial"/>
          <w:sz w:val="18"/>
          <w:szCs w:val="18"/>
          <w:lang w:eastAsia="de-DE"/>
        </w:rPr>
        <w:t xml:space="preserve">reprezentowaną przez: </w:t>
      </w:r>
    </w:p>
    <w:p w14:paraId="0612AAEA" w14:textId="77777777" w:rsidR="008A2415" w:rsidRDefault="008A2415" w:rsidP="00481272">
      <w:pPr>
        <w:tabs>
          <w:tab w:val="left" w:pos="3632"/>
        </w:tabs>
        <w:spacing w:line="360" w:lineRule="auto"/>
        <w:ind w:right="-1"/>
        <w:jc w:val="both"/>
        <w:rPr>
          <w:rFonts w:ascii="Arial" w:hAnsi="Arial" w:cs="Arial"/>
          <w:b/>
          <w:sz w:val="18"/>
          <w:szCs w:val="18"/>
        </w:rPr>
      </w:pPr>
      <w:r>
        <w:rPr>
          <w:rFonts w:ascii="Arial" w:eastAsia="Calibri" w:hAnsi="Arial" w:cs="Arial"/>
          <w:sz w:val="18"/>
          <w:szCs w:val="18"/>
          <w:lang w:eastAsia="en-US"/>
        </w:rPr>
        <w:t xml:space="preserve">      1. ………………………………………………………………..</w:t>
      </w:r>
    </w:p>
    <w:p w14:paraId="15337D58" w14:textId="77777777" w:rsidR="008A2415" w:rsidRDefault="008A2415" w:rsidP="00481272">
      <w:pPr>
        <w:tabs>
          <w:tab w:val="left" w:pos="3632"/>
        </w:tabs>
        <w:spacing w:line="360" w:lineRule="auto"/>
        <w:ind w:right="-1"/>
        <w:jc w:val="both"/>
        <w:rPr>
          <w:rFonts w:ascii="Arial" w:hAnsi="Arial" w:cs="Arial"/>
          <w:b/>
          <w:sz w:val="18"/>
          <w:szCs w:val="18"/>
        </w:rPr>
      </w:pPr>
      <w:r>
        <w:rPr>
          <w:rFonts w:ascii="Arial" w:eastAsia="Calibri" w:hAnsi="Arial" w:cs="Arial"/>
          <w:sz w:val="18"/>
          <w:szCs w:val="18"/>
          <w:lang w:eastAsia="de-DE"/>
        </w:rPr>
        <w:t xml:space="preserve">      </w:t>
      </w:r>
      <w:r w:rsidRPr="00BA03DF">
        <w:rPr>
          <w:rFonts w:ascii="Arial" w:eastAsia="Calibri" w:hAnsi="Arial" w:cs="Arial"/>
          <w:sz w:val="18"/>
          <w:szCs w:val="18"/>
          <w:lang w:eastAsia="de-DE"/>
        </w:rPr>
        <w:t xml:space="preserve">2. </w:t>
      </w:r>
      <w:r w:rsidRPr="0032444D">
        <w:rPr>
          <w:rFonts w:ascii="Arial" w:eastAsia="Calibri" w:hAnsi="Arial" w:cs="Arial"/>
          <w:sz w:val="18"/>
          <w:szCs w:val="18"/>
          <w:lang w:eastAsia="de-DE"/>
        </w:rPr>
        <w:t>………………………………………………………………..</w:t>
      </w:r>
    </w:p>
    <w:p w14:paraId="735C647E" w14:textId="77777777" w:rsidR="008A2415" w:rsidRDefault="008A2415" w:rsidP="00481272">
      <w:pPr>
        <w:tabs>
          <w:tab w:val="left" w:pos="3632"/>
        </w:tabs>
        <w:spacing w:line="360" w:lineRule="auto"/>
        <w:ind w:right="-1"/>
        <w:jc w:val="both"/>
        <w:rPr>
          <w:rFonts w:ascii="Arial" w:hAnsi="Arial" w:cs="Arial"/>
          <w:b/>
          <w:sz w:val="18"/>
          <w:szCs w:val="18"/>
        </w:rPr>
      </w:pPr>
      <w:r w:rsidRPr="0032444D">
        <w:rPr>
          <w:rFonts w:ascii="Arial" w:eastAsia="Calibri" w:hAnsi="Arial" w:cs="Arial"/>
          <w:sz w:val="18"/>
          <w:szCs w:val="18"/>
          <w:lang w:eastAsia="de-DE"/>
        </w:rPr>
        <w:t>zwan</w:t>
      </w:r>
      <w:r>
        <w:rPr>
          <w:rFonts w:ascii="Arial" w:eastAsia="Calibri" w:hAnsi="Arial" w:cs="Arial"/>
          <w:sz w:val="18"/>
          <w:szCs w:val="18"/>
          <w:lang w:eastAsia="de-DE"/>
        </w:rPr>
        <w:t>ą</w:t>
      </w:r>
      <w:r w:rsidRPr="0032444D">
        <w:rPr>
          <w:rFonts w:ascii="Arial" w:eastAsia="Calibri" w:hAnsi="Arial" w:cs="Arial"/>
          <w:sz w:val="18"/>
          <w:szCs w:val="18"/>
          <w:lang w:eastAsia="de-DE"/>
        </w:rPr>
        <w:t xml:space="preserve"> w dalszej treści umowy </w:t>
      </w:r>
      <w:r w:rsidRPr="0032444D">
        <w:rPr>
          <w:rFonts w:ascii="Arial" w:eastAsia="Calibri" w:hAnsi="Arial" w:cs="Arial"/>
          <w:b/>
          <w:sz w:val="18"/>
          <w:szCs w:val="18"/>
          <w:lang w:eastAsia="de-DE"/>
        </w:rPr>
        <w:t>Wykonawcą</w:t>
      </w:r>
      <w:r w:rsidRPr="0032444D">
        <w:rPr>
          <w:rFonts w:ascii="Arial" w:eastAsia="Calibri" w:hAnsi="Arial" w:cs="Arial"/>
          <w:sz w:val="18"/>
          <w:szCs w:val="18"/>
          <w:lang w:eastAsia="de-DE"/>
        </w:rPr>
        <w:t>.</w:t>
      </w:r>
    </w:p>
    <w:p w14:paraId="3A883993" w14:textId="77777777" w:rsidR="008A2415" w:rsidRDefault="008A2415" w:rsidP="008A2415">
      <w:pPr>
        <w:tabs>
          <w:tab w:val="left" w:pos="3632"/>
        </w:tabs>
        <w:spacing w:line="360" w:lineRule="auto"/>
        <w:ind w:right="-283"/>
        <w:jc w:val="both"/>
        <w:rPr>
          <w:rFonts w:ascii="Arial" w:hAnsi="Arial" w:cs="Arial"/>
          <w:b/>
          <w:sz w:val="18"/>
          <w:szCs w:val="18"/>
        </w:rPr>
      </w:pPr>
    </w:p>
    <w:p w14:paraId="008BD4B8" w14:textId="77777777" w:rsidR="008A00B4" w:rsidRPr="001F20C7" w:rsidRDefault="008A00B4" w:rsidP="008A00B4">
      <w:pPr>
        <w:tabs>
          <w:tab w:val="left" w:pos="3632"/>
        </w:tabs>
        <w:spacing w:line="360" w:lineRule="auto"/>
        <w:jc w:val="center"/>
        <w:rPr>
          <w:rFonts w:ascii="Arial" w:eastAsia="Times New Roman" w:hAnsi="Arial" w:cs="Arial"/>
          <w:b/>
          <w:kern w:val="0"/>
          <w:sz w:val="18"/>
          <w:szCs w:val="18"/>
          <w:lang w:eastAsia="ar-SA"/>
        </w:rPr>
      </w:pPr>
      <w:r w:rsidRPr="001F20C7">
        <w:rPr>
          <w:rFonts w:ascii="Arial" w:eastAsia="SimSun" w:hAnsi="Arial" w:cs="Arial"/>
          <w:b/>
          <w:kern w:val="0"/>
          <w:sz w:val="18"/>
          <w:szCs w:val="18"/>
          <w:lang w:eastAsia="ar-SA"/>
        </w:rPr>
        <w:t>§ 1</w:t>
      </w:r>
    </w:p>
    <w:p w14:paraId="0F6C406F" w14:textId="0B7104E6" w:rsidR="008A00B4" w:rsidRPr="001F20C7" w:rsidRDefault="008A00B4" w:rsidP="00481272">
      <w:pPr>
        <w:widowControl/>
        <w:numPr>
          <w:ilvl w:val="0"/>
          <w:numId w:val="36"/>
        </w:numPr>
        <w:spacing w:line="360" w:lineRule="auto"/>
        <w:ind w:left="284" w:right="-1" w:hanging="284"/>
        <w:jc w:val="both"/>
        <w:rPr>
          <w:rFonts w:ascii="Arial" w:eastAsia="Times New Roman" w:hAnsi="Arial" w:cs="Arial"/>
          <w:kern w:val="0"/>
          <w:sz w:val="18"/>
          <w:szCs w:val="18"/>
          <w:lang w:eastAsia="ar-SA"/>
        </w:rPr>
      </w:pPr>
      <w:r w:rsidRPr="001F20C7">
        <w:rPr>
          <w:rFonts w:ascii="Arial" w:eastAsia="SimSun" w:hAnsi="Arial" w:cs="Arial"/>
          <w:kern w:val="0"/>
          <w:sz w:val="18"/>
          <w:szCs w:val="18"/>
          <w:lang w:eastAsia="ar-SA"/>
        </w:rPr>
        <w:t xml:space="preserve">Przedmiotem umowy jest sukcesywna </w:t>
      </w:r>
      <w:r w:rsidRPr="001F20C7">
        <w:rPr>
          <w:rFonts w:ascii="Arial" w:eastAsia="Times New Roman" w:hAnsi="Arial" w:cs="Arial"/>
          <w:kern w:val="0"/>
          <w:sz w:val="18"/>
          <w:szCs w:val="18"/>
          <w:lang w:eastAsia="ar-SA"/>
        </w:rPr>
        <w:t>dostawa dla Zamawiającego</w:t>
      </w:r>
      <w:r w:rsidR="00481272">
        <w:rPr>
          <w:rFonts w:ascii="Arial" w:eastAsia="Times New Roman" w:hAnsi="Arial" w:cs="Arial"/>
          <w:kern w:val="0"/>
          <w:sz w:val="18"/>
          <w:szCs w:val="18"/>
          <w:lang w:eastAsia="ar-SA"/>
        </w:rPr>
        <w:t xml:space="preserve"> </w:t>
      </w:r>
      <w:r w:rsidRPr="001F20C7">
        <w:rPr>
          <w:rFonts w:ascii="Arial" w:eastAsia="Times New Roman" w:hAnsi="Arial" w:cs="Arial"/>
          <w:kern w:val="0"/>
          <w:sz w:val="18"/>
          <w:szCs w:val="18"/>
          <w:lang w:eastAsia="ar-SA"/>
        </w:rPr>
        <w:t xml:space="preserve"> </w:t>
      </w:r>
      <w:r w:rsidR="00481272">
        <w:rPr>
          <w:rFonts w:ascii="Tahoma" w:hAnsi="Tahoma" w:cs="Tahoma"/>
          <w:b/>
          <w:sz w:val="19"/>
          <w:szCs w:val="19"/>
        </w:rPr>
        <w:t xml:space="preserve">środków spożywczych specjalnego przeznaczenia żywieniowego dla dzieci i niemowląt </w:t>
      </w:r>
      <w:r w:rsidRPr="001F20C7">
        <w:rPr>
          <w:rFonts w:ascii="Arial" w:eastAsia="Times New Roman" w:hAnsi="Arial" w:cs="Arial"/>
          <w:kern w:val="0"/>
          <w:sz w:val="18"/>
          <w:szCs w:val="18"/>
          <w:lang w:eastAsia="ar-SA"/>
        </w:rPr>
        <w:t xml:space="preserve">wyszczególnionych w załączniku nr </w:t>
      </w:r>
      <w:r>
        <w:rPr>
          <w:rFonts w:ascii="Arial" w:eastAsia="Times New Roman" w:hAnsi="Arial" w:cs="Arial"/>
          <w:kern w:val="0"/>
          <w:sz w:val="18"/>
          <w:szCs w:val="18"/>
          <w:lang w:eastAsia="ar-SA"/>
        </w:rPr>
        <w:t>1</w:t>
      </w:r>
      <w:r w:rsidRPr="001F20C7">
        <w:rPr>
          <w:rFonts w:ascii="Arial" w:eastAsia="Times New Roman" w:hAnsi="Arial" w:cs="Arial"/>
          <w:kern w:val="0"/>
          <w:sz w:val="18"/>
          <w:szCs w:val="18"/>
          <w:lang w:eastAsia="ar-SA"/>
        </w:rPr>
        <w:t xml:space="preserve"> do umowy</w:t>
      </w:r>
      <w:r w:rsidRPr="001F20C7">
        <w:rPr>
          <w:rFonts w:ascii="Arial" w:eastAsia="SimSun" w:hAnsi="Arial" w:cs="Arial"/>
          <w:kern w:val="0"/>
          <w:sz w:val="18"/>
          <w:szCs w:val="18"/>
          <w:lang w:eastAsia="ar-SA"/>
        </w:rPr>
        <w:t xml:space="preserve"> w ilości zgodnej ze złożoną ofertą</w:t>
      </w:r>
      <w:r>
        <w:rPr>
          <w:rFonts w:ascii="Arial" w:eastAsia="SimSun" w:hAnsi="Arial" w:cs="Arial"/>
          <w:kern w:val="0"/>
          <w:sz w:val="18"/>
          <w:szCs w:val="18"/>
          <w:lang w:eastAsia="ar-SA"/>
        </w:rPr>
        <w:t xml:space="preserve"> </w:t>
      </w:r>
      <w:r w:rsidRPr="001F20C7">
        <w:rPr>
          <w:rFonts w:ascii="Arial" w:eastAsia="SimSun" w:hAnsi="Arial" w:cs="Arial"/>
          <w:kern w:val="0"/>
          <w:sz w:val="18"/>
          <w:szCs w:val="18"/>
          <w:lang w:eastAsia="ar-SA"/>
        </w:rPr>
        <w:t>która stanowi integralną część umowy.</w:t>
      </w:r>
    </w:p>
    <w:p w14:paraId="46F08E88" w14:textId="77777777" w:rsidR="008A00B4" w:rsidRPr="001F20C7" w:rsidRDefault="008A00B4" w:rsidP="00481272">
      <w:pPr>
        <w:widowControl/>
        <w:numPr>
          <w:ilvl w:val="0"/>
          <w:numId w:val="36"/>
        </w:numPr>
        <w:spacing w:line="360" w:lineRule="auto"/>
        <w:ind w:left="284" w:right="-1" w:hanging="284"/>
        <w:jc w:val="both"/>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sytuacji zaprzestania produkcji asortymentu lub jego części, stronom przysługuje prawo ograniczenia asortymentu o tą część, pod warunkiem udowodnienia takiego faktu dokumentem pochodzącym od producenta. </w:t>
      </w:r>
    </w:p>
    <w:p w14:paraId="1598E332" w14:textId="77777777" w:rsidR="008A00B4" w:rsidRPr="001F20C7" w:rsidRDefault="008A00B4" w:rsidP="00481272">
      <w:pPr>
        <w:widowControl/>
        <w:numPr>
          <w:ilvl w:val="0"/>
          <w:numId w:val="36"/>
        </w:numPr>
        <w:spacing w:line="360" w:lineRule="auto"/>
        <w:ind w:left="284" w:right="-1" w:hanging="284"/>
        <w:jc w:val="both"/>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odpowiedniego terminu na usunięcie nieprawidłowości.</w:t>
      </w:r>
    </w:p>
    <w:p w14:paraId="2550A0A0" w14:textId="77777777" w:rsidR="008A00B4" w:rsidRPr="001F20C7" w:rsidRDefault="008A00B4" w:rsidP="00481272">
      <w:pPr>
        <w:widowControl/>
        <w:numPr>
          <w:ilvl w:val="0"/>
          <w:numId w:val="36"/>
        </w:numPr>
        <w:spacing w:line="360" w:lineRule="auto"/>
        <w:ind w:left="284" w:right="-1" w:hanging="284"/>
        <w:jc w:val="both"/>
        <w:rPr>
          <w:rFonts w:ascii="Arial" w:eastAsia="Times New Roman" w:hAnsi="Arial" w:cs="Arial"/>
          <w:kern w:val="0"/>
          <w:sz w:val="18"/>
          <w:szCs w:val="18"/>
          <w:lang w:eastAsia="ar-SA"/>
        </w:rPr>
      </w:pPr>
      <w:r w:rsidRPr="001F20C7">
        <w:rPr>
          <w:rFonts w:ascii="Arial" w:eastAsia="SimSun" w:hAnsi="Arial" w:cs="Arial"/>
          <w:kern w:val="0"/>
          <w:sz w:val="18"/>
          <w:szCs w:val="18"/>
          <w:lang w:eastAsia="ar-SA"/>
        </w:rPr>
        <w:t>Wykonawca oświadcza, że posiada na dostarczane przez niego produkty atesty i dopuszczenia do obrotu na terenie RP, jeśli przepisy ich wymagają.</w:t>
      </w:r>
    </w:p>
    <w:p w14:paraId="1D97C757" w14:textId="5FBD23D4" w:rsidR="008A00B4" w:rsidRPr="00481272" w:rsidRDefault="008A00B4" w:rsidP="00481272">
      <w:pPr>
        <w:widowControl/>
        <w:numPr>
          <w:ilvl w:val="0"/>
          <w:numId w:val="36"/>
        </w:numPr>
        <w:spacing w:line="360" w:lineRule="auto"/>
        <w:ind w:left="284" w:right="-1" w:hanging="284"/>
        <w:jc w:val="both"/>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Zamawiający zastrzega, iż może w ramach poszczególnych pozycji dokonywać zmian ilościowych zakupów </w:t>
      </w:r>
      <w:r>
        <w:rPr>
          <w:rFonts w:ascii="Arial" w:eastAsia="Times New Roman" w:hAnsi="Arial" w:cs="Arial"/>
          <w:kern w:val="0"/>
          <w:sz w:val="18"/>
          <w:szCs w:val="18"/>
          <w:lang w:eastAsia="ar-SA"/>
        </w:rPr>
        <w:br/>
      </w:r>
      <w:r w:rsidRPr="001F20C7">
        <w:rPr>
          <w:rFonts w:ascii="Arial" w:eastAsia="Times New Roman" w:hAnsi="Arial" w:cs="Arial"/>
          <w:kern w:val="0"/>
          <w:sz w:val="18"/>
          <w:szCs w:val="18"/>
          <w:lang w:eastAsia="ar-SA"/>
        </w:rPr>
        <w:t>w stosunku do wielkości podanych w formularzu/-ach cenowym/-</w:t>
      </w:r>
      <w:proofErr w:type="spellStart"/>
      <w:r w:rsidRPr="001F20C7">
        <w:rPr>
          <w:rFonts w:ascii="Arial" w:eastAsia="Times New Roman" w:hAnsi="Arial" w:cs="Arial"/>
          <w:kern w:val="0"/>
          <w:sz w:val="18"/>
          <w:szCs w:val="18"/>
          <w:lang w:eastAsia="ar-SA"/>
        </w:rPr>
        <w:t>ch</w:t>
      </w:r>
      <w:proofErr w:type="spellEnd"/>
      <w:r w:rsidRPr="001F20C7">
        <w:rPr>
          <w:rFonts w:ascii="Arial" w:eastAsia="Times New Roman" w:hAnsi="Arial" w:cs="Arial"/>
          <w:kern w:val="0"/>
          <w:sz w:val="18"/>
          <w:szCs w:val="18"/>
          <w:lang w:eastAsia="ar-SA"/>
        </w:rPr>
        <w:t>, jednak łączna wartość zamówionych zakupów nie może przekroczyć całkowitej wartości danego pakietu. Skorzystanie z tego uprawnienia przez Zamawiającego nie oznacza zmiany umowy.</w:t>
      </w:r>
    </w:p>
    <w:p w14:paraId="62C7211B" w14:textId="77777777" w:rsidR="008A00B4" w:rsidRPr="00BD457E" w:rsidRDefault="008A00B4" w:rsidP="00481272">
      <w:pPr>
        <w:spacing w:line="360" w:lineRule="auto"/>
        <w:ind w:left="709" w:right="-1"/>
        <w:jc w:val="center"/>
        <w:rPr>
          <w:rFonts w:ascii="Arial" w:eastAsia="Times New Roman" w:hAnsi="Arial" w:cs="Arial"/>
          <w:b/>
          <w:bCs/>
          <w:kern w:val="0"/>
          <w:sz w:val="18"/>
          <w:szCs w:val="18"/>
          <w:lang w:eastAsia="ar-SA"/>
        </w:rPr>
      </w:pPr>
      <w:r w:rsidRPr="00BD457E">
        <w:rPr>
          <w:rFonts w:ascii="Arial" w:eastAsia="SimSun" w:hAnsi="Arial" w:cs="Arial"/>
          <w:b/>
          <w:bCs/>
          <w:kern w:val="0"/>
          <w:sz w:val="18"/>
          <w:szCs w:val="18"/>
          <w:lang w:eastAsia="ar-SA"/>
        </w:rPr>
        <w:t>§ 2</w:t>
      </w:r>
    </w:p>
    <w:p w14:paraId="0C4DF41C" w14:textId="77777777"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SimSun" w:hAnsi="Arial" w:cs="Arial"/>
          <w:kern w:val="0"/>
          <w:sz w:val="18"/>
          <w:szCs w:val="18"/>
          <w:lang w:eastAsia="ar-SA"/>
        </w:rPr>
        <w:t xml:space="preserve">Termin dostarczenia przedmiotu umowy do Działu Farmacji Zamawiającego, zwanego dalej Apteką Szpitalną, mieszczącego się na Os. XXX </w:t>
      </w:r>
      <w:proofErr w:type="spellStart"/>
      <w:r w:rsidRPr="001F20C7">
        <w:rPr>
          <w:rFonts w:ascii="Arial" w:eastAsia="SimSun" w:hAnsi="Arial" w:cs="Arial"/>
          <w:kern w:val="0"/>
          <w:sz w:val="18"/>
          <w:szCs w:val="18"/>
          <w:lang w:eastAsia="ar-SA"/>
        </w:rPr>
        <w:t>lecia</w:t>
      </w:r>
      <w:proofErr w:type="spellEnd"/>
      <w:r w:rsidRPr="001F20C7">
        <w:rPr>
          <w:rFonts w:ascii="Arial" w:eastAsia="SimSun" w:hAnsi="Arial" w:cs="Arial"/>
          <w:kern w:val="0"/>
          <w:sz w:val="18"/>
          <w:szCs w:val="18"/>
          <w:lang w:eastAsia="ar-SA"/>
        </w:rPr>
        <w:t xml:space="preserve"> 21 w Krapkowicach nastąpi na wezwanie Zamawiającego sukcesywnie przez okres </w:t>
      </w:r>
      <w:r w:rsidRPr="001F20C7">
        <w:rPr>
          <w:rFonts w:ascii="Arial" w:eastAsia="SimSun" w:hAnsi="Arial" w:cs="Arial"/>
          <w:kern w:val="0"/>
          <w:sz w:val="18"/>
          <w:szCs w:val="18"/>
          <w:lang w:eastAsia="ar-SA"/>
        </w:rPr>
        <w:lastRenderedPageBreak/>
        <w:t xml:space="preserve">obowiązywania umowy zgodnie z każdorazowym zamówieniem Zamawiającego. Dostawa w danym dniu </w:t>
      </w:r>
      <w:r>
        <w:rPr>
          <w:rFonts w:ascii="Arial" w:eastAsia="SimSun" w:hAnsi="Arial" w:cs="Arial"/>
          <w:kern w:val="0"/>
          <w:sz w:val="18"/>
          <w:szCs w:val="18"/>
          <w:lang w:eastAsia="ar-SA"/>
        </w:rPr>
        <w:br/>
      </w:r>
      <w:r w:rsidRPr="001F20C7">
        <w:rPr>
          <w:rFonts w:ascii="Arial" w:eastAsia="SimSun" w:hAnsi="Arial" w:cs="Arial"/>
          <w:kern w:val="0"/>
          <w:sz w:val="18"/>
          <w:szCs w:val="18"/>
          <w:lang w:eastAsia="ar-SA"/>
        </w:rPr>
        <w:t>od godz. 07</w:t>
      </w:r>
      <w:r w:rsidRPr="001F20C7">
        <w:rPr>
          <w:rFonts w:ascii="Arial" w:eastAsia="SimSun" w:hAnsi="Arial" w:cs="Arial"/>
          <w:kern w:val="0"/>
          <w:sz w:val="18"/>
          <w:szCs w:val="18"/>
          <w:vertAlign w:val="superscript"/>
          <w:lang w:eastAsia="ar-SA"/>
        </w:rPr>
        <w:t xml:space="preserve">30 </w:t>
      </w:r>
      <w:r w:rsidRPr="001F20C7">
        <w:rPr>
          <w:rFonts w:ascii="Arial" w:eastAsia="SimSun" w:hAnsi="Arial" w:cs="Arial"/>
          <w:kern w:val="0"/>
          <w:sz w:val="18"/>
          <w:szCs w:val="18"/>
          <w:lang w:eastAsia="ar-SA"/>
        </w:rPr>
        <w:t>do godz. 13</w:t>
      </w:r>
      <w:r w:rsidRPr="001F20C7">
        <w:rPr>
          <w:rFonts w:ascii="Arial" w:eastAsia="SimSun" w:hAnsi="Arial" w:cs="Arial"/>
          <w:kern w:val="0"/>
          <w:sz w:val="18"/>
          <w:szCs w:val="18"/>
          <w:vertAlign w:val="superscript"/>
          <w:lang w:eastAsia="ar-SA"/>
        </w:rPr>
        <w:t xml:space="preserve">00 </w:t>
      </w:r>
      <w:r w:rsidRPr="001F20C7">
        <w:rPr>
          <w:rFonts w:ascii="Arial" w:eastAsia="SimSun" w:hAnsi="Arial" w:cs="Arial"/>
          <w:kern w:val="0"/>
          <w:sz w:val="18"/>
          <w:szCs w:val="18"/>
          <w:lang w:eastAsia="ar-SA"/>
        </w:rPr>
        <w:t xml:space="preserve">z wyjątkiem sobót i niedziel. </w:t>
      </w:r>
    </w:p>
    <w:p w14:paraId="259A8DD8" w14:textId="77777777"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SimSun" w:hAnsi="Arial" w:cs="Arial"/>
          <w:kern w:val="0"/>
          <w:sz w:val="18"/>
          <w:szCs w:val="18"/>
          <w:lang w:eastAsia="ar-SA"/>
        </w:rPr>
        <w:t>Wykonawca zobowiązuje się do dostarczenia i wniesienia przedmiotu dostawy do Apteki Szpitalnej w ciągu</w:t>
      </w:r>
      <w:r>
        <w:rPr>
          <w:rFonts w:ascii="Arial" w:eastAsia="SimSun" w:hAnsi="Arial" w:cs="Arial"/>
          <w:kern w:val="0"/>
          <w:sz w:val="18"/>
          <w:szCs w:val="18"/>
          <w:lang w:eastAsia="ar-SA"/>
        </w:rPr>
        <w:t xml:space="preserve"> 3</w:t>
      </w:r>
      <w:r w:rsidRPr="001F20C7">
        <w:rPr>
          <w:rFonts w:ascii="Arial" w:eastAsia="SimSun" w:hAnsi="Arial" w:cs="Arial"/>
          <w:kern w:val="0"/>
          <w:sz w:val="18"/>
          <w:szCs w:val="18"/>
          <w:lang w:eastAsia="ar-SA"/>
        </w:rPr>
        <w:t xml:space="preserve"> dni </w:t>
      </w:r>
      <w:r>
        <w:rPr>
          <w:rFonts w:ascii="Arial" w:eastAsia="SimSun" w:hAnsi="Arial" w:cs="Arial"/>
          <w:kern w:val="0"/>
          <w:sz w:val="18"/>
          <w:szCs w:val="18"/>
          <w:lang w:eastAsia="ar-SA"/>
        </w:rPr>
        <w:br/>
      </w:r>
      <w:r w:rsidRPr="001F20C7">
        <w:rPr>
          <w:rFonts w:ascii="Arial" w:eastAsia="SimSun" w:hAnsi="Arial" w:cs="Arial"/>
          <w:kern w:val="0"/>
          <w:sz w:val="18"/>
          <w:szCs w:val="18"/>
          <w:lang w:eastAsia="ar-SA"/>
        </w:rPr>
        <w:t>od złożenia zamówienia przez Zamawiającego (drogą telefoniczną, faksem lub e-mailem).</w:t>
      </w:r>
    </w:p>
    <w:p w14:paraId="35406FBC" w14:textId="77777777"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SimSun" w:hAnsi="Arial" w:cs="Arial"/>
          <w:kern w:val="0"/>
          <w:sz w:val="18"/>
          <w:szCs w:val="18"/>
          <w:lang w:eastAsia="ar-SA"/>
        </w:rPr>
        <w:t xml:space="preserve">Zamawiający zastrzega sobie możliwość zamówienia towaru „na cito”, który Wykonawca zobowiązany </w:t>
      </w:r>
      <w:r>
        <w:rPr>
          <w:rFonts w:ascii="Arial" w:eastAsia="SimSun" w:hAnsi="Arial" w:cs="Arial"/>
          <w:kern w:val="0"/>
          <w:sz w:val="18"/>
          <w:szCs w:val="18"/>
          <w:lang w:eastAsia="ar-SA"/>
        </w:rPr>
        <w:br/>
      </w:r>
      <w:r w:rsidRPr="001F20C7">
        <w:rPr>
          <w:rFonts w:ascii="Arial" w:eastAsia="SimSun" w:hAnsi="Arial" w:cs="Arial"/>
          <w:kern w:val="0"/>
          <w:sz w:val="18"/>
          <w:szCs w:val="18"/>
          <w:lang w:eastAsia="ar-SA"/>
        </w:rPr>
        <w:t xml:space="preserve">jest dostarczyć  w ciągu </w:t>
      </w:r>
      <w:r>
        <w:rPr>
          <w:rFonts w:ascii="Arial" w:eastAsia="SimSun" w:hAnsi="Arial" w:cs="Arial"/>
          <w:kern w:val="0"/>
          <w:sz w:val="18"/>
          <w:szCs w:val="18"/>
          <w:u w:val="single"/>
          <w:lang w:eastAsia="ar-SA"/>
        </w:rPr>
        <w:t>24</w:t>
      </w:r>
      <w:r w:rsidRPr="001F20C7">
        <w:rPr>
          <w:rFonts w:ascii="Arial" w:eastAsia="SimSun" w:hAnsi="Arial" w:cs="Arial"/>
          <w:kern w:val="0"/>
          <w:sz w:val="18"/>
          <w:szCs w:val="18"/>
          <w:u w:val="single"/>
          <w:lang w:eastAsia="ar-SA"/>
        </w:rPr>
        <w:t xml:space="preserve"> godzin</w:t>
      </w:r>
      <w:r w:rsidRPr="001F20C7">
        <w:rPr>
          <w:rFonts w:ascii="Arial" w:eastAsia="SimSun" w:hAnsi="Arial" w:cs="Arial"/>
          <w:kern w:val="0"/>
          <w:sz w:val="18"/>
          <w:szCs w:val="18"/>
          <w:lang w:eastAsia="ar-SA"/>
        </w:rPr>
        <w:t>, od momentu zamówienia.</w:t>
      </w:r>
    </w:p>
    <w:p w14:paraId="040B5817" w14:textId="77777777"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Times New Roman" w:hAnsi="Arial" w:cs="Arial"/>
          <w:kern w:val="0"/>
          <w:sz w:val="18"/>
          <w:szCs w:val="18"/>
          <w:lang w:eastAsia="ar-SA"/>
        </w:rPr>
        <w:t xml:space="preserve">Bez względu na to, w jaki sposób realizowane są dostawy towaru (transportem własnym czy za pośrednictwem firmy kurierskiej) Wykonawca odpowiada za dostawę towaru na własny koszt - </w:t>
      </w:r>
      <w:r w:rsidRPr="001F20C7">
        <w:rPr>
          <w:rFonts w:ascii="Arial" w:eastAsia="Times New Roman" w:hAnsi="Arial" w:cs="Arial"/>
          <w:b/>
          <w:kern w:val="0"/>
          <w:sz w:val="18"/>
          <w:szCs w:val="18"/>
          <w:u w:val="single"/>
          <w:lang w:eastAsia="ar-SA"/>
        </w:rPr>
        <w:t>wraz z wniesieniem.</w:t>
      </w:r>
    </w:p>
    <w:p w14:paraId="423F2733" w14:textId="4DF040AC"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SimSun" w:hAnsi="Arial" w:cs="Arial"/>
          <w:kern w:val="0"/>
          <w:sz w:val="18"/>
          <w:szCs w:val="18"/>
          <w:lang w:eastAsia="ar-SA"/>
        </w:rPr>
        <w:t xml:space="preserve">Zamawiający wymaga aby termin ważności na wszystkie pozycje składające się na  przedmiot dostawy był nie krótszy niż </w:t>
      </w:r>
      <w:r w:rsidR="00481272">
        <w:rPr>
          <w:rFonts w:ascii="Arial" w:eastAsia="SimSun" w:hAnsi="Arial" w:cs="Arial"/>
          <w:kern w:val="0"/>
          <w:sz w:val="18"/>
          <w:szCs w:val="18"/>
          <w:lang w:eastAsia="ar-SA"/>
        </w:rPr>
        <w:t>6</w:t>
      </w:r>
      <w:r w:rsidRPr="001F20C7">
        <w:rPr>
          <w:rFonts w:ascii="Arial" w:eastAsia="SimSun" w:hAnsi="Arial" w:cs="Arial"/>
          <w:kern w:val="0"/>
          <w:sz w:val="18"/>
          <w:szCs w:val="18"/>
          <w:lang w:eastAsia="ar-SA"/>
        </w:rPr>
        <w:t xml:space="preserve"> m – </w:t>
      </w:r>
      <w:proofErr w:type="spellStart"/>
      <w:r w:rsidRPr="001F20C7">
        <w:rPr>
          <w:rFonts w:ascii="Arial" w:eastAsia="SimSun" w:hAnsi="Arial" w:cs="Arial"/>
          <w:kern w:val="0"/>
          <w:sz w:val="18"/>
          <w:szCs w:val="18"/>
          <w:lang w:eastAsia="ar-SA"/>
        </w:rPr>
        <w:t>cy</w:t>
      </w:r>
      <w:proofErr w:type="spellEnd"/>
      <w:r w:rsidRPr="001F20C7">
        <w:rPr>
          <w:rFonts w:ascii="Arial" w:eastAsia="SimSun" w:hAnsi="Arial" w:cs="Arial"/>
          <w:kern w:val="0"/>
          <w:sz w:val="18"/>
          <w:szCs w:val="18"/>
          <w:lang w:eastAsia="ar-SA"/>
        </w:rPr>
        <w:t xml:space="preserve"> od daty dostawy.</w:t>
      </w:r>
      <w:r>
        <w:rPr>
          <w:rFonts w:ascii="Arial" w:eastAsia="SimSun" w:hAnsi="Arial" w:cs="Arial"/>
          <w:kern w:val="0"/>
          <w:sz w:val="18"/>
          <w:szCs w:val="18"/>
          <w:lang w:eastAsia="ar-SA"/>
        </w:rPr>
        <w:t xml:space="preserve"> Dostawy produktów z krótszym terminem ważności mogą być dopuszczone </w:t>
      </w:r>
      <w:r>
        <w:rPr>
          <w:rFonts w:ascii="Arial" w:eastAsia="SimSun" w:hAnsi="Arial" w:cs="Arial"/>
          <w:kern w:val="0"/>
          <w:sz w:val="18"/>
          <w:szCs w:val="18"/>
          <w:lang w:eastAsia="ar-SA"/>
        </w:rPr>
        <w:br/>
        <w:t>w wyjątkowych sytuacjach i każdorazowo zgodę na nie musi wyrazić upoważniony przedstawiciel Zamawiającego.</w:t>
      </w:r>
    </w:p>
    <w:p w14:paraId="0BCF95E3" w14:textId="655104D8"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Times New Roman" w:hAnsi="Arial" w:cs="Arial"/>
          <w:kern w:val="0"/>
          <w:sz w:val="18"/>
          <w:szCs w:val="18"/>
          <w:lang w:eastAsia="ar-SA"/>
        </w:rPr>
        <w:t xml:space="preserve">W przypadku, gdy Wykonawca nie dostarczy przedmiotu umowy w terminie ustalonym w ust. 2, Zamawiający zastrzega sobie prawo dokonania zakupu od innego Wykonawcy, w ilości i asortymencie dostawy niezrealizowanej  w terminie (zakup zastępczy). </w:t>
      </w:r>
    </w:p>
    <w:p w14:paraId="35B5EE72" w14:textId="70EB3FCD"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Times New Roman" w:hAnsi="Arial" w:cs="Arial"/>
          <w:kern w:val="0"/>
          <w:sz w:val="18"/>
          <w:szCs w:val="18"/>
          <w:lang w:eastAsia="ar-SA"/>
        </w:rPr>
        <w:t>W przypadku zakupu zastępczego zmniejsza się odpowiednio wielkość przedmiotu umowy oraz wartość umowy</w:t>
      </w:r>
      <w:r w:rsidR="00481272">
        <w:rPr>
          <w:rFonts w:ascii="Arial" w:eastAsia="Times New Roman" w:hAnsi="Arial" w:cs="Arial"/>
          <w:kern w:val="0"/>
          <w:sz w:val="18"/>
          <w:szCs w:val="18"/>
          <w:lang w:eastAsia="ar-SA"/>
        </w:rPr>
        <w:t xml:space="preserve">                                </w:t>
      </w:r>
      <w:r w:rsidRPr="001F20C7">
        <w:rPr>
          <w:rFonts w:ascii="Arial" w:eastAsia="Times New Roman" w:hAnsi="Arial" w:cs="Arial"/>
          <w:kern w:val="0"/>
          <w:sz w:val="18"/>
          <w:szCs w:val="18"/>
          <w:lang w:eastAsia="ar-SA"/>
        </w:rPr>
        <w:t xml:space="preserve">  o wielkość tego zakupu.</w:t>
      </w:r>
    </w:p>
    <w:p w14:paraId="1F89621C" w14:textId="77777777"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Times New Roman" w:hAnsi="Arial" w:cs="Arial"/>
          <w:kern w:val="0"/>
          <w:sz w:val="18"/>
          <w:szCs w:val="18"/>
          <w:lang w:eastAsia="ar-SA"/>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w:t>
      </w:r>
      <w:r>
        <w:rPr>
          <w:rFonts w:ascii="Arial" w:eastAsia="Times New Roman" w:hAnsi="Arial" w:cs="Arial"/>
          <w:kern w:val="0"/>
          <w:sz w:val="18"/>
          <w:szCs w:val="18"/>
          <w:lang w:eastAsia="ar-SA"/>
        </w:rPr>
        <w:br/>
      </w:r>
      <w:r w:rsidRPr="001F20C7">
        <w:rPr>
          <w:rFonts w:ascii="Arial" w:eastAsia="Times New Roman" w:hAnsi="Arial" w:cs="Arial"/>
          <w:kern w:val="0"/>
          <w:sz w:val="18"/>
          <w:szCs w:val="18"/>
          <w:lang w:eastAsia="ar-SA"/>
        </w:rPr>
        <w:t xml:space="preserve">jest udokumentować Wykonawcy koszt zakupu towaru w trybie nabycia zastępczego. Zakup zastępczy nie zwalnia od zapłaty kary umownej, o której mowa w § 7 ust. 1  lit. b) za okres liczony od dnia dostawy wymaganej zgodnie </w:t>
      </w:r>
      <w:r>
        <w:rPr>
          <w:rFonts w:ascii="Arial" w:eastAsia="Times New Roman" w:hAnsi="Arial" w:cs="Arial"/>
          <w:kern w:val="0"/>
          <w:sz w:val="18"/>
          <w:szCs w:val="18"/>
          <w:lang w:eastAsia="ar-SA"/>
        </w:rPr>
        <w:br/>
      </w:r>
      <w:r w:rsidRPr="001F20C7">
        <w:rPr>
          <w:rFonts w:ascii="Arial" w:eastAsia="Times New Roman" w:hAnsi="Arial" w:cs="Arial"/>
          <w:kern w:val="0"/>
          <w:sz w:val="18"/>
          <w:szCs w:val="18"/>
          <w:lang w:eastAsia="ar-SA"/>
        </w:rPr>
        <w:t xml:space="preserve">z ust. 2 do dnia zakupu zastępczego.  </w:t>
      </w:r>
    </w:p>
    <w:p w14:paraId="748585B7" w14:textId="77777777"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Times New Roman" w:hAnsi="Arial" w:cs="Arial"/>
          <w:kern w:val="0"/>
          <w:sz w:val="18"/>
          <w:szCs w:val="18"/>
          <w:lang w:eastAsia="ar-SA"/>
        </w:rPr>
        <w:t xml:space="preserve">Zamawiający zastrzega sobie prawo do korzystania z okresowych promocji i upustów wprowadzonych </w:t>
      </w:r>
      <w:r>
        <w:rPr>
          <w:rFonts w:ascii="Arial" w:eastAsia="Times New Roman" w:hAnsi="Arial" w:cs="Arial"/>
          <w:kern w:val="0"/>
          <w:sz w:val="18"/>
          <w:szCs w:val="18"/>
          <w:lang w:eastAsia="ar-SA"/>
        </w:rPr>
        <w:br/>
      </w:r>
      <w:r w:rsidRPr="001F20C7">
        <w:rPr>
          <w:rFonts w:ascii="Arial" w:eastAsia="Times New Roman" w:hAnsi="Arial" w:cs="Arial"/>
          <w:kern w:val="0"/>
          <w:sz w:val="18"/>
          <w:szCs w:val="18"/>
          <w:lang w:eastAsia="ar-SA"/>
        </w:rPr>
        <w:t>przez  producenta  (ceny niższe niż zawarte w umowie).</w:t>
      </w:r>
    </w:p>
    <w:p w14:paraId="4167AA80" w14:textId="77777777" w:rsidR="008A00B4" w:rsidRPr="001F20C7" w:rsidRDefault="008A00B4" w:rsidP="00481272">
      <w:pPr>
        <w:widowControl/>
        <w:numPr>
          <w:ilvl w:val="0"/>
          <w:numId w:val="26"/>
        </w:numPr>
        <w:spacing w:line="360" w:lineRule="auto"/>
        <w:ind w:left="284" w:right="-1" w:hanging="284"/>
        <w:jc w:val="both"/>
        <w:rPr>
          <w:rFonts w:ascii="Arial" w:eastAsia="Times New Roman" w:hAnsi="Arial" w:cs="Arial"/>
          <w:b/>
          <w:kern w:val="0"/>
          <w:sz w:val="18"/>
          <w:szCs w:val="18"/>
          <w:lang w:eastAsia="ar-SA"/>
        </w:rPr>
      </w:pPr>
      <w:r w:rsidRPr="001F20C7">
        <w:rPr>
          <w:rFonts w:ascii="Arial" w:eastAsia="Times New Roman" w:hAnsi="Arial" w:cs="Arial"/>
          <w:kern w:val="0"/>
          <w:sz w:val="18"/>
          <w:szCs w:val="18"/>
          <w:lang w:eastAsia="ar-SA"/>
        </w:rPr>
        <w:t xml:space="preserve">W przypadku wycofania, wstrzymania bądź braku przedmiotu umowy na rynku, Wykonawca zobowiązany </w:t>
      </w:r>
      <w:r>
        <w:rPr>
          <w:rFonts w:ascii="Arial" w:eastAsia="Times New Roman" w:hAnsi="Arial" w:cs="Arial"/>
          <w:kern w:val="0"/>
          <w:sz w:val="18"/>
          <w:szCs w:val="18"/>
          <w:lang w:eastAsia="ar-SA"/>
        </w:rPr>
        <w:br/>
      </w:r>
      <w:r w:rsidRPr="001F20C7">
        <w:rPr>
          <w:rFonts w:ascii="Arial" w:eastAsia="Times New Roman" w:hAnsi="Arial" w:cs="Arial"/>
          <w:kern w:val="0"/>
          <w:sz w:val="18"/>
          <w:szCs w:val="18"/>
          <w:lang w:eastAsia="ar-SA"/>
        </w:rPr>
        <w:t>jest do  zapewnienia odpowiednika (asortyment o takim samym składzie, przeznaczeniu i postaci) w celu utrzymania ciągłości dostaw, w cenie zagwarantowanej w umowie.</w:t>
      </w:r>
      <w:r w:rsidRPr="001F20C7">
        <w:rPr>
          <w:rFonts w:ascii="Arial" w:eastAsia="Times New Roman" w:hAnsi="Arial" w:cs="Arial"/>
          <w:kern w:val="0"/>
          <w:sz w:val="18"/>
          <w:szCs w:val="18"/>
          <w:lang w:eastAsia="ar-SA"/>
        </w:rPr>
        <w:tab/>
      </w:r>
    </w:p>
    <w:p w14:paraId="4104D56E" w14:textId="77777777" w:rsidR="008A00B4" w:rsidRPr="001F20C7" w:rsidRDefault="008A00B4" w:rsidP="008A00B4">
      <w:pPr>
        <w:spacing w:line="360" w:lineRule="auto"/>
        <w:ind w:right="-425"/>
        <w:jc w:val="center"/>
        <w:rPr>
          <w:rFonts w:ascii="Arial" w:eastAsia="Times New Roman" w:hAnsi="Arial" w:cs="Arial"/>
          <w:kern w:val="0"/>
          <w:sz w:val="18"/>
          <w:szCs w:val="18"/>
          <w:lang w:eastAsia="ar-SA"/>
        </w:rPr>
      </w:pPr>
    </w:p>
    <w:p w14:paraId="717CAA22" w14:textId="77777777" w:rsidR="008A00B4" w:rsidRPr="00BD457E" w:rsidRDefault="008A00B4" w:rsidP="008A00B4">
      <w:pPr>
        <w:spacing w:line="360" w:lineRule="auto"/>
        <w:ind w:left="360"/>
        <w:jc w:val="center"/>
        <w:rPr>
          <w:rFonts w:ascii="Arial" w:eastAsia="Times New Roman" w:hAnsi="Arial" w:cs="Arial"/>
          <w:b/>
          <w:bCs/>
          <w:kern w:val="0"/>
          <w:sz w:val="18"/>
          <w:szCs w:val="18"/>
          <w:lang w:eastAsia="ar-SA"/>
        </w:rPr>
      </w:pPr>
      <w:r w:rsidRPr="00BD457E">
        <w:rPr>
          <w:rFonts w:ascii="Arial" w:eastAsia="SimSun" w:hAnsi="Arial" w:cs="Arial"/>
          <w:b/>
          <w:bCs/>
          <w:kern w:val="0"/>
          <w:sz w:val="18"/>
          <w:szCs w:val="18"/>
          <w:lang w:eastAsia="ar-SA"/>
        </w:rPr>
        <w:t>§ 3</w:t>
      </w:r>
    </w:p>
    <w:p w14:paraId="5697DE00" w14:textId="75C02280" w:rsidR="008A00B4" w:rsidRPr="001F20C7" w:rsidRDefault="008A00B4" w:rsidP="008A00B4">
      <w:pPr>
        <w:keepNext/>
        <w:keepLines/>
        <w:widowControl/>
        <w:numPr>
          <w:ilvl w:val="0"/>
          <w:numId w:val="37"/>
        </w:numPr>
        <w:spacing w:line="360" w:lineRule="auto"/>
        <w:ind w:left="284" w:right="-425" w:hanging="284"/>
        <w:jc w:val="both"/>
        <w:rPr>
          <w:rFonts w:ascii="Arial" w:eastAsia="SimSun" w:hAnsi="Arial" w:cs="Arial"/>
          <w:kern w:val="0"/>
          <w:sz w:val="18"/>
          <w:szCs w:val="18"/>
          <w:lang w:eastAsia="ar-SA"/>
        </w:rPr>
      </w:pPr>
      <w:r w:rsidRPr="001F20C7">
        <w:rPr>
          <w:rFonts w:ascii="Arial" w:eastAsia="SimSun" w:hAnsi="Arial" w:cs="Arial"/>
          <w:kern w:val="0"/>
          <w:sz w:val="18"/>
          <w:szCs w:val="18"/>
          <w:lang w:eastAsia="ar-SA"/>
        </w:rPr>
        <w:t xml:space="preserve">Umowa zostaje zawarta na czas określony tj. </w:t>
      </w:r>
      <w:r w:rsidRPr="003B6B51">
        <w:rPr>
          <w:rFonts w:ascii="Arial" w:eastAsia="SimSun" w:hAnsi="Arial" w:cs="Arial"/>
          <w:b/>
          <w:bCs/>
          <w:kern w:val="0"/>
          <w:sz w:val="18"/>
          <w:szCs w:val="18"/>
          <w:lang w:eastAsia="ar-SA"/>
        </w:rPr>
        <w:t>od dnia</w:t>
      </w:r>
      <w:r w:rsidR="00481272">
        <w:rPr>
          <w:rFonts w:ascii="Arial" w:eastAsia="SimSun" w:hAnsi="Arial" w:cs="Arial"/>
          <w:b/>
          <w:bCs/>
          <w:kern w:val="0"/>
          <w:sz w:val="18"/>
          <w:szCs w:val="18"/>
          <w:lang w:eastAsia="ar-SA"/>
        </w:rPr>
        <w:t xml:space="preserve"> …………….</w:t>
      </w:r>
      <w:r w:rsidRPr="003B6B51">
        <w:rPr>
          <w:rFonts w:ascii="Arial" w:eastAsia="SimSun" w:hAnsi="Arial" w:cs="Arial"/>
          <w:b/>
          <w:bCs/>
          <w:kern w:val="0"/>
          <w:sz w:val="18"/>
          <w:szCs w:val="18"/>
          <w:lang w:eastAsia="ar-SA"/>
        </w:rPr>
        <w:t xml:space="preserve"> r. do dnia 14.11.2024 r</w:t>
      </w:r>
      <w:r w:rsidRPr="001F20C7">
        <w:rPr>
          <w:rFonts w:ascii="Arial" w:eastAsia="SimSun" w:hAnsi="Arial" w:cs="Arial"/>
          <w:kern w:val="0"/>
          <w:sz w:val="18"/>
          <w:szCs w:val="18"/>
          <w:lang w:eastAsia="ar-SA"/>
        </w:rPr>
        <w:t xml:space="preserve"> </w:t>
      </w:r>
    </w:p>
    <w:p w14:paraId="1B2C8563" w14:textId="77777777" w:rsidR="008A00B4" w:rsidRPr="001F20C7" w:rsidRDefault="008A00B4" w:rsidP="008A00B4">
      <w:pPr>
        <w:widowControl/>
        <w:numPr>
          <w:ilvl w:val="0"/>
          <w:numId w:val="37"/>
        </w:numPr>
        <w:spacing w:line="360" w:lineRule="auto"/>
        <w:ind w:left="284" w:hanging="284"/>
        <w:jc w:val="both"/>
        <w:rPr>
          <w:rFonts w:ascii="Arial" w:eastAsia="Times New Roman" w:hAnsi="Arial" w:cs="Arial"/>
          <w:b/>
          <w:kern w:val="0"/>
          <w:sz w:val="18"/>
          <w:szCs w:val="18"/>
          <w:lang w:eastAsia="ar-SA"/>
        </w:rPr>
      </w:pPr>
      <w:r w:rsidRPr="001F20C7">
        <w:rPr>
          <w:rFonts w:ascii="Arial" w:eastAsia="Times New Roman" w:hAnsi="Arial" w:cs="Arial"/>
          <w:kern w:val="0"/>
          <w:sz w:val="18"/>
          <w:szCs w:val="18"/>
          <w:lang w:eastAsia="ar-SA"/>
        </w:rPr>
        <w:t>W</w:t>
      </w:r>
      <w:r w:rsidRPr="001F20C7">
        <w:rPr>
          <w:rFonts w:ascii="Arial" w:eastAsia="Times New Roman" w:hAnsi="Arial" w:cs="Arial"/>
          <w:kern w:val="0"/>
          <w:sz w:val="18"/>
          <w:szCs w:val="18"/>
        </w:rPr>
        <w:t xml:space="preserve"> sytuacji, gdy wartość przedmiotu umowy zostanie wyczerpana przed upływem terminu na jaki umowa została zawarta, Wykonawca nie będzie miał roszczenia względem Zamawiającego o wykonanie umowy przekraczającej jej wartość.</w:t>
      </w:r>
    </w:p>
    <w:p w14:paraId="21B278D1" w14:textId="77777777" w:rsidR="00481272" w:rsidRDefault="008A00B4" w:rsidP="00481272">
      <w:pPr>
        <w:widowControl/>
        <w:numPr>
          <w:ilvl w:val="0"/>
          <w:numId w:val="37"/>
        </w:numPr>
        <w:spacing w:line="360" w:lineRule="auto"/>
        <w:ind w:left="284" w:hanging="284"/>
        <w:jc w:val="both"/>
        <w:rPr>
          <w:rFonts w:ascii="Arial" w:eastAsia="Times New Roman" w:hAnsi="Arial" w:cs="Arial"/>
          <w:b/>
          <w:kern w:val="0"/>
          <w:sz w:val="18"/>
          <w:szCs w:val="18"/>
          <w:lang w:eastAsia="ar-SA"/>
        </w:rPr>
      </w:pPr>
      <w:r w:rsidRPr="001F20C7">
        <w:rPr>
          <w:rFonts w:ascii="Arial" w:eastAsia="SimSun" w:hAnsi="Arial" w:cs="Arial"/>
          <w:color w:val="000000"/>
          <w:kern w:val="0"/>
          <w:sz w:val="18"/>
          <w:szCs w:val="18"/>
          <w:lang w:eastAsia="ar-SA"/>
        </w:rPr>
        <w:t>Umowa wygaśnie również po upływie okresu na jaki została zawarta niezależnie od wartości zrealizowanych dostaw przy czym Zamawiający nie zostanie obciążony kosztami niezrealizowanych dostaw.</w:t>
      </w:r>
    </w:p>
    <w:p w14:paraId="2D3C1436" w14:textId="77777777" w:rsidR="00481272" w:rsidRDefault="00481272" w:rsidP="00481272">
      <w:pPr>
        <w:widowControl/>
        <w:spacing w:line="360" w:lineRule="auto"/>
        <w:ind w:left="284"/>
        <w:jc w:val="center"/>
        <w:rPr>
          <w:rFonts w:ascii="Arial" w:eastAsia="SimSun" w:hAnsi="Arial" w:cs="Arial"/>
          <w:b/>
          <w:kern w:val="0"/>
          <w:sz w:val="18"/>
          <w:szCs w:val="18"/>
          <w:lang w:eastAsia="ar-SA"/>
        </w:rPr>
      </w:pPr>
    </w:p>
    <w:p w14:paraId="0E0641B8" w14:textId="18E53C04" w:rsidR="00481272" w:rsidRPr="00481272" w:rsidRDefault="008A00B4" w:rsidP="00481272">
      <w:pPr>
        <w:widowControl/>
        <w:spacing w:line="360" w:lineRule="auto"/>
        <w:ind w:left="284"/>
        <w:jc w:val="center"/>
        <w:rPr>
          <w:rFonts w:ascii="Arial" w:eastAsia="Times New Roman" w:hAnsi="Arial" w:cs="Arial"/>
          <w:bCs/>
          <w:kern w:val="0"/>
          <w:sz w:val="18"/>
          <w:szCs w:val="18"/>
          <w:lang w:eastAsia="ar-SA"/>
        </w:rPr>
      </w:pPr>
      <w:r w:rsidRPr="00481272">
        <w:rPr>
          <w:rFonts w:ascii="Arial" w:eastAsia="SimSun" w:hAnsi="Arial" w:cs="Arial"/>
          <w:bCs/>
          <w:kern w:val="0"/>
          <w:sz w:val="18"/>
          <w:szCs w:val="18"/>
          <w:lang w:eastAsia="ar-SA"/>
        </w:rPr>
        <w:t>§ 4</w:t>
      </w:r>
    </w:p>
    <w:p w14:paraId="1B0B3B0E" w14:textId="4B742E04" w:rsidR="00481272" w:rsidRPr="00481272" w:rsidRDefault="008A00B4" w:rsidP="00481272">
      <w:pPr>
        <w:pStyle w:val="Akapitzlist"/>
        <w:widowControl/>
        <w:numPr>
          <w:ilvl w:val="0"/>
          <w:numId w:val="45"/>
        </w:numPr>
        <w:spacing w:line="360" w:lineRule="auto"/>
        <w:ind w:left="284" w:hanging="284"/>
        <w:jc w:val="both"/>
        <w:rPr>
          <w:rFonts w:ascii="Arial" w:eastAsia="Times New Roman" w:hAnsi="Arial" w:cs="Arial"/>
          <w:bCs/>
          <w:kern w:val="0"/>
          <w:sz w:val="18"/>
          <w:szCs w:val="18"/>
          <w:lang w:eastAsia="ar-SA"/>
        </w:rPr>
      </w:pPr>
      <w:r w:rsidRPr="00481272">
        <w:rPr>
          <w:rFonts w:ascii="Arial" w:eastAsia="Times New Roman" w:hAnsi="Arial" w:cs="Arial"/>
          <w:bCs/>
          <w:sz w:val="18"/>
          <w:szCs w:val="18"/>
          <w:lang w:eastAsia="de-DE"/>
        </w:rPr>
        <w:t>Za wykonanie przedmiotu umowy strony ustalają wynagrodzenie:</w:t>
      </w:r>
      <w:r w:rsidR="00481272" w:rsidRPr="00481272">
        <w:rPr>
          <w:rFonts w:ascii="Arial" w:eastAsia="Times New Roman" w:hAnsi="Arial" w:cs="Arial"/>
          <w:bCs/>
          <w:kern w:val="0"/>
          <w:sz w:val="18"/>
          <w:szCs w:val="18"/>
          <w:lang w:eastAsia="ar-SA"/>
        </w:rPr>
        <w:t xml:space="preserve"> </w:t>
      </w:r>
      <w:r w:rsidRPr="00481272">
        <w:rPr>
          <w:rFonts w:ascii="Arial" w:eastAsia="Calibri" w:hAnsi="Arial" w:cs="Arial"/>
          <w:bCs/>
          <w:kern w:val="0"/>
          <w:sz w:val="18"/>
          <w:szCs w:val="18"/>
        </w:rPr>
        <w:t xml:space="preserve">wartość netto: ………… zł (słownie:) </w:t>
      </w:r>
      <w:r w:rsidR="00481272" w:rsidRPr="00481272">
        <w:rPr>
          <w:rFonts w:ascii="Arial" w:eastAsia="Times New Roman" w:hAnsi="Arial" w:cs="Arial"/>
          <w:bCs/>
          <w:kern w:val="0"/>
          <w:sz w:val="18"/>
          <w:szCs w:val="18"/>
          <w:lang w:eastAsia="ar-SA"/>
        </w:rPr>
        <w:t xml:space="preserve">; </w:t>
      </w:r>
      <w:r w:rsidRPr="00481272">
        <w:rPr>
          <w:rFonts w:ascii="Arial" w:eastAsia="Calibri" w:hAnsi="Arial" w:cs="Arial"/>
          <w:bCs/>
          <w:kern w:val="0"/>
          <w:sz w:val="18"/>
          <w:szCs w:val="18"/>
        </w:rPr>
        <w:t>wartość brutto (wraz z VAT): ………… zł (słownie:</w:t>
      </w:r>
      <w:r w:rsidRPr="00481272">
        <w:rPr>
          <w:rFonts w:ascii="Arial" w:hAnsi="Arial" w:cs="Arial"/>
          <w:bCs/>
          <w:sz w:val="18"/>
          <w:szCs w:val="18"/>
        </w:rPr>
        <w:t>)</w:t>
      </w:r>
    </w:p>
    <w:p w14:paraId="63AA9FC2" w14:textId="56ABE208" w:rsidR="008A00B4" w:rsidRPr="00481272" w:rsidRDefault="008A00B4" w:rsidP="00481272">
      <w:pPr>
        <w:widowControl/>
        <w:spacing w:line="360" w:lineRule="auto"/>
        <w:ind w:left="284"/>
        <w:jc w:val="both"/>
        <w:rPr>
          <w:rFonts w:ascii="Arial" w:eastAsia="Times New Roman" w:hAnsi="Arial" w:cs="Arial"/>
          <w:bCs/>
          <w:kern w:val="0"/>
          <w:sz w:val="18"/>
          <w:szCs w:val="18"/>
          <w:lang w:eastAsia="ar-SA"/>
        </w:rPr>
      </w:pPr>
      <w:r w:rsidRPr="00481272">
        <w:rPr>
          <w:rFonts w:ascii="Arial" w:eastAsia="Times New Roman" w:hAnsi="Arial" w:cs="Arial"/>
          <w:bCs/>
          <w:kern w:val="0"/>
          <w:sz w:val="18"/>
          <w:szCs w:val="18"/>
          <w:lang w:eastAsia="ar-SA"/>
        </w:rPr>
        <w:t xml:space="preserve">Całkowita wartość umowy wynika z oferty Wykonawcy i obejmuje wszystkie koszty związane z realizacją zamówienia, w tym: koszty dostawy i ubezpieczenia na czas transportu, narzuty, ewentualne upusty </w:t>
      </w:r>
      <w:r w:rsidRPr="00481272">
        <w:rPr>
          <w:rFonts w:ascii="Arial" w:eastAsia="Times New Roman" w:hAnsi="Arial" w:cs="Arial"/>
          <w:bCs/>
          <w:kern w:val="0"/>
          <w:sz w:val="18"/>
          <w:szCs w:val="18"/>
          <w:lang w:eastAsia="ar-SA"/>
        </w:rPr>
        <w:br/>
        <w:t xml:space="preserve">oraz pozostałe czynniki cenotwórcze, usuwanie wad oraz podatek VAT.  </w:t>
      </w:r>
    </w:p>
    <w:p w14:paraId="21996DBB" w14:textId="59570E3A" w:rsidR="00481272" w:rsidRPr="00481272" w:rsidRDefault="008A00B4" w:rsidP="00481272">
      <w:pPr>
        <w:pStyle w:val="Akapitzlist"/>
        <w:widowControl/>
        <w:numPr>
          <w:ilvl w:val="0"/>
          <w:numId w:val="45"/>
        </w:numPr>
        <w:spacing w:line="360" w:lineRule="auto"/>
        <w:ind w:left="284" w:hanging="284"/>
        <w:jc w:val="both"/>
        <w:rPr>
          <w:rFonts w:ascii="Arial" w:eastAsia="Times New Roman" w:hAnsi="Arial" w:cs="Arial"/>
          <w:bCs/>
          <w:kern w:val="0"/>
          <w:sz w:val="18"/>
          <w:szCs w:val="18"/>
          <w:lang w:eastAsia="ar-SA"/>
        </w:rPr>
      </w:pPr>
      <w:r w:rsidRPr="00481272">
        <w:rPr>
          <w:rFonts w:ascii="Arial" w:eastAsia="Times New Roman" w:hAnsi="Arial" w:cs="Arial"/>
          <w:bCs/>
          <w:sz w:val="18"/>
          <w:szCs w:val="18"/>
          <w:lang w:eastAsia="de-DE"/>
        </w:rPr>
        <w:t xml:space="preserve">Wykonawca gwarantuje, iż ceny </w:t>
      </w:r>
      <w:r w:rsidR="00481272" w:rsidRPr="00852835">
        <w:rPr>
          <w:rFonts w:ascii="Arial" w:eastAsia="Times New Roman" w:hAnsi="Arial" w:cs="Arial"/>
          <w:bCs/>
          <w:sz w:val="18"/>
          <w:szCs w:val="18"/>
          <w:lang w:eastAsia="de-DE"/>
        </w:rPr>
        <w:t xml:space="preserve">środków </w:t>
      </w:r>
      <w:r w:rsidR="00481272" w:rsidRPr="00852835">
        <w:rPr>
          <w:rFonts w:ascii="Tahoma" w:hAnsi="Tahoma" w:cs="Tahoma"/>
          <w:bCs/>
          <w:sz w:val="19"/>
          <w:szCs w:val="19"/>
        </w:rPr>
        <w:t xml:space="preserve"> spożywczych specjalnego przeznaczenia żywieniowego dla dzieci i niemowląt</w:t>
      </w:r>
      <w:r w:rsidR="00481272">
        <w:rPr>
          <w:rFonts w:ascii="Tahoma" w:hAnsi="Tahoma" w:cs="Tahoma"/>
          <w:b/>
          <w:sz w:val="19"/>
          <w:szCs w:val="19"/>
        </w:rPr>
        <w:t xml:space="preserve"> </w:t>
      </w:r>
      <w:r w:rsidRPr="00481272">
        <w:rPr>
          <w:rFonts w:ascii="Arial" w:eastAsia="Times New Roman" w:hAnsi="Arial" w:cs="Arial"/>
          <w:bCs/>
          <w:sz w:val="18"/>
          <w:szCs w:val="18"/>
          <w:lang w:eastAsia="de-DE"/>
        </w:rPr>
        <w:t xml:space="preserve"> objętych cenami urzędowymi pozostaną niezmienne przez cały okres obowiązywania umowy. Ewentualna zmiana cen może nastąpić jedynie w przypadku: </w:t>
      </w:r>
    </w:p>
    <w:p w14:paraId="6D0A3707" w14:textId="77777777" w:rsidR="00481272" w:rsidRPr="00481272" w:rsidRDefault="008A00B4" w:rsidP="00481272">
      <w:pPr>
        <w:pStyle w:val="Akapitzlist"/>
        <w:widowControl/>
        <w:numPr>
          <w:ilvl w:val="0"/>
          <w:numId w:val="43"/>
        </w:numPr>
        <w:spacing w:line="360" w:lineRule="auto"/>
        <w:jc w:val="both"/>
        <w:rPr>
          <w:rFonts w:ascii="Arial" w:eastAsia="Times New Roman" w:hAnsi="Arial" w:cs="Arial"/>
          <w:bCs/>
          <w:kern w:val="0"/>
          <w:sz w:val="18"/>
          <w:szCs w:val="18"/>
          <w:lang w:eastAsia="ar-SA"/>
        </w:rPr>
      </w:pPr>
      <w:r w:rsidRPr="00481272">
        <w:rPr>
          <w:rFonts w:ascii="Arial" w:eastAsia="Times New Roman" w:hAnsi="Arial" w:cs="Arial"/>
          <w:bCs/>
          <w:sz w:val="18"/>
          <w:szCs w:val="18"/>
        </w:rPr>
        <w:t>dokonanej przez właściwy organ państwowy zmiany cen urzędowych z dniem wprowadzenia jej w życie stosownym aktem prawnym;</w:t>
      </w:r>
    </w:p>
    <w:p w14:paraId="06B6EBD0" w14:textId="77777777" w:rsidR="00481272" w:rsidRPr="00481272" w:rsidRDefault="008A00B4" w:rsidP="00481272">
      <w:pPr>
        <w:pStyle w:val="Akapitzlist"/>
        <w:widowControl/>
        <w:numPr>
          <w:ilvl w:val="0"/>
          <w:numId w:val="43"/>
        </w:numPr>
        <w:spacing w:line="360" w:lineRule="auto"/>
        <w:jc w:val="both"/>
        <w:rPr>
          <w:rFonts w:ascii="Arial" w:eastAsia="Times New Roman" w:hAnsi="Arial" w:cs="Arial"/>
          <w:bCs/>
          <w:kern w:val="0"/>
          <w:sz w:val="18"/>
          <w:szCs w:val="18"/>
          <w:lang w:eastAsia="ar-SA"/>
        </w:rPr>
      </w:pPr>
      <w:r w:rsidRPr="00481272">
        <w:rPr>
          <w:rFonts w:ascii="Arial" w:eastAsia="Times New Roman" w:hAnsi="Arial" w:cs="Arial"/>
          <w:bCs/>
          <w:sz w:val="18"/>
          <w:szCs w:val="18"/>
          <w:lang w:eastAsia="de-DE"/>
        </w:rPr>
        <w:t>dokonanej przez właściwy organ państwowy zmiany stawki podatku VAT,</w:t>
      </w:r>
    </w:p>
    <w:p w14:paraId="6E122DBF" w14:textId="2A5B2C15" w:rsidR="008A00B4" w:rsidRPr="00481272" w:rsidRDefault="008A00B4" w:rsidP="00481272">
      <w:pPr>
        <w:pStyle w:val="Akapitzlist"/>
        <w:widowControl/>
        <w:numPr>
          <w:ilvl w:val="0"/>
          <w:numId w:val="43"/>
        </w:numPr>
        <w:spacing w:line="360" w:lineRule="auto"/>
        <w:jc w:val="both"/>
        <w:rPr>
          <w:rFonts w:ascii="Arial" w:eastAsia="Times New Roman" w:hAnsi="Arial" w:cs="Arial"/>
          <w:bCs/>
          <w:kern w:val="0"/>
          <w:sz w:val="18"/>
          <w:szCs w:val="18"/>
          <w:lang w:eastAsia="ar-SA"/>
        </w:rPr>
      </w:pPr>
      <w:r w:rsidRPr="00481272">
        <w:rPr>
          <w:rFonts w:ascii="Arial" w:eastAsia="Times New Roman" w:hAnsi="Arial" w:cs="Arial"/>
          <w:bCs/>
          <w:sz w:val="18"/>
          <w:szCs w:val="18"/>
          <w:lang w:eastAsia="de-DE"/>
        </w:rPr>
        <w:lastRenderedPageBreak/>
        <w:t>obniżenia ceny (czasowego bądź stałego przez Wykonawcę).</w:t>
      </w:r>
    </w:p>
    <w:p w14:paraId="469EE8FF" w14:textId="77777777" w:rsidR="008A00B4" w:rsidRDefault="008A00B4" w:rsidP="00852835">
      <w:pPr>
        <w:pStyle w:val="Akapitzlist"/>
        <w:keepNext/>
        <w:keepLines/>
        <w:numPr>
          <w:ilvl w:val="0"/>
          <w:numId w:val="45"/>
        </w:numPr>
        <w:spacing w:line="360" w:lineRule="auto"/>
        <w:ind w:left="284" w:hanging="284"/>
        <w:jc w:val="both"/>
        <w:rPr>
          <w:rFonts w:ascii="Arial" w:eastAsia="Times New Roman" w:hAnsi="Arial" w:cs="Arial"/>
          <w:bCs/>
          <w:kern w:val="0"/>
          <w:sz w:val="18"/>
          <w:szCs w:val="18"/>
          <w:lang w:eastAsia="de-DE"/>
        </w:rPr>
      </w:pPr>
      <w:r w:rsidRPr="00852835">
        <w:rPr>
          <w:rFonts w:ascii="Arial" w:eastAsia="Times New Roman" w:hAnsi="Arial" w:cs="Arial"/>
          <w:bCs/>
          <w:kern w:val="0"/>
          <w:sz w:val="18"/>
          <w:szCs w:val="18"/>
        </w:rPr>
        <w:t xml:space="preserve">Wprowadzenie nowych cen, w wysokości proporcjonalnej do wprowadzonych zmian uwzględniających zmiany </w:t>
      </w:r>
      <w:r w:rsidRPr="00852835">
        <w:rPr>
          <w:rFonts w:ascii="Arial" w:eastAsia="Times New Roman" w:hAnsi="Arial" w:cs="Arial"/>
          <w:bCs/>
          <w:kern w:val="0"/>
          <w:sz w:val="18"/>
          <w:szCs w:val="18"/>
        </w:rPr>
        <w:br/>
        <w:t>ww. czynników cenotwórczych i okoliczności wymaga niezwłocznego pisemnego zawiadamiania Zamawiającego, bez konieczności zawierania odrębnego aneksu.</w:t>
      </w:r>
    </w:p>
    <w:p w14:paraId="595D48E4" w14:textId="02847CB7" w:rsidR="008A00B4" w:rsidRPr="00852835" w:rsidRDefault="008A00B4" w:rsidP="00852835">
      <w:pPr>
        <w:pStyle w:val="Akapitzlist"/>
        <w:keepNext/>
        <w:keepLines/>
        <w:numPr>
          <w:ilvl w:val="0"/>
          <w:numId w:val="45"/>
        </w:numPr>
        <w:spacing w:line="360" w:lineRule="auto"/>
        <w:ind w:left="284" w:hanging="284"/>
        <w:jc w:val="both"/>
        <w:rPr>
          <w:rFonts w:ascii="Arial" w:eastAsia="Times New Roman" w:hAnsi="Arial" w:cs="Arial"/>
          <w:bCs/>
          <w:kern w:val="0"/>
          <w:sz w:val="18"/>
          <w:szCs w:val="18"/>
          <w:lang w:eastAsia="de-DE"/>
        </w:rPr>
      </w:pPr>
      <w:r w:rsidRPr="00852835">
        <w:rPr>
          <w:rFonts w:ascii="Arial" w:eastAsia="Times New Roman" w:hAnsi="Arial" w:cs="Arial"/>
          <w:kern w:val="0"/>
          <w:sz w:val="18"/>
          <w:szCs w:val="18"/>
        </w:rPr>
        <w:t xml:space="preserve">Jeśli w trakcie obowiązywania niniejszej umowy ulegnie zmianie wykaz </w:t>
      </w:r>
      <w:r w:rsidR="00FD7A24" w:rsidRPr="00FD7A24">
        <w:rPr>
          <w:rFonts w:ascii="Tahoma" w:hAnsi="Tahoma" w:cs="Tahoma"/>
          <w:bCs/>
          <w:sz w:val="19"/>
          <w:szCs w:val="19"/>
        </w:rPr>
        <w:t xml:space="preserve">środków spożywczych specjalnego przeznaczenia żywieniowego dla dzieci i niemowląt </w:t>
      </w:r>
      <w:r w:rsidRPr="00FD7A24">
        <w:rPr>
          <w:rFonts w:ascii="Arial" w:eastAsia="Times New Roman" w:hAnsi="Arial" w:cs="Arial"/>
          <w:bCs/>
          <w:kern w:val="0"/>
          <w:sz w:val="18"/>
          <w:szCs w:val="18"/>
        </w:rPr>
        <w:t xml:space="preserve"> objętych cenami urzędowymi,</w:t>
      </w:r>
      <w:r w:rsidRPr="00852835">
        <w:rPr>
          <w:rFonts w:ascii="Arial" w:eastAsia="Times New Roman" w:hAnsi="Arial" w:cs="Arial"/>
          <w:kern w:val="0"/>
          <w:sz w:val="18"/>
          <w:szCs w:val="18"/>
        </w:rPr>
        <w:t xml:space="preserve"> Wykonawca zobowiązuje się do sprzedaży i dostarczania Zamawiającemu żywienia dla dzieci i niemowląt objętych wykazem od dnia wejścia w życie rozporządzeń Ministra Zdrowia, w cenie nie wyższej niż ustalona w wykazie cena urzędowa.</w:t>
      </w:r>
    </w:p>
    <w:p w14:paraId="6AC22CE4" w14:textId="305B8AC1" w:rsidR="008A00B4" w:rsidRPr="00852835" w:rsidRDefault="008A00B4" w:rsidP="00852835">
      <w:pPr>
        <w:pStyle w:val="Akapitzlist"/>
        <w:keepNext/>
        <w:keepLines/>
        <w:numPr>
          <w:ilvl w:val="0"/>
          <w:numId w:val="45"/>
        </w:numPr>
        <w:spacing w:line="360" w:lineRule="auto"/>
        <w:ind w:left="284" w:hanging="284"/>
        <w:jc w:val="both"/>
        <w:rPr>
          <w:rFonts w:ascii="Arial" w:eastAsia="Times New Roman" w:hAnsi="Arial" w:cs="Arial"/>
          <w:bCs/>
          <w:kern w:val="0"/>
          <w:sz w:val="18"/>
          <w:szCs w:val="18"/>
          <w:lang w:eastAsia="de-DE"/>
        </w:rPr>
      </w:pPr>
      <w:r w:rsidRPr="00852835">
        <w:rPr>
          <w:rFonts w:ascii="Arial" w:eastAsia="Times New Roman" w:hAnsi="Arial" w:cs="Arial"/>
          <w:kern w:val="0"/>
          <w:sz w:val="18"/>
          <w:szCs w:val="18"/>
        </w:rPr>
        <w:t xml:space="preserve">W szczególnych przypadkach (np. wycofania, wstrzymania produkcji, wydania stosownej decyzji urzędowej itp.) Wykonawca musi po uzyskaniu zgody Zamawiającego, dostarczyć zamawiany asortyment występujący pod inną nazwą handlową (odpowiednik) w cenie jednostkowej nie wyższej od ceny zawartej w załączniku nr 1 do oferty </w:t>
      </w:r>
      <w:r w:rsidRPr="00852835">
        <w:rPr>
          <w:rFonts w:ascii="Arial" w:eastAsia="Times New Roman" w:hAnsi="Arial" w:cs="Arial"/>
          <w:kern w:val="0"/>
          <w:sz w:val="18"/>
          <w:szCs w:val="18"/>
        </w:rPr>
        <w:br/>
        <w:t>i spełniający wszystkie wymagania „zamienianego” produktu. Zmiana ta nie stanowić będzie zmiany umowy.</w:t>
      </w:r>
    </w:p>
    <w:p w14:paraId="36410D68" w14:textId="77777777" w:rsidR="008A00B4" w:rsidRPr="001F20C7" w:rsidRDefault="008A00B4" w:rsidP="008A00B4">
      <w:pPr>
        <w:keepNext/>
        <w:keepLines/>
        <w:spacing w:line="360" w:lineRule="auto"/>
        <w:ind w:left="-284" w:right="-425"/>
        <w:contextualSpacing/>
        <w:jc w:val="both"/>
        <w:rPr>
          <w:rFonts w:ascii="Arial" w:eastAsia="Times New Roman" w:hAnsi="Arial" w:cs="Arial"/>
          <w:kern w:val="0"/>
          <w:sz w:val="18"/>
          <w:szCs w:val="18"/>
        </w:rPr>
      </w:pPr>
    </w:p>
    <w:p w14:paraId="78AC1BCE" w14:textId="77777777" w:rsidR="008A00B4" w:rsidRPr="001F20C7" w:rsidRDefault="008A00B4" w:rsidP="008A00B4">
      <w:pPr>
        <w:keepNext/>
        <w:keepLines/>
        <w:spacing w:line="360" w:lineRule="auto"/>
        <w:ind w:left="-284" w:right="-425"/>
        <w:jc w:val="center"/>
        <w:rPr>
          <w:rFonts w:ascii="Arial" w:eastAsia="SimSun" w:hAnsi="Arial" w:cs="Arial"/>
          <w:b/>
          <w:kern w:val="0"/>
          <w:sz w:val="18"/>
          <w:szCs w:val="18"/>
          <w:lang w:eastAsia="ar-SA"/>
        </w:rPr>
      </w:pPr>
      <w:r w:rsidRPr="001F20C7">
        <w:rPr>
          <w:rFonts w:ascii="Arial" w:eastAsia="SimSun" w:hAnsi="Arial" w:cs="Arial"/>
          <w:b/>
          <w:kern w:val="0"/>
          <w:sz w:val="18"/>
          <w:szCs w:val="18"/>
          <w:lang w:eastAsia="ar-SA"/>
        </w:rPr>
        <w:t>§ 5</w:t>
      </w:r>
    </w:p>
    <w:p w14:paraId="7DB3A38B" w14:textId="77777777" w:rsidR="008A00B4" w:rsidRPr="001F20C7" w:rsidRDefault="008A00B4" w:rsidP="008A00B4">
      <w:pPr>
        <w:widowControl/>
        <w:numPr>
          <w:ilvl w:val="0"/>
          <w:numId w:val="18"/>
        </w:numPr>
        <w:tabs>
          <w:tab w:val="left" w:pos="0"/>
          <w:tab w:val="left" w:pos="284"/>
          <w:tab w:val="left" w:pos="426"/>
        </w:tabs>
        <w:spacing w:line="360" w:lineRule="auto"/>
        <w:ind w:left="284" w:hanging="142"/>
        <w:contextualSpacing/>
        <w:jc w:val="both"/>
        <w:rPr>
          <w:rFonts w:ascii="Arial" w:eastAsia="Times New Roman" w:hAnsi="Arial" w:cs="Arial"/>
          <w:kern w:val="0"/>
          <w:sz w:val="18"/>
          <w:szCs w:val="18"/>
        </w:rPr>
      </w:pPr>
      <w:r w:rsidRPr="001F20C7">
        <w:rPr>
          <w:rFonts w:ascii="Arial" w:eastAsia="Calibri" w:hAnsi="Arial" w:cs="Arial"/>
          <w:kern w:val="0"/>
          <w:sz w:val="18"/>
          <w:szCs w:val="18"/>
        </w:rPr>
        <w:t xml:space="preserve">Podstawą do zapłaty będzie papierowa wersja faktury VAT. </w:t>
      </w:r>
    </w:p>
    <w:p w14:paraId="6F96197C" w14:textId="77777777" w:rsidR="008A00B4" w:rsidRPr="001F20C7" w:rsidRDefault="008A00B4" w:rsidP="008A00B4">
      <w:pPr>
        <w:widowControl/>
        <w:numPr>
          <w:ilvl w:val="0"/>
          <w:numId w:val="18"/>
        </w:numPr>
        <w:tabs>
          <w:tab w:val="left" w:pos="0"/>
          <w:tab w:val="left" w:pos="284"/>
          <w:tab w:val="left" w:pos="426"/>
        </w:tabs>
        <w:spacing w:line="360" w:lineRule="auto"/>
        <w:ind w:left="284" w:hanging="142"/>
        <w:contextualSpacing/>
        <w:jc w:val="both"/>
        <w:rPr>
          <w:rFonts w:ascii="Arial" w:eastAsia="Times New Roman" w:hAnsi="Arial" w:cs="Arial"/>
          <w:kern w:val="0"/>
          <w:sz w:val="18"/>
          <w:szCs w:val="18"/>
        </w:rPr>
      </w:pPr>
      <w:r w:rsidRPr="001F20C7">
        <w:rPr>
          <w:rFonts w:ascii="Arial" w:eastAsia="Calibri" w:hAnsi="Arial" w:cs="Arial"/>
          <w:kern w:val="0"/>
          <w:sz w:val="18"/>
          <w:szCs w:val="18"/>
        </w:rPr>
        <w:t>Wykonawca udostępni na czas obowiązywania umowy faktury w wersji elektronicznej.</w:t>
      </w:r>
    </w:p>
    <w:p w14:paraId="6C5C8BFA" w14:textId="77777777" w:rsidR="008A00B4" w:rsidRPr="00FD7A24" w:rsidRDefault="008A00B4" w:rsidP="00FD7A24">
      <w:pPr>
        <w:widowControl/>
        <w:numPr>
          <w:ilvl w:val="0"/>
          <w:numId w:val="18"/>
        </w:numPr>
        <w:tabs>
          <w:tab w:val="left" w:pos="0"/>
          <w:tab w:val="left" w:pos="426"/>
          <w:tab w:val="left" w:pos="567"/>
        </w:tabs>
        <w:spacing w:line="360" w:lineRule="auto"/>
        <w:ind w:left="426" w:hanging="284"/>
        <w:contextualSpacing/>
        <w:jc w:val="both"/>
        <w:rPr>
          <w:rFonts w:ascii="Arial" w:eastAsia="Times New Roman" w:hAnsi="Arial" w:cs="Arial"/>
          <w:kern w:val="0"/>
          <w:sz w:val="18"/>
          <w:szCs w:val="18"/>
        </w:rPr>
      </w:pPr>
      <w:r w:rsidRPr="001F20C7">
        <w:rPr>
          <w:rFonts w:ascii="Arial" w:eastAsia="Calibri" w:hAnsi="Arial" w:cs="Arial"/>
          <w:color w:val="000000"/>
          <w:kern w:val="0"/>
          <w:sz w:val="18"/>
          <w:szCs w:val="18"/>
        </w:rPr>
        <w:t xml:space="preserve">Wymagany format elektronicznej faktury*: *- plik o rozszerzeniu : *.FAK  (Data-Farm - zgodna z programem </w:t>
      </w:r>
      <w:r>
        <w:rPr>
          <w:rFonts w:ascii="Arial" w:eastAsia="Calibri" w:hAnsi="Arial" w:cs="Arial"/>
          <w:color w:val="000000"/>
          <w:kern w:val="0"/>
          <w:sz w:val="18"/>
          <w:szCs w:val="18"/>
        </w:rPr>
        <w:t xml:space="preserve">  </w:t>
      </w:r>
      <w:r w:rsidRPr="001F20C7">
        <w:rPr>
          <w:rFonts w:ascii="Arial" w:eastAsia="Calibri" w:hAnsi="Arial" w:cs="Arial"/>
          <w:color w:val="000000"/>
          <w:kern w:val="0"/>
          <w:sz w:val="18"/>
          <w:szCs w:val="18"/>
        </w:rPr>
        <w:t>Apteka Malickiego)</w:t>
      </w:r>
      <w:r w:rsidRPr="001F20C7">
        <w:rPr>
          <w:rFonts w:ascii="Arial" w:eastAsia="Calibri" w:hAnsi="Arial" w:cs="Arial"/>
          <w:kern w:val="0"/>
          <w:sz w:val="18"/>
          <w:szCs w:val="18"/>
        </w:rPr>
        <w:t>.</w:t>
      </w:r>
    </w:p>
    <w:p w14:paraId="3572DF3F" w14:textId="61AB2400" w:rsidR="008A00B4" w:rsidRPr="00FD7A24" w:rsidRDefault="008A00B4" w:rsidP="00FD7A24">
      <w:pPr>
        <w:widowControl/>
        <w:numPr>
          <w:ilvl w:val="0"/>
          <w:numId w:val="18"/>
        </w:numPr>
        <w:tabs>
          <w:tab w:val="left" w:pos="0"/>
          <w:tab w:val="left" w:pos="426"/>
        </w:tabs>
        <w:spacing w:line="360" w:lineRule="auto"/>
        <w:ind w:left="284" w:hanging="142"/>
        <w:contextualSpacing/>
        <w:jc w:val="both"/>
        <w:rPr>
          <w:rFonts w:ascii="Arial" w:eastAsia="Times New Roman" w:hAnsi="Arial" w:cs="Arial"/>
          <w:kern w:val="0"/>
          <w:sz w:val="18"/>
          <w:szCs w:val="18"/>
        </w:rPr>
      </w:pPr>
      <w:r w:rsidRPr="00FD7A24">
        <w:rPr>
          <w:rFonts w:ascii="Arial" w:eastAsia="Calibri" w:hAnsi="Arial" w:cs="Arial"/>
          <w:kern w:val="0"/>
          <w:sz w:val="18"/>
          <w:szCs w:val="18"/>
        </w:rPr>
        <w:t xml:space="preserve">Należność za dostawy przedmiotu umowy będzie płatna w terminie </w:t>
      </w:r>
      <w:r w:rsidRPr="00FD7A24">
        <w:rPr>
          <w:rFonts w:ascii="Arial" w:eastAsia="Calibri" w:hAnsi="Arial" w:cs="Arial"/>
          <w:color w:val="000000" w:themeColor="text1"/>
          <w:kern w:val="0"/>
          <w:sz w:val="18"/>
          <w:szCs w:val="18"/>
        </w:rPr>
        <w:t xml:space="preserve">60 dni </w:t>
      </w:r>
      <w:r w:rsidRPr="00FD7A24">
        <w:rPr>
          <w:rFonts w:ascii="Arial" w:eastAsia="Calibri" w:hAnsi="Arial" w:cs="Arial"/>
          <w:kern w:val="0"/>
          <w:sz w:val="18"/>
          <w:szCs w:val="18"/>
        </w:rPr>
        <w:t xml:space="preserve">od daty dostarczenia prawidłowo wystawionej </w:t>
      </w:r>
      <w:r w:rsidR="00FD7A24">
        <w:rPr>
          <w:rFonts w:ascii="Arial" w:eastAsia="Calibri" w:hAnsi="Arial" w:cs="Arial"/>
          <w:kern w:val="0"/>
          <w:sz w:val="18"/>
          <w:szCs w:val="18"/>
        </w:rPr>
        <w:t xml:space="preserve"> </w:t>
      </w:r>
      <w:r w:rsidRPr="00FD7A24">
        <w:rPr>
          <w:rFonts w:ascii="Arial" w:eastAsia="Calibri" w:hAnsi="Arial" w:cs="Arial"/>
          <w:kern w:val="0"/>
          <w:sz w:val="18"/>
          <w:szCs w:val="18"/>
        </w:rPr>
        <w:t>zbiorczej faktury VAT za dostarczony przedmiot umowy</w:t>
      </w:r>
      <w:r w:rsidR="00FD7A24">
        <w:rPr>
          <w:rFonts w:ascii="Arial" w:eastAsia="Calibri" w:hAnsi="Arial" w:cs="Arial"/>
          <w:kern w:val="0"/>
          <w:sz w:val="18"/>
          <w:szCs w:val="18"/>
        </w:rPr>
        <w:t>.</w:t>
      </w:r>
    </w:p>
    <w:p w14:paraId="12EB3D3F" w14:textId="77777777" w:rsidR="008A00B4" w:rsidRPr="00FD7A24" w:rsidRDefault="008A00B4" w:rsidP="00FD7A24">
      <w:pPr>
        <w:widowControl/>
        <w:numPr>
          <w:ilvl w:val="0"/>
          <w:numId w:val="18"/>
        </w:numPr>
        <w:tabs>
          <w:tab w:val="left" w:pos="0"/>
          <w:tab w:val="left" w:pos="426"/>
        </w:tabs>
        <w:spacing w:line="360" w:lineRule="auto"/>
        <w:ind w:left="284" w:hanging="142"/>
        <w:contextualSpacing/>
        <w:jc w:val="both"/>
        <w:rPr>
          <w:rFonts w:ascii="Arial" w:eastAsia="Times New Roman" w:hAnsi="Arial" w:cs="Arial"/>
          <w:kern w:val="0"/>
          <w:sz w:val="18"/>
          <w:szCs w:val="18"/>
        </w:rPr>
      </w:pPr>
      <w:r w:rsidRPr="00FD7A24">
        <w:rPr>
          <w:rFonts w:ascii="Arial" w:eastAsia="Calibri" w:hAnsi="Arial" w:cs="Arial"/>
          <w:kern w:val="0"/>
          <w:sz w:val="18"/>
          <w:szCs w:val="18"/>
        </w:rPr>
        <w:t>Za datę zapłaty uznaje się dzień obciążenia rachunku Zamawiającego.</w:t>
      </w:r>
    </w:p>
    <w:p w14:paraId="659946B1" w14:textId="77777777" w:rsidR="008A00B4" w:rsidRPr="00FD7A24" w:rsidRDefault="008A00B4" w:rsidP="00FD7A24">
      <w:pPr>
        <w:widowControl/>
        <w:numPr>
          <w:ilvl w:val="0"/>
          <w:numId w:val="18"/>
        </w:numPr>
        <w:tabs>
          <w:tab w:val="left" w:pos="0"/>
          <w:tab w:val="left" w:pos="426"/>
        </w:tabs>
        <w:spacing w:line="360" w:lineRule="auto"/>
        <w:ind w:left="284" w:hanging="142"/>
        <w:contextualSpacing/>
        <w:jc w:val="both"/>
        <w:rPr>
          <w:rFonts w:ascii="Arial" w:eastAsia="Times New Roman" w:hAnsi="Arial" w:cs="Arial"/>
          <w:kern w:val="0"/>
          <w:sz w:val="18"/>
          <w:szCs w:val="18"/>
        </w:rPr>
      </w:pPr>
      <w:r w:rsidRPr="00FD7A24">
        <w:rPr>
          <w:rFonts w:ascii="Arial" w:eastAsia="Calibri" w:hAnsi="Arial" w:cs="Arial"/>
          <w:kern w:val="0"/>
          <w:sz w:val="18"/>
          <w:szCs w:val="18"/>
        </w:rPr>
        <w:t>Wykonawca na czas obowiązywania umowy udostępni poza papierową formą również elektroniczną postać dokumentów w postaci plików:</w:t>
      </w:r>
    </w:p>
    <w:p w14:paraId="4439E5F8" w14:textId="77777777" w:rsidR="008A00B4" w:rsidRPr="001F20C7" w:rsidRDefault="008A00B4" w:rsidP="00FD7A24">
      <w:pPr>
        <w:widowControl/>
        <w:numPr>
          <w:ilvl w:val="0"/>
          <w:numId w:val="19"/>
        </w:numPr>
        <w:tabs>
          <w:tab w:val="left" w:pos="0"/>
          <w:tab w:val="left" w:pos="284"/>
        </w:tabs>
        <w:spacing w:line="360" w:lineRule="auto"/>
        <w:ind w:left="567" w:hanging="283"/>
        <w:contextualSpacing/>
        <w:jc w:val="both"/>
        <w:rPr>
          <w:rFonts w:ascii="Arial" w:eastAsia="Times New Roman" w:hAnsi="Arial" w:cs="Arial"/>
          <w:kern w:val="0"/>
          <w:sz w:val="18"/>
          <w:szCs w:val="18"/>
        </w:rPr>
      </w:pPr>
      <w:r w:rsidRPr="001F20C7">
        <w:rPr>
          <w:rFonts w:ascii="Arial" w:eastAsia="Calibri" w:hAnsi="Arial" w:cs="Arial"/>
          <w:kern w:val="0"/>
          <w:sz w:val="18"/>
          <w:szCs w:val="18"/>
        </w:rPr>
        <w:t>Formularze cenowe – plik zgodny z formatem XML,</w:t>
      </w:r>
    </w:p>
    <w:p w14:paraId="7C38239F" w14:textId="77777777" w:rsidR="008A00B4" w:rsidRPr="001F20C7" w:rsidRDefault="008A00B4" w:rsidP="00FD7A24">
      <w:pPr>
        <w:widowControl/>
        <w:numPr>
          <w:ilvl w:val="0"/>
          <w:numId w:val="19"/>
        </w:numPr>
        <w:tabs>
          <w:tab w:val="left" w:pos="0"/>
          <w:tab w:val="left" w:pos="284"/>
        </w:tabs>
        <w:spacing w:line="360" w:lineRule="auto"/>
        <w:ind w:left="567" w:hanging="283"/>
        <w:contextualSpacing/>
        <w:jc w:val="both"/>
        <w:rPr>
          <w:rFonts w:ascii="Arial" w:eastAsia="Times New Roman" w:hAnsi="Arial" w:cs="Arial"/>
          <w:kern w:val="0"/>
          <w:sz w:val="18"/>
          <w:szCs w:val="18"/>
        </w:rPr>
      </w:pPr>
      <w:r w:rsidRPr="001F20C7">
        <w:rPr>
          <w:rFonts w:ascii="Arial" w:eastAsia="Calibri" w:hAnsi="Arial" w:cs="Arial"/>
          <w:kern w:val="0"/>
          <w:sz w:val="18"/>
          <w:szCs w:val="18"/>
        </w:rPr>
        <w:t xml:space="preserve">Wydanie Zewnętrzne: *FAK w formacie pliku Data-Farm – zgodnie z oprogramowaniem Apteka Malickiego </w:t>
      </w:r>
      <w:r>
        <w:rPr>
          <w:rFonts w:ascii="Arial" w:eastAsia="Calibri" w:hAnsi="Arial" w:cs="Arial"/>
          <w:kern w:val="0"/>
          <w:sz w:val="18"/>
          <w:szCs w:val="18"/>
        </w:rPr>
        <w:br/>
      </w:r>
      <w:r w:rsidRPr="001F20C7">
        <w:rPr>
          <w:rFonts w:ascii="Arial" w:eastAsia="Calibri" w:hAnsi="Arial" w:cs="Arial"/>
          <w:kern w:val="0"/>
          <w:sz w:val="18"/>
          <w:szCs w:val="18"/>
        </w:rPr>
        <w:t>i formacie PDF. Dokument powinien zawierać pozycję z nazwą towaru, jednostką miary, ilością, cenę netto, cenę brutto.</w:t>
      </w:r>
    </w:p>
    <w:p w14:paraId="10BB8460" w14:textId="77777777" w:rsidR="008A00B4" w:rsidRPr="001F20C7" w:rsidRDefault="008A00B4" w:rsidP="00FD7A24">
      <w:pPr>
        <w:widowControl/>
        <w:numPr>
          <w:ilvl w:val="0"/>
          <w:numId w:val="19"/>
        </w:numPr>
        <w:tabs>
          <w:tab w:val="left" w:pos="0"/>
          <w:tab w:val="left" w:pos="284"/>
        </w:tabs>
        <w:spacing w:line="360" w:lineRule="auto"/>
        <w:ind w:left="567" w:hanging="283"/>
        <w:contextualSpacing/>
        <w:jc w:val="both"/>
        <w:rPr>
          <w:rFonts w:ascii="Arial" w:eastAsia="Times New Roman" w:hAnsi="Arial" w:cs="Arial"/>
          <w:kern w:val="0"/>
          <w:sz w:val="18"/>
          <w:szCs w:val="18"/>
        </w:rPr>
      </w:pPr>
      <w:r w:rsidRPr="001F20C7">
        <w:rPr>
          <w:rFonts w:ascii="Arial" w:eastAsia="Calibri" w:hAnsi="Arial" w:cs="Arial"/>
          <w:kern w:val="0"/>
          <w:sz w:val="18"/>
          <w:szCs w:val="18"/>
        </w:rPr>
        <w:t>Faktury: *FAK, w formacie pliku Data-Farm – zgodnie z programem Apteka Malickiego i w formacie PDF,</w:t>
      </w:r>
    </w:p>
    <w:p w14:paraId="04D202DD" w14:textId="77777777" w:rsidR="008A00B4" w:rsidRPr="001F20C7" w:rsidRDefault="008A00B4" w:rsidP="00FD7A24">
      <w:pPr>
        <w:tabs>
          <w:tab w:val="left" w:pos="284"/>
        </w:tabs>
        <w:spacing w:line="360" w:lineRule="auto"/>
        <w:ind w:left="284" w:hanging="142"/>
        <w:jc w:val="both"/>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7. Realizacja umowy nastąpi po dostarczeniu  formularza cenowego w formacie XML</w:t>
      </w:r>
      <w:r>
        <w:rPr>
          <w:rFonts w:ascii="Arial" w:eastAsia="Times New Roman" w:hAnsi="Arial" w:cs="Arial"/>
          <w:kern w:val="0"/>
          <w:sz w:val="18"/>
          <w:szCs w:val="18"/>
          <w:lang w:eastAsia="ar-SA"/>
        </w:rPr>
        <w:t xml:space="preserve"> lub CSV</w:t>
      </w:r>
      <w:r w:rsidRPr="001F20C7">
        <w:rPr>
          <w:rFonts w:ascii="Arial" w:eastAsia="Times New Roman" w:hAnsi="Arial" w:cs="Arial"/>
          <w:kern w:val="0"/>
          <w:sz w:val="18"/>
          <w:szCs w:val="18"/>
          <w:lang w:eastAsia="ar-SA"/>
        </w:rPr>
        <w:t xml:space="preserve"> na adres mailowy: </w:t>
      </w:r>
      <w:hyperlink r:id="rId13" w:history="1">
        <w:r w:rsidRPr="001F20C7">
          <w:rPr>
            <w:rFonts w:ascii="Arial" w:eastAsia="Times New Roman" w:hAnsi="Arial" w:cs="Arial"/>
            <w:color w:val="0000FF"/>
            <w:kern w:val="0"/>
            <w:sz w:val="18"/>
            <w:szCs w:val="18"/>
            <w:u w:val="single"/>
            <w:lang w:eastAsia="ar-SA"/>
          </w:rPr>
          <w:t>apteka@kcz.krapkowice.pl</w:t>
        </w:r>
      </w:hyperlink>
      <w:r w:rsidRPr="001F20C7">
        <w:rPr>
          <w:rFonts w:ascii="Arial" w:eastAsia="Times New Roman" w:hAnsi="Arial" w:cs="Arial"/>
          <w:kern w:val="0"/>
          <w:sz w:val="18"/>
          <w:szCs w:val="18"/>
          <w:lang w:eastAsia="ar-SA"/>
        </w:rPr>
        <w:t>,</w:t>
      </w:r>
    </w:p>
    <w:p w14:paraId="5A03F3DE" w14:textId="77777777" w:rsidR="006F5DEF" w:rsidRDefault="008A00B4" w:rsidP="006F5DEF">
      <w:pPr>
        <w:spacing w:line="360" w:lineRule="auto"/>
        <w:ind w:left="284" w:hanging="142"/>
        <w:jc w:val="both"/>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8. Realizacja zamówienia nastąpi w momencie złożenia przez Zamawiającego zamówienia w pliku zapisanym w dowolnym formacie elektronicznym  przesłanym do Wykonawcy na maila.</w:t>
      </w:r>
    </w:p>
    <w:p w14:paraId="71152C8A" w14:textId="77777777" w:rsidR="0087356A" w:rsidRDefault="0087356A" w:rsidP="006F5DEF">
      <w:pPr>
        <w:spacing w:line="360" w:lineRule="auto"/>
        <w:ind w:left="284" w:hanging="142"/>
        <w:jc w:val="both"/>
        <w:rPr>
          <w:rFonts w:ascii="Arial" w:eastAsia="Times New Roman" w:hAnsi="Arial" w:cs="Arial"/>
          <w:kern w:val="0"/>
          <w:sz w:val="18"/>
          <w:szCs w:val="18"/>
          <w:lang w:eastAsia="ar-SA"/>
        </w:rPr>
      </w:pPr>
    </w:p>
    <w:p w14:paraId="734B68BE" w14:textId="77777777" w:rsidR="0087356A" w:rsidRDefault="008A00B4" w:rsidP="0087356A">
      <w:pPr>
        <w:spacing w:line="360" w:lineRule="auto"/>
        <w:ind w:left="284" w:hanging="142"/>
        <w:jc w:val="center"/>
        <w:rPr>
          <w:rFonts w:ascii="Arial" w:eastAsia="Times New Roman" w:hAnsi="Arial" w:cs="Arial"/>
          <w:kern w:val="0"/>
          <w:sz w:val="18"/>
          <w:szCs w:val="18"/>
          <w:lang w:eastAsia="ar-SA"/>
        </w:rPr>
      </w:pPr>
      <w:r w:rsidRPr="001F20C7">
        <w:rPr>
          <w:rFonts w:ascii="Arial" w:eastAsia="SimSun" w:hAnsi="Arial" w:cs="Arial"/>
          <w:b/>
          <w:kern w:val="0"/>
          <w:sz w:val="18"/>
          <w:szCs w:val="18"/>
          <w:lang w:eastAsia="ar-SA"/>
        </w:rPr>
        <w:t>§ 6</w:t>
      </w:r>
    </w:p>
    <w:p w14:paraId="3C1BB260" w14:textId="77777777" w:rsidR="0087356A" w:rsidRDefault="008A00B4" w:rsidP="0087356A">
      <w:pPr>
        <w:pStyle w:val="Akapitzlist"/>
        <w:numPr>
          <w:ilvl w:val="0"/>
          <w:numId w:val="46"/>
        </w:numPr>
        <w:spacing w:line="360" w:lineRule="auto"/>
        <w:ind w:left="426" w:hanging="284"/>
        <w:jc w:val="both"/>
        <w:rPr>
          <w:rFonts w:ascii="Arial" w:eastAsia="Times New Roman" w:hAnsi="Arial" w:cs="Arial"/>
          <w:kern w:val="0"/>
          <w:sz w:val="18"/>
          <w:szCs w:val="18"/>
          <w:lang w:eastAsia="ar-SA"/>
        </w:rPr>
      </w:pPr>
      <w:r w:rsidRPr="0087356A">
        <w:rPr>
          <w:rFonts w:ascii="Arial" w:eastAsia="SimSun" w:hAnsi="Arial" w:cs="Arial"/>
          <w:kern w:val="0"/>
          <w:sz w:val="18"/>
          <w:szCs w:val="18"/>
          <w:lang w:eastAsia="ar-SA"/>
        </w:rPr>
        <w:t>W przypadku</w:t>
      </w:r>
      <w:r w:rsidRPr="0087356A">
        <w:rPr>
          <w:rFonts w:ascii="Arial" w:eastAsia="Times New Roman" w:hAnsi="Arial" w:cs="Arial"/>
          <w:kern w:val="0"/>
          <w:sz w:val="18"/>
          <w:szCs w:val="18"/>
        </w:rPr>
        <w:t xml:space="preserve"> stwierdzenia przypadków nienależytego wykonania umowy reklamacje będą usuwane w terminie nie dłuższym niż 3 dni roboczych od daty zgłoszenia. </w:t>
      </w:r>
    </w:p>
    <w:p w14:paraId="0FEE8A37" w14:textId="77777777" w:rsidR="001B3DEC" w:rsidRPr="001B3DEC" w:rsidRDefault="008A00B4" w:rsidP="001B3DEC">
      <w:pPr>
        <w:pStyle w:val="Akapitzlist"/>
        <w:numPr>
          <w:ilvl w:val="0"/>
          <w:numId w:val="46"/>
        </w:numPr>
        <w:spacing w:line="360" w:lineRule="auto"/>
        <w:ind w:left="426" w:hanging="284"/>
        <w:jc w:val="both"/>
        <w:rPr>
          <w:rFonts w:ascii="Arial" w:eastAsia="Times New Roman" w:hAnsi="Arial" w:cs="Arial"/>
          <w:kern w:val="0"/>
          <w:sz w:val="18"/>
          <w:szCs w:val="18"/>
          <w:lang w:eastAsia="ar-SA"/>
        </w:rPr>
      </w:pPr>
      <w:r w:rsidRPr="0087356A">
        <w:rPr>
          <w:rFonts w:ascii="Arial" w:eastAsia="SimSun" w:hAnsi="Arial" w:cs="Arial"/>
          <w:kern w:val="0"/>
          <w:sz w:val="18"/>
          <w:szCs w:val="18"/>
          <w:lang w:eastAsia="ar-SA"/>
        </w:rPr>
        <w:t xml:space="preserve">Zamawiający zgłasza reklamację ilościową lub jakościową drogą telefoniczną w ciągu 5 dni roboczych </w:t>
      </w:r>
      <w:r w:rsidRPr="0087356A">
        <w:rPr>
          <w:rFonts w:ascii="Arial" w:eastAsia="SimSun" w:hAnsi="Arial" w:cs="Arial"/>
          <w:kern w:val="0"/>
          <w:sz w:val="18"/>
          <w:szCs w:val="18"/>
          <w:lang w:eastAsia="ar-SA"/>
        </w:rPr>
        <w:br/>
        <w:t>po dostarczeniu towaru.</w:t>
      </w:r>
    </w:p>
    <w:p w14:paraId="24B73E21" w14:textId="77777777" w:rsidR="001B3DEC" w:rsidRDefault="001B3DEC" w:rsidP="001B3DEC">
      <w:pPr>
        <w:pStyle w:val="Akapitzlist"/>
        <w:spacing w:line="360" w:lineRule="auto"/>
        <w:ind w:left="426"/>
        <w:jc w:val="both"/>
        <w:rPr>
          <w:rFonts w:ascii="Arial" w:eastAsia="SimSun" w:hAnsi="Arial" w:cs="Arial"/>
          <w:kern w:val="0"/>
          <w:sz w:val="18"/>
          <w:szCs w:val="18"/>
          <w:lang w:eastAsia="ar-SA"/>
        </w:rPr>
      </w:pPr>
    </w:p>
    <w:p w14:paraId="48254137" w14:textId="77777777" w:rsidR="001B3DEC" w:rsidRDefault="008A00B4" w:rsidP="001B3DEC">
      <w:pPr>
        <w:pStyle w:val="Akapitzlist"/>
        <w:spacing w:line="360" w:lineRule="auto"/>
        <w:ind w:left="426"/>
        <w:jc w:val="center"/>
        <w:rPr>
          <w:rFonts w:ascii="Arial" w:eastAsia="SimSun" w:hAnsi="Arial" w:cs="Arial"/>
          <w:b/>
          <w:kern w:val="0"/>
          <w:sz w:val="18"/>
          <w:szCs w:val="18"/>
          <w:lang w:eastAsia="ar-SA"/>
        </w:rPr>
      </w:pPr>
      <w:r w:rsidRPr="001B3DEC">
        <w:rPr>
          <w:rFonts w:ascii="Arial" w:eastAsia="SimSun" w:hAnsi="Arial" w:cs="Arial"/>
          <w:b/>
          <w:kern w:val="0"/>
          <w:sz w:val="18"/>
          <w:szCs w:val="18"/>
          <w:lang w:eastAsia="ar-SA"/>
        </w:rPr>
        <w:t>§ 7</w:t>
      </w:r>
    </w:p>
    <w:p w14:paraId="1644C2F3" w14:textId="77777777" w:rsidR="001B3DEC" w:rsidRDefault="008A00B4" w:rsidP="00B55F7F">
      <w:pPr>
        <w:pStyle w:val="Akapitzlist"/>
        <w:spacing w:line="360" w:lineRule="auto"/>
        <w:ind w:left="426" w:hanging="284"/>
        <w:jc w:val="both"/>
        <w:rPr>
          <w:rFonts w:ascii="Arial" w:eastAsia="Times New Roman" w:hAnsi="Arial" w:cs="Arial"/>
          <w:kern w:val="0"/>
          <w:sz w:val="18"/>
          <w:szCs w:val="18"/>
          <w:lang w:eastAsia="de-DE"/>
        </w:rPr>
      </w:pPr>
      <w:r w:rsidRPr="001F20C7">
        <w:rPr>
          <w:rFonts w:ascii="Arial" w:eastAsia="Times New Roman" w:hAnsi="Arial" w:cs="Arial"/>
          <w:kern w:val="0"/>
          <w:sz w:val="18"/>
          <w:szCs w:val="18"/>
          <w:lang w:eastAsia="de-DE"/>
        </w:rPr>
        <w:t>W razie niewykonania lub nienależytego wykonania umowy:</w:t>
      </w:r>
    </w:p>
    <w:p w14:paraId="7724134D" w14:textId="77777777" w:rsidR="001B3DEC" w:rsidRDefault="008A00B4" w:rsidP="00B55F7F">
      <w:pPr>
        <w:pStyle w:val="Akapitzlist"/>
        <w:spacing w:line="360" w:lineRule="auto"/>
        <w:ind w:left="426" w:hanging="284"/>
        <w:jc w:val="both"/>
        <w:rPr>
          <w:rFonts w:ascii="Arial" w:eastAsia="Times New Roman" w:hAnsi="Arial" w:cs="Arial"/>
          <w:kern w:val="0"/>
          <w:sz w:val="18"/>
          <w:szCs w:val="18"/>
        </w:rPr>
      </w:pPr>
      <w:r w:rsidRPr="001F20C7">
        <w:rPr>
          <w:rFonts w:ascii="Arial" w:eastAsia="Times New Roman" w:hAnsi="Arial" w:cs="Arial"/>
          <w:kern w:val="0"/>
          <w:sz w:val="18"/>
          <w:szCs w:val="18"/>
        </w:rPr>
        <w:t>1. Wykonawca zobowiązuje się zapłacić Zamawiającemu kary umowne:</w:t>
      </w:r>
    </w:p>
    <w:p w14:paraId="0C2D0B79" w14:textId="77777777" w:rsidR="001B3DEC" w:rsidRDefault="008A00B4" w:rsidP="00B55F7F">
      <w:pPr>
        <w:pStyle w:val="Akapitzlist"/>
        <w:spacing w:line="360" w:lineRule="auto"/>
        <w:ind w:left="426" w:hanging="284"/>
        <w:jc w:val="both"/>
        <w:rPr>
          <w:rFonts w:ascii="Arial" w:eastAsia="Times New Roman" w:hAnsi="Arial" w:cs="Arial"/>
          <w:kern w:val="0"/>
          <w:sz w:val="18"/>
          <w:szCs w:val="18"/>
          <w:lang w:eastAsia="de-DE"/>
        </w:rPr>
      </w:pPr>
      <w:r w:rsidRPr="001F20C7">
        <w:rPr>
          <w:rFonts w:ascii="Arial" w:eastAsia="Times New Roman" w:hAnsi="Arial" w:cs="Arial"/>
          <w:kern w:val="0"/>
          <w:sz w:val="18"/>
          <w:szCs w:val="18"/>
          <w:lang w:eastAsia="de-DE"/>
        </w:rPr>
        <w:t>a) w wysokości 10 % wartości niezrealizowanej części umowy, gdy Zamawiający rozwiąże umowę z powodu okoliczności za które odpowiada Wykonawca;</w:t>
      </w:r>
    </w:p>
    <w:p w14:paraId="6F1C3D07" w14:textId="77777777" w:rsidR="001B3DEC" w:rsidRDefault="008A00B4" w:rsidP="00B55F7F">
      <w:pPr>
        <w:pStyle w:val="Akapitzlist"/>
        <w:spacing w:line="360" w:lineRule="auto"/>
        <w:ind w:left="426" w:hanging="284"/>
        <w:jc w:val="both"/>
        <w:rPr>
          <w:rFonts w:ascii="Arial" w:eastAsia="Times New Roman" w:hAnsi="Arial" w:cs="Arial"/>
          <w:kern w:val="0"/>
          <w:sz w:val="18"/>
          <w:szCs w:val="18"/>
          <w:lang w:eastAsia="de-DE"/>
        </w:rPr>
      </w:pPr>
      <w:r w:rsidRPr="001F20C7">
        <w:rPr>
          <w:rFonts w:ascii="Arial" w:eastAsia="Times New Roman" w:hAnsi="Arial" w:cs="Arial"/>
          <w:kern w:val="0"/>
          <w:sz w:val="18"/>
          <w:szCs w:val="18"/>
          <w:lang w:eastAsia="de-DE"/>
        </w:rPr>
        <w:t xml:space="preserve">b) w wysokości 1 % wartości </w:t>
      </w:r>
      <w:r w:rsidRPr="001F20C7">
        <w:rPr>
          <w:rFonts w:ascii="Arial" w:eastAsia="SimSun" w:hAnsi="Arial" w:cs="Arial"/>
          <w:kern w:val="0"/>
          <w:sz w:val="18"/>
          <w:szCs w:val="18"/>
          <w:lang w:eastAsia="ar-SA"/>
        </w:rPr>
        <w:t>zamówienia niedostarczonego w terminie, za każdy rozpoczęty dzień opóźnienia</w:t>
      </w:r>
      <w:r w:rsidRPr="001F20C7">
        <w:rPr>
          <w:rFonts w:ascii="Arial" w:eastAsia="Times New Roman" w:hAnsi="Arial" w:cs="Arial"/>
          <w:kern w:val="0"/>
          <w:sz w:val="18"/>
          <w:szCs w:val="18"/>
          <w:lang w:eastAsia="de-DE"/>
        </w:rPr>
        <w:t>;</w:t>
      </w:r>
    </w:p>
    <w:p w14:paraId="118E97CB" w14:textId="77777777" w:rsidR="001B3DEC" w:rsidRDefault="008A00B4" w:rsidP="00B55F7F">
      <w:pPr>
        <w:pStyle w:val="Akapitzlist"/>
        <w:spacing w:line="360" w:lineRule="auto"/>
        <w:ind w:left="426" w:hanging="284"/>
        <w:jc w:val="both"/>
        <w:rPr>
          <w:rFonts w:ascii="Arial" w:eastAsia="Times New Roman" w:hAnsi="Arial" w:cs="Arial"/>
          <w:kern w:val="0"/>
          <w:sz w:val="18"/>
          <w:szCs w:val="18"/>
        </w:rPr>
      </w:pPr>
      <w:r w:rsidRPr="001F20C7">
        <w:rPr>
          <w:rFonts w:ascii="Arial" w:eastAsia="Times New Roman" w:hAnsi="Arial" w:cs="Arial"/>
          <w:kern w:val="0"/>
          <w:sz w:val="18"/>
          <w:szCs w:val="18"/>
          <w:lang w:eastAsia="de-DE"/>
        </w:rPr>
        <w:t xml:space="preserve">c) w wysokości </w:t>
      </w:r>
      <w:r w:rsidRPr="001F20C7">
        <w:rPr>
          <w:rFonts w:ascii="Arial" w:eastAsia="Times New Roman" w:hAnsi="Arial" w:cs="Arial"/>
          <w:kern w:val="0"/>
          <w:sz w:val="18"/>
          <w:szCs w:val="18"/>
        </w:rPr>
        <w:t>100 zł za każdą godzinę opóźnienia w dostawie</w:t>
      </w:r>
      <w:r w:rsidRPr="001F20C7">
        <w:rPr>
          <w:rFonts w:ascii="Arial" w:eastAsia="Times New Roman" w:hAnsi="Arial" w:cs="Arial"/>
          <w:kern w:val="0"/>
          <w:sz w:val="18"/>
          <w:szCs w:val="18"/>
          <w:lang w:eastAsia="de-DE"/>
        </w:rPr>
        <w:t xml:space="preserve"> </w:t>
      </w:r>
      <w:r>
        <w:rPr>
          <w:rFonts w:ascii="Arial" w:eastAsia="Times New Roman" w:hAnsi="Arial" w:cs="Arial"/>
          <w:kern w:val="0"/>
          <w:sz w:val="18"/>
          <w:szCs w:val="18"/>
        </w:rPr>
        <w:t>żywienia dla dzieci i niemowląt</w:t>
      </w:r>
      <w:r w:rsidRPr="001F20C7">
        <w:rPr>
          <w:rFonts w:ascii="Arial" w:eastAsia="Times New Roman" w:hAnsi="Arial" w:cs="Arial"/>
          <w:kern w:val="0"/>
          <w:sz w:val="18"/>
          <w:szCs w:val="18"/>
        </w:rPr>
        <w:t xml:space="preserve"> dostarczanych na </w:t>
      </w:r>
      <w:r>
        <w:rPr>
          <w:rFonts w:ascii="Arial" w:eastAsia="Times New Roman" w:hAnsi="Arial" w:cs="Arial"/>
          <w:kern w:val="0"/>
          <w:sz w:val="18"/>
          <w:szCs w:val="18"/>
        </w:rPr>
        <w:br/>
      </w:r>
      <w:r w:rsidRPr="001F20C7">
        <w:rPr>
          <w:rFonts w:ascii="Arial" w:eastAsia="Times New Roman" w:hAnsi="Arial" w:cs="Arial"/>
          <w:kern w:val="0"/>
          <w:sz w:val="18"/>
          <w:szCs w:val="18"/>
        </w:rPr>
        <w:t>„na cito”;</w:t>
      </w:r>
    </w:p>
    <w:p w14:paraId="6500E5CC" w14:textId="1DF3158E" w:rsidR="008A00B4" w:rsidRPr="001B3DEC" w:rsidRDefault="008A00B4" w:rsidP="00B55F7F">
      <w:pPr>
        <w:pStyle w:val="Akapitzlist"/>
        <w:spacing w:line="360" w:lineRule="auto"/>
        <w:ind w:left="426" w:hanging="284"/>
        <w:jc w:val="both"/>
        <w:rPr>
          <w:rFonts w:ascii="Arial" w:eastAsia="Times New Roman" w:hAnsi="Arial" w:cs="Arial"/>
          <w:kern w:val="0"/>
          <w:sz w:val="18"/>
          <w:szCs w:val="18"/>
          <w:lang w:eastAsia="ar-SA"/>
        </w:rPr>
      </w:pPr>
      <w:r w:rsidRPr="001F20C7">
        <w:rPr>
          <w:rFonts w:ascii="Arial" w:eastAsia="SimSun" w:hAnsi="Arial" w:cs="Arial"/>
          <w:kern w:val="0"/>
          <w:sz w:val="18"/>
          <w:szCs w:val="18"/>
          <w:lang w:eastAsia="ar-SA"/>
        </w:rPr>
        <w:t xml:space="preserve">d) w przypadku, gdy opóźnienie w dostawie przekroczy 7 dni kalendarzowych Zamawiający może naliczyć karę umowną w wysokości 10% wartości zamówienia niedostarczonego w terminie, za każdy kolejny rozpoczęty dzień opóźnienia, lub obciążyć Wykonawcę kosztami i różnicą ceny towaru zamawianego, w związku z koniecznością zamówienia towaru </w:t>
      </w:r>
      <w:r w:rsidRPr="001F20C7">
        <w:rPr>
          <w:rFonts w:ascii="Arial" w:eastAsia="SimSun" w:hAnsi="Arial" w:cs="Arial"/>
          <w:kern w:val="0"/>
          <w:sz w:val="18"/>
          <w:szCs w:val="18"/>
          <w:lang w:eastAsia="ar-SA"/>
        </w:rPr>
        <w:lastRenderedPageBreak/>
        <w:t>u innego Dostawcy;</w:t>
      </w:r>
    </w:p>
    <w:p w14:paraId="6E7CBA3E" w14:textId="77777777" w:rsidR="008A00B4" w:rsidRPr="001F20C7" w:rsidRDefault="008A00B4" w:rsidP="00B55F7F">
      <w:pPr>
        <w:keepNext/>
        <w:keepLines/>
        <w:tabs>
          <w:tab w:val="left" w:pos="7938"/>
          <w:tab w:val="left" w:pos="8222"/>
        </w:tabs>
        <w:spacing w:line="360" w:lineRule="auto"/>
        <w:ind w:left="426" w:hanging="284"/>
        <w:jc w:val="both"/>
        <w:rPr>
          <w:rFonts w:ascii="Arial" w:eastAsia="SimSun" w:hAnsi="Arial" w:cs="Arial"/>
          <w:kern w:val="0"/>
          <w:sz w:val="18"/>
          <w:szCs w:val="18"/>
          <w:lang w:eastAsia="ar-SA"/>
        </w:rPr>
      </w:pPr>
      <w:r w:rsidRPr="001F20C7">
        <w:rPr>
          <w:rFonts w:ascii="Arial" w:eastAsia="Calibri" w:hAnsi="Arial" w:cs="Arial"/>
          <w:bCs/>
          <w:kern w:val="0"/>
          <w:sz w:val="18"/>
          <w:szCs w:val="18"/>
        </w:rPr>
        <w:t xml:space="preserve">e) </w:t>
      </w:r>
      <w:r w:rsidRPr="001F20C7">
        <w:rPr>
          <w:rFonts w:ascii="Arial" w:eastAsia="SimSun" w:hAnsi="Arial" w:cs="Arial"/>
          <w:kern w:val="0"/>
          <w:sz w:val="18"/>
          <w:szCs w:val="18"/>
          <w:lang w:eastAsia="ar-SA"/>
        </w:rPr>
        <w:t>w wysokości 1 % wartości reklamowanego towaru za opóźnienie w usunięciu wad stwierdzonych lub ujawnionych w okresie gwarancji za każdy rozpoczęty dzień opóźnienia, liczony od upływu terminu wyznaczonego na usunięcie poszczególnych wad;</w:t>
      </w:r>
    </w:p>
    <w:p w14:paraId="4201D562" w14:textId="77777777" w:rsidR="008A00B4" w:rsidRPr="001F20C7" w:rsidRDefault="008A00B4" w:rsidP="00B55F7F">
      <w:pPr>
        <w:keepNext/>
        <w:keepLines/>
        <w:tabs>
          <w:tab w:val="left" w:pos="7938"/>
          <w:tab w:val="left" w:pos="8222"/>
        </w:tabs>
        <w:spacing w:line="360" w:lineRule="auto"/>
        <w:ind w:left="426" w:hanging="284"/>
        <w:jc w:val="both"/>
        <w:rPr>
          <w:rFonts w:ascii="Arial" w:eastAsia="Calibri" w:hAnsi="Arial" w:cs="Arial"/>
          <w:kern w:val="0"/>
          <w:sz w:val="18"/>
          <w:szCs w:val="18"/>
          <w:lang w:val="x-none"/>
        </w:rPr>
      </w:pPr>
      <w:r w:rsidRPr="001F20C7">
        <w:rPr>
          <w:rFonts w:ascii="Arial" w:eastAsia="Calibri" w:hAnsi="Arial" w:cs="Arial"/>
          <w:bCs/>
          <w:kern w:val="0"/>
          <w:sz w:val="18"/>
          <w:szCs w:val="18"/>
        </w:rPr>
        <w:t>f) jeżeli</w:t>
      </w:r>
      <w:r w:rsidRPr="001F20C7">
        <w:rPr>
          <w:rFonts w:ascii="Arial" w:eastAsia="Calibri" w:hAnsi="Arial" w:cs="Arial"/>
          <w:bCs/>
          <w:kern w:val="0"/>
          <w:sz w:val="18"/>
          <w:szCs w:val="18"/>
          <w:lang w:val="x-none"/>
        </w:rPr>
        <w:t xml:space="preserve"> w trakcie realizacji umowy okaże się, że </w:t>
      </w:r>
      <w:r w:rsidRPr="001F20C7">
        <w:rPr>
          <w:rFonts w:ascii="Arial" w:eastAsia="Calibri" w:hAnsi="Arial" w:cs="Arial"/>
          <w:bCs/>
          <w:kern w:val="0"/>
          <w:sz w:val="18"/>
          <w:szCs w:val="18"/>
        </w:rPr>
        <w:t>po stronie</w:t>
      </w:r>
      <w:r w:rsidRPr="001F20C7">
        <w:rPr>
          <w:rFonts w:ascii="Arial" w:eastAsia="Calibri" w:hAnsi="Arial" w:cs="Arial"/>
          <w:bCs/>
          <w:kern w:val="0"/>
          <w:sz w:val="18"/>
          <w:szCs w:val="18"/>
          <w:lang w:val="x-none"/>
        </w:rPr>
        <w:t xml:space="preserve"> Zamawiającego powstaje </w:t>
      </w:r>
      <w:r w:rsidRPr="001F20C7">
        <w:rPr>
          <w:rFonts w:ascii="Arial" w:eastAsia="Calibri" w:hAnsi="Arial" w:cs="Arial"/>
          <w:kern w:val="0"/>
          <w:sz w:val="18"/>
          <w:szCs w:val="18"/>
          <w:lang w:val="x-none"/>
        </w:rPr>
        <w:t xml:space="preserve">obowiązek podatkowy zgodnie </w:t>
      </w:r>
      <w:r>
        <w:rPr>
          <w:rFonts w:ascii="Arial" w:eastAsia="Calibri" w:hAnsi="Arial" w:cs="Arial"/>
          <w:kern w:val="0"/>
          <w:sz w:val="18"/>
          <w:szCs w:val="18"/>
          <w:lang w:val="x-none"/>
        </w:rPr>
        <w:br/>
      </w:r>
      <w:r w:rsidRPr="001F20C7">
        <w:rPr>
          <w:rFonts w:ascii="Arial" w:eastAsia="Calibri" w:hAnsi="Arial" w:cs="Arial"/>
          <w:kern w:val="0"/>
          <w:sz w:val="18"/>
          <w:szCs w:val="18"/>
          <w:lang w:val="x-none"/>
        </w:rPr>
        <w:t>z przepisami o podatku od towarów i usług</w:t>
      </w:r>
      <w:r w:rsidRPr="001F20C7">
        <w:rPr>
          <w:rFonts w:ascii="Arial" w:eastAsia="Calibri" w:hAnsi="Arial" w:cs="Arial"/>
          <w:bCs/>
          <w:kern w:val="0"/>
          <w:sz w:val="18"/>
          <w:szCs w:val="18"/>
          <w:lang w:val="x-none"/>
        </w:rPr>
        <w:t>, a Wykonawca nie poinformował o tym fakcie Zamawiającego w trakcie postępowania o udzielenie zamówienia publicznego zostanie naliczona kara umowna w wysokości odpowiadającej kwocie</w:t>
      </w:r>
      <w:r w:rsidRPr="001F20C7">
        <w:rPr>
          <w:rFonts w:ascii="Arial" w:eastAsia="Calibri" w:hAnsi="Arial" w:cs="Arial"/>
          <w:bCs/>
          <w:kern w:val="0"/>
          <w:sz w:val="18"/>
          <w:szCs w:val="18"/>
        </w:rPr>
        <w:t>,</w:t>
      </w:r>
      <w:r w:rsidRPr="001F20C7">
        <w:rPr>
          <w:rFonts w:ascii="Arial" w:eastAsia="Calibri" w:hAnsi="Arial" w:cs="Arial"/>
          <w:bCs/>
          <w:kern w:val="0"/>
          <w:sz w:val="18"/>
          <w:szCs w:val="18"/>
          <w:lang w:val="x-none"/>
        </w:rPr>
        <w:t xml:space="preserve"> jaką Zamawiający zobowiązany będzie</w:t>
      </w:r>
      <w:r w:rsidRPr="001F20C7">
        <w:rPr>
          <w:rFonts w:ascii="Arial" w:eastAsia="Calibri" w:hAnsi="Arial" w:cs="Arial"/>
          <w:kern w:val="0"/>
          <w:sz w:val="18"/>
          <w:szCs w:val="18"/>
          <w:lang w:val="x-none"/>
        </w:rPr>
        <w:t xml:space="preserve"> rozliczyć zgodnie z obowiązującymi przepisami.</w:t>
      </w:r>
    </w:p>
    <w:p w14:paraId="5B63E9FD" w14:textId="77777777" w:rsidR="008A00B4" w:rsidRPr="001F20C7" w:rsidRDefault="008A00B4" w:rsidP="00B55F7F">
      <w:pPr>
        <w:keepNext/>
        <w:keepLines/>
        <w:tabs>
          <w:tab w:val="left" w:pos="7938"/>
          <w:tab w:val="left" w:pos="8222"/>
        </w:tabs>
        <w:spacing w:line="360" w:lineRule="auto"/>
        <w:ind w:left="426" w:hanging="284"/>
        <w:jc w:val="both"/>
        <w:rPr>
          <w:rFonts w:ascii="Arial" w:eastAsia="Calibri" w:hAnsi="Arial" w:cs="Arial"/>
          <w:kern w:val="0"/>
          <w:sz w:val="18"/>
          <w:szCs w:val="18"/>
          <w:lang w:eastAsia="ar-SA"/>
        </w:rPr>
      </w:pPr>
      <w:r w:rsidRPr="001F20C7">
        <w:rPr>
          <w:rFonts w:ascii="Arial" w:eastAsia="Calibri" w:hAnsi="Arial" w:cs="Arial"/>
          <w:kern w:val="0"/>
          <w:sz w:val="18"/>
          <w:szCs w:val="18"/>
        </w:rPr>
        <w:t xml:space="preserve">3. Każda ze stron ma prawo dochodzenia odszkodowania na zasadach ogólnych kodeksu cywilnego w przypadku, </w:t>
      </w:r>
      <w:r>
        <w:rPr>
          <w:rFonts w:ascii="Arial" w:eastAsia="Calibri" w:hAnsi="Arial" w:cs="Arial"/>
          <w:kern w:val="0"/>
          <w:sz w:val="18"/>
          <w:szCs w:val="18"/>
        </w:rPr>
        <w:br/>
      </w:r>
      <w:r w:rsidRPr="001F20C7">
        <w:rPr>
          <w:rFonts w:ascii="Arial" w:eastAsia="Calibri" w:hAnsi="Arial" w:cs="Arial"/>
          <w:kern w:val="0"/>
          <w:sz w:val="18"/>
          <w:szCs w:val="18"/>
        </w:rPr>
        <w:t>gdy szkoda przewyższa wysokość kar umownych.</w:t>
      </w:r>
    </w:p>
    <w:p w14:paraId="23148380" w14:textId="77777777" w:rsidR="008A00B4" w:rsidRPr="001F20C7" w:rsidRDefault="008A00B4" w:rsidP="00B55F7F">
      <w:pPr>
        <w:keepNext/>
        <w:keepLines/>
        <w:tabs>
          <w:tab w:val="left" w:pos="7938"/>
          <w:tab w:val="left" w:pos="8222"/>
        </w:tabs>
        <w:spacing w:line="360" w:lineRule="auto"/>
        <w:ind w:left="426" w:hanging="284"/>
        <w:jc w:val="both"/>
        <w:rPr>
          <w:rFonts w:ascii="Arial" w:eastAsia="Calibri" w:hAnsi="Arial" w:cs="Arial"/>
          <w:kern w:val="0"/>
          <w:sz w:val="18"/>
          <w:szCs w:val="18"/>
        </w:rPr>
      </w:pPr>
      <w:r w:rsidRPr="001F20C7">
        <w:rPr>
          <w:rFonts w:ascii="Arial" w:eastAsia="Calibri" w:hAnsi="Arial" w:cs="Arial"/>
          <w:kern w:val="0"/>
          <w:sz w:val="18"/>
          <w:szCs w:val="18"/>
        </w:rPr>
        <w:t>4. 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14:paraId="65059140" w14:textId="77777777" w:rsidR="008A00B4" w:rsidRPr="001F20C7" w:rsidRDefault="008A00B4" w:rsidP="00B55F7F">
      <w:pPr>
        <w:keepNext/>
        <w:keepLines/>
        <w:tabs>
          <w:tab w:val="left" w:pos="7938"/>
          <w:tab w:val="left" w:pos="8222"/>
        </w:tabs>
        <w:spacing w:line="360" w:lineRule="auto"/>
        <w:ind w:left="426" w:hanging="284"/>
        <w:jc w:val="both"/>
        <w:rPr>
          <w:rFonts w:ascii="Arial" w:eastAsia="Calibri" w:hAnsi="Arial" w:cs="Arial"/>
          <w:bCs/>
          <w:kern w:val="0"/>
          <w:sz w:val="18"/>
          <w:szCs w:val="18"/>
          <w:lang w:val="x-none" w:eastAsia="x-none"/>
        </w:rPr>
      </w:pPr>
      <w:r w:rsidRPr="001F20C7">
        <w:rPr>
          <w:rFonts w:ascii="Arial" w:eastAsia="Calibri" w:hAnsi="Arial" w:cs="Arial"/>
          <w:kern w:val="0"/>
          <w:sz w:val="18"/>
          <w:szCs w:val="18"/>
        </w:rPr>
        <w:t xml:space="preserve">5. </w:t>
      </w:r>
      <w:r w:rsidRPr="001F20C7">
        <w:rPr>
          <w:rFonts w:ascii="Arial" w:eastAsia="Calibri" w:hAnsi="Arial" w:cs="Arial"/>
          <w:bCs/>
          <w:kern w:val="0"/>
          <w:sz w:val="18"/>
          <w:szCs w:val="18"/>
          <w:lang w:val="x-none" w:eastAsia="x-none"/>
        </w:rPr>
        <w:t xml:space="preserve">Zamawiający może potrącić należną mu od Wykonawcy karę umowną z wierzytelności Wykonawcy wobec Zamawiającego wynikającą z niniejszej umowy bez wzywania Wykonawcy do zapłaty kary umownej i wyznaczenia terminu jej zapłaty. </w:t>
      </w:r>
    </w:p>
    <w:p w14:paraId="21A23698" w14:textId="77777777" w:rsidR="008A00B4" w:rsidRPr="001F20C7" w:rsidRDefault="008A00B4" w:rsidP="00B55F7F">
      <w:pPr>
        <w:keepNext/>
        <w:keepLines/>
        <w:tabs>
          <w:tab w:val="left" w:pos="7938"/>
          <w:tab w:val="left" w:pos="8222"/>
        </w:tabs>
        <w:spacing w:line="360" w:lineRule="auto"/>
        <w:ind w:left="426" w:hanging="284"/>
        <w:jc w:val="both"/>
        <w:rPr>
          <w:rFonts w:ascii="Arial" w:eastAsia="Calibri" w:hAnsi="Arial" w:cs="Arial"/>
          <w:bCs/>
          <w:kern w:val="0"/>
          <w:sz w:val="18"/>
          <w:szCs w:val="18"/>
          <w:lang w:eastAsia="x-none"/>
        </w:rPr>
      </w:pPr>
      <w:r w:rsidRPr="001F20C7">
        <w:rPr>
          <w:rFonts w:ascii="Arial" w:eastAsia="Calibri" w:hAnsi="Arial" w:cs="Arial"/>
          <w:bCs/>
          <w:kern w:val="0"/>
          <w:sz w:val="18"/>
          <w:szCs w:val="18"/>
          <w:lang w:eastAsia="x-none"/>
        </w:rPr>
        <w:t xml:space="preserve">6. </w:t>
      </w:r>
      <w:r w:rsidRPr="001F20C7">
        <w:rPr>
          <w:rFonts w:ascii="Arial" w:eastAsia="Calibri" w:hAnsi="Arial" w:cs="Arial"/>
          <w:bCs/>
          <w:kern w:val="0"/>
          <w:sz w:val="18"/>
          <w:szCs w:val="18"/>
          <w:lang w:val="x-none" w:eastAsia="x-none"/>
        </w:rPr>
        <w:t>Jeżeli kara umowna nie pokrywa poniesionej szkody strony mogą dochodzić odszkodowania uzupełniającego na</w:t>
      </w:r>
      <w:r w:rsidRPr="001F20C7">
        <w:rPr>
          <w:rFonts w:ascii="Arial" w:eastAsia="Calibri" w:hAnsi="Arial" w:cs="Arial"/>
          <w:bCs/>
          <w:kern w:val="0"/>
          <w:sz w:val="18"/>
          <w:szCs w:val="18"/>
          <w:lang w:eastAsia="x-none"/>
        </w:rPr>
        <w:t> </w:t>
      </w:r>
      <w:r w:rsidRPr="001F20C7">
        <w:rPr>
          <w:rFonts w:ascii="Arial" w:eastAsia="Calibri" w:hAnsi="Arial" w:cs="Arial"/>
          <w:bCs/>
          <w:kern w:val="0"/>
          <w:sz w:val="18"/>
          <w:szCs w:val="18"/>
          <w:lang w:val="x-none" w:eastAsia="x-none"/>
        </w:rPr>
        <w:t xml:space="preserve">zasadach ogólnych Kodeksu </w:t>
      </w:r>
      <w:r w:rsidRPr="001F20C7">
        <w:rPr>
          <w:rFonts w:ascii="Arial" w:eastAsia="Calibri" w:hAnsi="Arial" w:cs="Arial"/>
          <w:bCs/>
          <w:kern w:val="0"/>
          <w:sz w:val="18"/>
          <w:szCs w:val="18"/>
          <w:lang w:eastAsia="x-none"/>
        </w:rPr>
        <w:t>cywilnego.</w:t>
      </w:r>
    </w:p>
    <w:p w14:paraId="67151FBC" w14:textId="77777777" w:rsidR="008A00B4" w:rsidRPr="001F20C7" w:rsidRDefault="008A00B4" w:rsidP="00B55F7F">
      <w:pPr>
        <w:keepNext/>
        <w:keepLines/>
        <w:tabs>
          <w:tab w:val="left" w:pos="7938"/>
          <w:tab w:val="left" w:pos="8222"/>
        </w:tabs>
        <w:spacing w:line="360" w:lineRule="auto"/>
        <w:ind w:left="426" w:hanging="284"/>
        <w:jc w:val="both"/>
        <w:rPr>
          <w:rFonts w:ascii="Arial" w:eastAsia="Calibri" w:hAnsi="Arial" w:cs="Arial"/>
          <w:bCs/>
          <w:kern w:val="0"/>
          <w:sz w:val="18"/>
          <w:szCs w:val="18"/>
          <w:lang w:eastAsia="x-none"/>
        </w:rPr>
      </w:pPr>
      <w:r w:rsidRPr="001F20C7">
        <w:rPr>
          <w:rFonts w:ascii="Arial" w:eastAsia="Calibri" w:hAnsi="Arial" w:cs="Arial"/>
          <w:bCs/>
          <w:kern w:val="0"/>
          <w:sz w:val="18"/>
          <w:szCs w:val="18"/>
          <w:lang w:eastAsia="x-none"/>
        </w:rPr>
        <w:t xml:space="preserve">7. Suma kar umownych za opóźnienie w jednostkowej dostawie lub za opóźnienie w usunięciu wad stwierdzonych </w:t>
      </w:r>
      <w:r>
        <w:rPr>
          <w:rFonts w:ascii="Arial" w:eastAsia="Calibri" w:hAnsi="Arial" w:cs="Arial"/>
          <w:bCs/>
          <w:kern w:val="0"/>
          <w:sz w:val="18"/>
          <w:szCs w:val="18"/>
          <w:lang w:eastAsia="x-none"/>
        </w:rPr>
        <w:br/>
      </w:r>
      <w:r w:rsidRPr="001F20C7">
        <w:rPr>
          <w:rFonts w:ascii="Arial" w:eastAsia="Calibri" w:hAnsi="Arial" w:cs="Arial"/>
          <w:bCs/>
          <w:kern w:val="0"/>
          <w:sz w:val="18"/>
          <w:szCs w:val="18"/>
          <w:lang w:eastAsia="x-none"/>
        </w:rPr>
        <w:t xml:space="preserve">lub ujawnionych w okresie gwarancji nie może przekroczyć 50% wartości niedostarczonego towaru </w:t>
      </w:r>
      <w:r>
        <w:rPr>
          <w:rFonts w:ascii="Arial" w:eastAsia="Calibri" w:hAnsi="Arial" w:cs="Arial"/>
          <w:bCs/>
          <w:kern w:val="0"/>
          <w:sz w:val="18"/>
          <w:szCs w:val="18"/>
          <w:lang w:eastAsia="x-none"/>
        </w:rPr>
        <w:br/>
      </w:r>
      <w:r w:rsidRPr="001F20C7">
        <w:rPr>
          <w:rFonts w:ascii="Arial" w:eastAsia="Calibri" w:hAnsi="Arial" w:cs="Arial"/>
          <w:bCs/>
          <w:kern w:val="0"/>
          <w:sz w:val="18"/>
          <w:szCs w:val="18"/>
          <w:lang w:eastAsia="x-none"/>
        </w:rPr>
        <w:t xml:space="preserve">lub reklamowanego towaru. </w:t>
      </w:r>
    </w:p>
    <w:p w14:paraId="306F6A2E" w14:textId="77777777" w:rsidR="008A00B4" w:rsidRDefault="008A00B4" w:rsidP="00B55F7F">
      <w:pPr>
        <w:tabs>
          <w:tab w:val="left" w:pos="284"/>
        </w:tabs>
        <w:spacing w:line="360" w:lineRule="auto"/>
        <w:ind w:left="426" w:hanging="284"/>
        <w:jc w:val="both"/>
        <w:rPr>
          <w:rFonts w:ascii="Arial" w:eastAsia="Times New Roman" w:hAnsi="Arial" w:cs="Arial"/>
          <w:kern w:val="0"/>
          <w:sz w:val="18"/>
          <w:szCs w:val="18"/>
          <w:lang w:eastAsia="ar-SA"/>
        </w:rPr>
      </w:pPr>
    </w:p>
    <w:p w14:paraId="3D493C5B" w14:textId="77777777" w:rsidR="008A00B4" w:rsidRPr="001F20C7" w:rsidRDefault="008A00B4" w:rsidP="008A00B4">
      <w:pPr>
        <w:keepNext/>
        <w:keepLines/>
        <w:spacing w:line="360" w:lineRule="auto"/>
        <w:ind w:left="-284" w:right="-425"/>
        <w:jc w:val="center"/>
        <w:rPr>
          <w:rFonts w:ascii="Arial" w:eastAsia="SimSun" w:hAnsi="Arial" w:cs="Arial"/>
          <w:b/>
          <w:bCs/>
          <w:kern w:val="0"/>
          <w:sz w:val="18"/>
          <w:szCs w:val="18"/>
          <w:lang w:eastAsia="ar-SA"/>
        </w:rPr>
      </w:pPr>
      <w:r w:rsidRPr="001F20C7">
        <w:rPr>
          <w:rFonts w:ascii="Arial" w:eastAsia="SimSun" w:hAnsi="Arial" w:cs="Arial"/>
          <w:b/>
          <w:bCs/>
          <w:kern w:val="0"/>
          <w:sz w:val="18"/>
          <w:szCs w:val="18"/>
          <w:lang w:eastAsia="ar-SA"/>
        </w:rPr>
        <w:t>§ 8</w:t>
      </w:r>
    </w:p>
    <w:p w14:paraId="3D9D3A23" w14:textId="77777777" w:rsidR="008A00B4" w:rsidRPr="001F20C7" w:rsidRDefault="008A00B4" w:rsidP="00B55F7F">
      <w:pPr>
        <w:keepNext/>
        <w:keepLines/>
        <w:spacing w:line="360" w:lineRule="auto"/>
        <w:ind w:left="-284" w:right="-425" w:firstLine="426"/>
        <w:jc w:val="both"/>
        <w:rPr>
          <w:rFonts w:ascii="Arial" w:eastAsia="SimSun" w:hAnsi="Arial" w:cs="Arial"/>
          <w:kern w:val="0"/>
          <w:sz w:val="18"/>
          <w:szCs w:val="18"/>
          <w:lang w:eastAsia="ar-SA"/>
        </w:rPr>
      </w:pPr>
      <w:r w:rsidRPr="001F20C7">
        <w:rPr>
          <w:rFonts w:ascii="Arial" w:eastAsia="SimSun" w:hAnsi="Arial" w:cs="Arial"/>
          <w:kern w:val="0"/>
          <w:sz w:val="18"/>
          <w:szCs w:val="18"/>
          <w:lang w:eastAsia="ar-SA"/>
        </w:rPr>
        <w:t>Odpowiedzialnym za realizację umowy jest:</w:t>
      </w:r>
    </w:p>
    <w:p w14:paraId="53CC2AB4" w14:textId="77777777" w:rsidR="008A00B4" w:rsidRPr="002F369B" w:rsidRDefault="008A00B4" w:rsidP="00B55F7F">
      <w:pPr>
        <w:keepNext/>
        <w:keepLines/>
        <w:ind w:left="-284" w:right="-425" w:firstLine="426"/>
        <w:jc w:val="both"/>
        <w:rPr>
          <w:rFonts w:ascii="Arial" w:eastAsia="SimSun" w:hAnsi="Arial" w:cs="Arial"/>
          <w:sz w:val="18"/>
          <w:szCs w:val="18"/>
          <w:lang w:eastAsia="ar-SA"/>
        </w:rPr>
      </w:pPr>
      <w:r w:rsidRPr="001F20C7">
        <w:rPr>
          <w:rFonts w:ascii="Arial" w:eastAsia="SimSun" w:hAnsi="Arial" w:cs="Arial"/>
          <w:kern w:val="0"/>
          <w:sz w:val="18"/>
          <w:szCs w:val="18"/>
          <w:lang w:eastAsia="ar-SA"/>
        </w:rPr>
        <w:t>a) po stronie Wykonawcy:</w:t>
      </w:r>
      <w:r w:rsidRPr="002F369B">
        <w:rPr>
          <w:rFonts w:ascii="Courier New" w:eastAsia="Times New Roman" w:hAnsi="Courier New" w:cs="Courier New"/>
          <w:kern w:val="0"/>
          <w:sz w:val="20"/>
          <w:szCs w:val="20"/>
        </w:rPr>
        <w:t xml:space="preserve"> </w:t>
      </w:r>
    </w:p>
    <w:p w14:paraId="5A8F1AFF" w14:textId="77777777" w:rsidR="008A00B4" w:rsidRPr="001F20C7" w:rsidRDefault="008A00B4" w:rsidP="00B55F7F">
      <w:pPr>
        <w:keepNext/>
        <w:keepLines/>
        <w:ind w:left="-284" w:right="-425" w:firstLine="426"/>
        <w:jc w:val="both"/>
        <w:rPr>
          <w:rFonts w:ascii="Arial" w:eastAsia="SimSun" w:hAnsi="Arial" w:cs="Arial"/>
          <w:kern w:val="0"/>
          <w:sz w:val="18"/>
          <w:szCs w:val="18"/>
          <w:lang w:eastAsia="ar-SA"/>
        </w:rPr>
      </w:pPr>
      <w:r w:rsidRPr="001F20C7">
        <w:rPr>
          <w:rFonts w:ascii="Arial" w:eastAsia="SimSun" w:hAnsi="Arial" w:cs="Arial"/>
          <w:kern w:val="0"/>
          <w:sz w:val="18"/>
          <w:szCs w:val="18"/>
          <w:lang w:eastAsia="ar-SA"/>
        </w:rPr>
        <w:t xml:space="preserve">b) po stronie Zamawiającego: Pani Agata Nicpoń, tel. 077 446 72 68, e-mail: </w:t>
      </w:r>
      <w:hyperlink r:id="rId14" w:history="1">
        <w:r w:rsidRPr="001F20C7">
          <w:rPr>
            <w:rFonts w:ascii="Arial" w:eastAsia="SimSun" w:hAnsi="Arial" w:cs="Arial"/>
            <w:color w:val="0000FF"/>
            <w:kern w:val="0"/>
            <w:sz w:val="18"/>
            <w:szCs w:val="18"/>
            <w:u w:val="single"/>
            <w:lang w:eastAsia="ar-SA"/>
          </w:rPr>
          <w:t>apteka@kcz.krapkowice.pl</w:t>
        </w:r>
      </w:hyperlink>
      <w:r w:rsidRPr="001F20C7">
        <w:rPr>
          <w:rFonts w:ascii="Arial" w:eastAsia="SimSun" w:hAnsi="Arial" w:cs="Arial"/>
          <w:kern w:val="0"/>
          <w:sz w:val="18"/>
          <w:szCs w:val="18"/>
          <w:lang w:eastAsia="ar-SA"/>
        </w:rPr>
        <w:t>.</w:t>
      </w:r>
    </w:p>
    <w:p w14:paraId="3F0BA026" w14:textId="77777777" w:rsidR="008A00B4" w:rsidRDefault="008A00B4" w:rsidP="008A00B4">
      <w:pPr>
        <w:tabs>
          <w:tab w:val="left" w:pos="284"/>
        </w:tabs>
        <w:spacing w:line="360" w:lineRule="auto"/>
        <w:ind w:left="142" w:hanging="142"/>
        <w:jc w:val="both"/>
        <w:rPr>
          <w:rFonts w:ascii="Arial" w:eastAsia="Times New Roman" w:hAnsi="Arial" w:cs="Arial"/>
          <w:kern w:val="0"/>
          <w:sz w:val="18"/>
          <w:szCs w:val="18"/>
          <w:lang w:eastAsia="ar-SA"/>
        </w:rPr>
      </w:pPr>
    </w:p>
    <w:p w14:paraId="3C0BA0C8" w14:textId="77777777" w:rsidR="008A00B4" w:rsidRPr="001F20C7" w:rsidRDefault="008A00B4" w:rsidP="008A00B4">
      <w:pPr>
        <w:keepNext/>
        <w:keepLines/>
        <w:spacing w:line="360" w:lineRule="auto"/>
        <w:ind w:left="-284" w:right="-425"/>
        <w:contextualSpacing/>
        <w:jc w:val="center"/>
        <w:outlineLvl w:val="0"/>
        <w:rPr>
          <w:rFonts w:ascii="Arial" w:eastAsia="Times New Roman" w:hAnsi="Arial" w:cs="Arial"/>
          <w:b/>
          <w:kern w:val="0"/>
          <w:sz w:val="18"/>
          <w:szCs w:val="18"/>
        </w:rPr>
      </w:pPr>
      <w:r w:rsidRPr="001F20C7">
        <w:rPr>
          <w:rFonts w:ascii="Arial" w:eastAsia="Times New Roman" w:hAnsi="Arial" w:cs="Arial"/>
          <w:b/>
          <w:kern w:val="0"/>
          <w:sz w:val="18"/>
          <w:szCs w:val="18"/>
        </w:rPr>
        <w:t>§ 9</w:t>
      </w:r>
    </w:p>
    <w:p w14:paraId="2523DD5E" w14:textId="77777777" w:rsidR="008A00B4" w:rsidRPr="001F20C7" w:rsidRDefault="008A00B4" w:rsidP="00743663">
      <w:pPr>
        <w:keepNext/>
        <w:keepLines/>
        <w:spacing w:line="360" w:lineRule="auto"/>
        <w:ind w:left="284" w:hanging="142"/>
        <w:jc w:val="both"/>
        <w:rPr>
          <w:rFonts w:ascii="Arial" w:eastAsia="Calibri" w:hAnsi="Arial" w:cs="Arial"/>
          <w:kern w:val="0"/>
          <w:sz w:val="18"/>
          <w:szCs w:val="18"/>
        </w:rPr>
      </w:pPr>
      <w:r w:rsidRPr="001F20C7">
        <w:rPr>
          <w:rFonts w:ascii="Arial" w:eastAsia="Calibri" w:hAnsi="Arial" w:cs="Arial"/>
          <w:kern w:val="0"/>
          <w:sz w:val="18"/>
          <w:szCs w:val="18"/>
        </w:rPr>
        <w:t>1. Zamawiający może odstąpić od umowy w całości lub części w następujących przypadkach:</w:t>
      </w:r>
    </w:p>
    <w:p w14:paraId="6BF02847" w14:textId="77777777" w:rsidR="008A00B4" w:rsidRPr="001F20C7" w:rsidRDefault="008A00B4" w:rsidP="00743663">
      <w:pPr>
        <w:keepNext/>
        <w:keepLines/>
        <w:spacing w:line="360" w:lineRule="auto"/>
        <w:ind w:left="284" w:hanging="142"/>
        <w:jc w:val="both"/>
        <w:rPr>
          <w:rFonts w:ascii="Arial" w:eastAsia="Calibri" w:hAnsi="Arial" w:cs="Arial"/>
          <w:kern w:val="0"/>
          <w:sz w:val="18"/>
          <w:szCs w:val="18"/>
        </w:rPr>
      </w:pPr>
      <w:r w:rsidRPr="001F20C7">
        <w:rPr>
          <w:rFonts w:ascii="Arial" w:eastAsia="Calibri" w:hAnsi="Arial" w:cs="Arial"/>
          <w:kern w:val="0"/>
          <w:sz w:val="18"/>
          <w:szCs w:val="18"/>
        </w:rPr>
        <w:t xml:space="preserve">1) 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w:t>
      </w:r>
      <w:r>
        <w:rPr>
          <w:rFonts w:ascii="Arial" w:eastAsia="Calibri" w:hAnsi="Arial" w:cs="Arial"/>
          <w:kern w:val="0"/>
          <w:sz w:val="18"/>
          <w:szCs w:val="18"/>
        </w:rPr>
        <w:br/>
      </w:r>
      <w:r w:rsidRPr="001F20C7">
        <w:rPr>
          <w:rFonts w:ascii="Arial" w:eastAsia="Calibri" w:hAnsi="Arial" w:cs="Arial"/>
          <w:kern w:val="0"/>
          <w:sz w:val="18"/>
          <w:szCs w:val="18"/>
        </w:rPr>
        <w:t>po upływie którego uprawniony będzie do odstąpienia,</w:t>
      </w:r>
    </w:p>
    <w:p w14:paraId="7746106B" w14:textId="77777777" w:rsidR="008A00B4" w:rsidRPr="001F20C7" w:rsidRDefault="008A00B4" w:rsidP="008A00B4">
      <w:pPr>
        <w:tabs>
          <w:tab w:val="left" w:pos="284"/>
        </w:tabs>
        <w:spacing w:line="360" w:lineRule="auto"/>
        <w:ind w:left="142" w:hanging="142"/>
        <w:jc w:val="both"/>
        <w:rPr>
          <w:rFonts w:ascii="Arial" w:eastAsia="Times New Roman" w:hAnsi="Arial" w:cs="Arial"/>
          <w:kern w:val="0"/>
          <w:sz w:val="18"/>
          <w:szCs w:val="18"/>
          <w:lang w:eastAsia="ar-SA"/>
        </w:rPr>
      </w:pPr>
    </w:p>
    <w:p w14:paraId="0E0EF530" w14:textId="77777777" w:rsidR="008A00B4" w:rsidRPr="001F20C7" w:rsidRDefault="008A00B4" w:rsidP="00743663">
      <w:pPr>
        <w:keepNext/>
        <w:keepLines/>
        <w:tabs>
          <w:tab w:val="left" w:pos="-284"/>
        </w:tabs>
        <w:spacing w:line="360" w:lineRule="auto"/>
        <w:ind w:left="142" w:hanging="142"/>
        <w:jc w:val="both"/>
        <w:rPr>
          <w:rFonts w:ascii="Arial" w:eastAsia="Calibri" w:hAnsi="Arial" w:cs="Arial"/>
          <w:kern w:val="0"/>
          <w:sz w:val="18"/>
          <w:szCs w:val="18"/>
        </w:rPr>
      </w:pPr>
      <w:r w:rsidRPr="001F20C7">
        <w:rPr>
          <w:rFonts w:ascii="Arial" w:eastAsia="Calibri" w:hAnsi="Arial" w:cs="Arial"/>
          <w:kern w:val="0"/>
          <w:sz w:val="18"/>
          <w:szCs w:val="18"/>
        </w:rPr>
        <w:lastRenderedPageBreak/>
        <w:t xml:space="preserve">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t>
      </w:r>
    </w:p>
    <w:p w14:paraId="6EE0EE14" w14:textId="77777777" w:rsidR="008A00B4" w:rsidRPr="001F20C7" w:rsidRDefault="008A00B4" w:rsidP="00743663">
      <w:pPr>
        <w:keepNext/>
        <w:keepLines/>
        <w:tabs>
          <w:tab w:val="left" w:pos="-284"/>
        </w:tabs>
        <w:spacing w:line="360" w:lineRule="auto"/>
        <w:ind w:left="142" w:hanging="142"/>
        <w:jc w:val="both"/>
        <w:rPr>
          <w:rFonts w:ascii="Arial" w:eastAsia="Calibri" w:hAnsi="Arial" w:cs="Arial"/>
          <w:kern w:val="0"/>
          <w:sz w:val="18"/>
          <w:szCs w:val="18"/>
        </w:rPr>
      </w:pPr>
      <w:r w:rsidRPr="001F20C7">
        <w:rPr>
          <w:rFonts w:ascii="Arial" w:eastAsia="Calibri" w:hAnsi="Arial" w:cs="Arial"/>
          <w:kern w:val="0"/>
          <w:sz w:val="18"/>
          <w:szCs w:val="18"/>
        </w:rPr>
        <w:t>3) rozwiązania przedsiębiorstwa Wykonawcy, wydania nakazu zajęcia majątku Wykonawcy, postawienia go w stan likwidacji, w terminie 30 dni od nastąpienia powyższego zdarzenia,</w:t>
      </w:r>
    </w:p>
    <w:p w14:paraId="461A6595" w14:textId="77777777" w:rsidR="008A00B4" w:rsidRPr="001F20C7" w:rsidRDefault="008A00B4" w:rsidP="00743663">
      <w:pPr>
        <w:keepNext/>
        <w:keepLines/>
        <w:tabs>
          <w:tab w:val="left" w:pos="-284"/>
        </w:tab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 xml:space="preserve">4) w przypadku, gdy istotne dane zawarte w ofercie mające wpływ na wybór Wykonawcy okażą się nieprawdziwe </w:t>
      </w:r>
      <w:r>
        <w:rPr>
          <w:rFonts w:ascii="Arial" w:eastAsia="Calibri" w:hAnsi="Arial" w:cs="Arial"/>
          <w:kern w:val="0"/>
          <w:sz w:val="18"/>
          <w:szCs w:val="18"/>
        </w:rPr>
        <w:br/>
      </w:r>
      <w:r w:rsidRPr="001F20C7">
        <w:rPr>
          <w:rFonts w:ascii="Arial" w:eastAsia="Calibri" w:hAnsi="Arial" w:cs="Arial"/>
          <w:kern w:val="0"/>
          <w:sz w:val="18"/>
          <w:szCs w:val="18"/>
        </w:rPr>
        <w:t>w trybie natychmiastowym.</w:t>
      </w:r>
    </w:p>
    <w:p w14:paraId="7DB7E9C1" w14:textId="77777777" w:rsidR="008A00B4" w:rsidRPr="001F20C7" w:rsidRDefault="008A00B4" w:rsidP="00743663">
      <w:pPr>
        <w:keepNext/>
        <w:keepLines/>
        <w:tabs>
          <w:tab w:val="left" w:pos="-284"/>
        </w:tab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 xml:space="preserve">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Pr>
          <w:rFonts w:ascii="Arial" w:eastAsia="Calibri" w:hAnsi="Arial" w:cs="Arial"/>
          <w:kern w:val="0"/>
          <w:sz w:val="18"/>
          <w:szCs w:val="18"/>
        </w:rPr>
        <w:br/>
      </w:r>
      <w:r w:rsidRPr="001F20C7">
        <w:rPr>
          <w:rFonts w:ascii="Arial" w:eastAsia="Calibri" w:hAnsi="Arial" w:cs="Arial"/>
          <w:kern w:val="0"/>
          <w:sz w:val="18"/>
          <w:szCs w:val="18"/>
        </w:rPr>
        <w:t xml:space="preserve">od umowy w terminie 30 dni od powzięcia wiadomości o tych okolicznościach (art. 145 ustawy </w:t>
      </w:r>
      <w:proofErr w:type="spellStart"/>
      <w:r w:rsidRPr="001F20C7">
        <w:rPr>
          <w:rFonts w:ascii="Arial" w:eastAsia="Calibri" w:hAnsi="Arial" w:cs="Arial"/>
          <w:kern w:val="0"/>
          <w:sz w:val="18"/>
          <w:szCs w:val="18"/>
        </w:rPr>
        <w:t>Pzp</w:t>
      </w:r>
      <w:proofErr w:type="spellEnd"/>
      <w:r w:rsidRPr="001F20C7">
        <w:rPr>
          <w:rFonts w:ascii="Arial" w:eastAsia="Calibri" w:hAnsi="Arial" w:cs="Arial"/>
          <w:kern w:val="0"/>
          <w:sz w:val="18"/>
          <w:szCs w:val="18"/>
        </w:rPr>
        <w:t>)</w:t>
      </w:r>
      <w:r w:rsidRPr="001F20C7">
        <w:rPr>
          <w:rFonts w:ascii="Arial" w:eastAsia="Calibri" w:hAnsi="Arial" w:cs="Arial"/>
          <w:kern w:val="0"/>
          <w:sz w:val="18"/>
          <w:szCs w:val="18"/>
          <w:lang w:val="x-none"/>
        </w:rPr>
        <w:t xml:space="preserve"> bez ponoszenia konsekwencji </w:t>
      </w:r>
      <w:r w:rsidRPr="001F20C7">
        <w:rPr>
          <w:rFonts w:ascii="Arial" w:eastAsia="Calibri" w:hAnsi="Arial" w:cs="Arial"/>
          <w:kern w:val="0"/>
          <w:sz w:val="18"/>
          <w:szCs w:val="18"/>
        </w:rPr>
        <w:t xml:space="preserve"> w postaci </w:t>
      </w:r>
      <w:r w:rsidRPr="001F20C7">
        <w:rPr>
          <w:rFonts w:ascii="Arial" w:eastAsia="Calibri" w:hAnsi="Arial" w:cs="Arial"/>
          <w:kern w:val="0"/>
          <w:sz w:val="18"/>
          <w:szCs w:val="18"/>
          <w:lang w:val="x-none"/>
        </w:rPr>
        <w:t>kar umownych wyszczególnionych w niniejszej umowie. W tym przypadku, wykonawca może żądać wyłącznie wynagrodzenia należnego z tytułu wykonania części umowy</w:t>
      </w:r>
      <w:r w:rsidRPr="001F20C7">
        <w:rPr>
          <w:rFonts w:ascii="Arial" w:eastAsia="Calibri" w:hAnsi="Arial" w:cs="Arial"/>
          <w:kern w:val="0"/>
          <w:sz w:val="18"/>
          <w:szCs w:val="18"/>
        </w:rPr>
        <w:t>.</w:t>
      </w:r>
    </w:p>
    <w:p w14:paraId="138F8F25"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2. Wykonawca może odstąpić od umowy w całości lub części w przypadku popadnięcia przez Zamawiającego w zwłokę dłuższą niż 21 dni w zapłacie faktury w stosunku do terminu zapłaty tej faktury wskazanego w §5 ust. 4 niniejszej umowy.</w:t>
      </w:r>
    </w:p>
    <w:p w14:paraId="05734600"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 xml:space="preserve">3. W przypadkach, o których mowa w ust. 1 oraz 2 Wykonawca może żądać wyłącznie wynagrodzenia należytego </w:t>
      </w:r>
      <w:r>
        <w:rPr>
          <w:rFonts w:ascii="Arial" w:eastAsia="Calibri" w:hAnsi="Arial" w:cs="Arial"/>
          <w:kern w:val="0"/>
          <w:sz w:val="18"/>
          <w:szCs w:val="18"/>
        </w:rPr>
        <w:br/>
      </w:r>
      <w:r w:rsidRPr="001F20C7">
        <w:rPr>
          <w:rFonts w:ascii="Arial" w:eastAsia="Calibri" w:hAnsi="Arial" w:cs="Arial"/>
          <w:kern w:val="0"/>
          <w:sz w:val="18"/>
          <w:szCs w:val="18"/>
        </w:rPr>
        <w:t xml:space="preserve">z tytułu wykonania części umowy. </w:t>
      </w:r>
    </w:p>
    <w:p w14:paraId="32513362"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 xml:space="preserve">4. W przypadku odstąpienia od umowy przez którąkolwiek ze stron, strony sporządzają i podpisują protokół inwentaryzacji dostaw wykonanych do chwili złożenia drugiej stronie oświadczenia o odstąpieniu od umowy </w:t>
      </w:r>
      <w:r>
        <w:rPr>
          <w:rFonts w:ascii="Arial" w:eastAsia="Calibri" w:hAnsi="Arial" w:cs="Arial"/>
          <w:kern w:val="0"/>
          <w:sz w:val="18"/>
          <w:szCs w:val="18"/>
        </w:rPr>
        <w:br/>
      </w:r>
      <w:r w:rsidRPr="001F20C7">
        <w:rPr>
          <w:rFonts w:ascii="Arial" w:eastAsia="Calibri" w:hAnsi="Arial" w:cs="Arial"/>
          <w:kern w:val="0"/>
          <w:sz w:val="18"/>
          <w:szCs w:val="18"/>
        </w:rPr>
        <w:t xml:space="preserve">i ustalenia wartości dostaw, od wykonania których odstąpiono w celu ustalenia wielkości potrącenia, o którym mowa w ust. 3. </w:t>
      </w:r>
    </w:p>
    <w:p w14:paraId="702D1815"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5. Odstąpienie od umowy wymaga formy pisemnej pod rygorem nieważności. Strona odstępująca od umowy poda pisemne uzasadnienie swojej decyzji.</w:t>
      </w:r>
    </w:p>
    <w:p w14:paraId="0D01C389"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 xml:space="preserve">6. Odstąpienie od umowy jest skuteczne z dniem doręczenia oświadczenia o odstąpieniu od umowy tej stronie, wobec której dokonuje się odstąpienia od umowy. </w:t>
      </w:r>
    </w:p>
    <w:p w14:paraId="17B71372"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 xml:space="preserve">7. Oświadczenie o odstąpieniu od umowy należy bez zbędnej zwłoki przygotować, a następnie doręczyć drugiej stronie w taki sposób, aby strona odstępująca od umowy miała bezsporną wiedzę o terminie wygaśnięcia umowy w całości lub części.   </w:t>
      </w:r>
    </w:p>
    <w:p w14:paraId="6571CA7D"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Calibri" w:hAnsi="Arial" w:cs="Arial"/>
          <w:kern w:val="0"/>
          <w:sz w:val="18"/>
          <w:szCs w:val="18"/>
        </w:rPr>
        <w:t xml:space="preserve">8. Strony zgodnie uznają, że tryb natychmiastowy odstąpienia od umowy, o którym mowa w ust. 1 pkt 1, 2, 4 i ust. 2, polega na tym, że stronie naruszającej postanowienia umowne, które to naruszenia skutkują odstąpieniem </w:t>
      </w:r>
      <w:r>
        <w:rPr>
          <w:rFonts w:ascii="Arial" w:eastAsia="Calibri" w:hAnsi="Arial" w:cs="Arial"/>
          <w:kern w:val="0"/>
          <w:sz w:val="18"/>
          <w:szCs w:val="18"/>
        </w:rPr>
        <w:br/>
      </w:r>
      <w:r w:rsidRPr="001F20C7">
        <w:rPr>
          <w:rFonts w:ascii="Arial" w:eastAsia="Calibri" w:hAnsi="Arial" w:cs="Arial"/>
          <w:kern w:val="0"/>
          <w:sz w:val="18"/>
          <w:szCs w:val="18"/>
        </w:rPr>
        <w:t xml:space="preserve">od umowy albo w ogóle nie wyznacza się terminu na usunięcie naruszeń (ust. 1 pkt  4) i wówczas dochodzi </w:t>
      </w:r>
      <w:r>
        <w:rPr>
          <w:rFonts w:ascii="Arial" w:eastAsia="Calibri" w:hAnsi="Arial" w:cs="Arial"/>
          <w:kern w:val="0"/>
          <w:sz w:val="18"/>
          <w:szCs w:val="18"/>
        </w:rPr>
        <w:br/>
      </w:r>
      <w:r w:rsidRPr="001F20C7">
        <w:rPr>
          <w:rFonts w:ascii="Arial" w:eastAsia="Calibri" w:hAnsi="Arial" w:cs="Arial"/>
          <w:kern w:val="0"/>
          <w:sz w:val="18"/>
          <w:szCs w:val="18"/>
        </w:rPr>
        <w:t xml:space="preserve">do natychmiastowego odstąpienia od umowy (w terminie określonym w ust. 6)  albo też wyznacza się kolejny termin usunięcia naruszeń poza tym pierwotnie wyznaczonym (ust. 1 pkt 1, 2, ust. 2), po upływie którego aktualizuje się prawo natychmiastowego odstąpienia od umowy (w terminie określonym w ust. 6). </w:t>
      </w:r>
    </w:p>
    <w:p w14:paraId="59720197" w14:textId="77777777" w:rsidR="008A00B4" w:rsidRPr="001F20C7" w:rsidRDefault="008A00B4" w:rsidP="004532CD">
      <w:pPr>
        <w:keepNext/>
        <w:keepLines/>
        <w:spacing w:line="360" w:lineRule="auto"/>
        <w:ind w:left="284" w:hanging="284"/>
        <w:jc w:val="both"/>
        <w:rPr>
          <w:rFonts w:ascii="Arial" w:eastAsia="SimSun" w:hAnsi="Arial" w:cs="Arial"/>
          <w:color w:val="000000"/>
          <w:kern w:val="0"/>
          <w:sz w:val="18"/>
          <w:szCs w:val="18"/>
          <w:lang w:eastAsia="ar-SA"/>
        </w:rPr>
      </w:pPr>
      <w:r w:rsidRPr="001F20C7">
        <w:rPr>
          <w:rFonts w:ascii="Arial" w:eastAsia="SimSun" w:hAnsi="Arial" w:cs="Arial"/>
          <w:color w:val="000000"/>
          <w:kern w:val="0"/>
          <w:sz w:val="18"/>
          <w:szCs w:val="18"/>
          <w:lang w:eastAsia="ar-SA"/>
        </w:rPr>
        <w:t xml:space="preserve">9. Zamawiający zastrzega sobie prawo do odstąpienia od umowy w przypadku zrealizowania zamówienia pod względem wartościowym w terminie wcześniejszym niż okres, na jaki została zawarta. </w:t>
      </w:r>
    </w:p>
    <w:p w14:paraId="05B3D214" w14:textId="77777777" w:rsidR="008A00B4" w:rsidRPr="001F20C7" w:rsidRDefault="008A00B4" w:rsidP="004532CD">
      <w:pPr>
        <w:keepNext/>
        <w:keepLines/>
        <w:spacing w:line="360" w:lineRule="auto"/>
        <w:ind w:left="284" w:hanging="284"/>
        <w:jc w:val="both"/>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10. W przypadku nie przestrzegania warunków umowy przez jedną ze Stron, umowa może zostać wypowiedziana przez druga stronę za uprzednim 1 miesięcznym okresem wypowiedzenia, na koniec miesiąca kalendarzowego. Oświadczenie o wypowiedzeniu wymaga formy pisemnej pod rygorem nieważności. </w:t>
      </w:r>
    </w:p>
    <w:p w14:paraId="5E8F0309" w14:textId="77777777" w:rsidR="008A00B4" w:rsidRPr="001F20C7" w:rsidRDefault="008A00B4" w:rsidP="004532CD">
      <w:pPr>
        <w:keepNext/>
        <w:keepLines/>
        <w:spacing w:line="360" w:lineRule="auto"/>
        <w:ind w:left="284" w:hanging="284"/>
        <w:jc w:val="both"/>
        <w:rPr>
          <w:rFonts w:ascii="Arial" w:eastAsia="Calibri" w:hAnsi="Arial" w:cs="Arial"/>
          <w:kern w:val="0"/>
          <w:sz w:val="18"/>
          <w:szCs w:val="18"/>
        </w:rPr>
      </w:pPr>
      <w:r w:rsidRPr="001F20C7">
        <w:rPr>
          <w:rFonts w:ascii="Arial" w:eastAsia="Times New Roman" w:hAnsi="Arial" w:cs="Arial"/>
          <w:kern w:val="0"/>
          <w:sz w:val="18"/>
          <w:szCs w:val="18"/>
          <w:lang w:eastAsia="ar-SA"/>
        </w:rPr>
        <w:t>11. Umowa może zostać rozwiązana za porozumieniem stron, w każdym czasie.</w:t>
      </w:r>
    </w:p>
    <w:p w14:paraId="4E47C2CF" w14:textId="77777777" w:rsidR="008A00B4" w:rsidRDefault="008A00B4" w:rsidP="004532CD">
      <w:pPr>
        <w:keepNext/>
        <w:keepLines/>
        <w:spacing w:line="360" w:lineRule="auto"/>
        <w:ind w:right="-425"/>
        <w:rPr>
          <w:rFonts w:ascii="Arial" w:eastAsia="SimSun" w:hAnsi="Arial" w:cs="Arial"/>
          <w:b/>
          <w:kern w:val="0"/>
          <w:sz w:val="18"/>
          <w:szCs w:val="18"/>
          <w:lang w:eastAsia="ar-SA"/>
        </w:rPr>
      </w:pPr>
    </w:p>
    <w:p w14:paraId="32096D0C" w14:textId="77777777" w:rsidR="008A00B4" w:rsidRPr="001F20C7" w:rsidRDefault="008A00B4" w:rsidP="008A00B4">
      <w:pPr>
        <w:keepNext/>
        <w:keepLines/>
        <w:spacing w:line="360" w:lineRule="auto"/>
        <w:ind w:left="-284" w:right="-425"/>
        <w:jc w:val="center"/>
        <w:rPr>
          <w:rFonts w:ascii="Arial" w:eastAsia="SimSun" w:hAnsi="Arial" w:cs="Arial"/>
          <w:b/>
          <w:kern w:val="0"/>
          <w:sz w:val="18"/>
          <w:szCs w:val="18"/>
          <w:lang w:eastAsia="ar-SA"/>
        </w:rPr>
      </w:pPr>
      <w:r w:rsidRPr="001F20C7">
        <w:rPr>
          <w:rFonts w:ascii="Arial" w:eastAsia="SimSun" w:hAnsi="Arial" w:cs="Arial"/>
          <w:b/>
          <w:kern w:val="0"/>
          <w:sz w:val="18"/>
          <w:szCs w:val="18"/>
          <w:lang w:eastAsia="ar-SA"/>
        </w:rPr>
        <w:t xml:space="preserve">§ 10 </w:t>
      </w:r>
    </w:p>
    <w:p w14:paraId="2EA923C7" w14:textId="77777777" w:rsidR="008A00B4" w:rsidRPr="001F20C7" w:rsidRDefault="008A00B4" w:rsidP="004532CD">
      <w:pPr>
        <w:keepNext/>
        <w:keepLines/>
        <w:widowControl/>
        <w:numPr>
          <w:ilvl w:val="2"/>
          <w:numId w:val="40"/>
        </w:numPr>
        <w:tabs>
          <w:tab w:val="left" w:pos="284"/>
        </w:tabs>
        <w:overflowPunct w:val="0"/>
        <w:autoSpaceDE w:val="0"/>
        <w:autoSpaceDN w:val="0"/>
        <w:adjustRightInd w:val="0"/>
        <w:spacing w:line="360" w:lineRule="auto"/>
        <w:ind w:left="284" w:hanging="284"/>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Zmiana postanowień zawartej umowy może nastąpić wyłącznie za zgodą obydwu Stron wyrażoną w formie pisemnej pod rygorem nieważności, z zachowaniem poniższych postanowień umownych oraz z zachowaniem przepisów powszechnie obowiązującego prawa. </w:t>
      </w:r>
    </w:p>
    <w:p w14:paraId="29CE4889" w14:textId="77777777" w:rsidR="008A00B4" w:rsidRPr="001F20C7" w:rsidRDefault="008A00B4" w:rsidP="004532CD">
      <w:pPr>
        <w:keepNext/>
        <w:keepLines/>
        <w:widowControl/>
        <w:numPr>
          <w:ilvl w:val="2"/>
          <w:numId w:val="40"/>
        </w:numPr>
        <w:tabs>
          <w:tab w:val="left" w:pos="284"/>
        </w:tabs>
        <w:overflowPunct w:val="0"/>
        <w:autoSpaceDE w:val="0"/>
        <w:autoSpaceDN w:val="0"/>
        <w:adjustRightInd w:val="0"/>
        <w:spacing w:line="360" w:lineRule="auto"/>
        <w:ind w:left="284" w:hanging="284"/>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Nie wyłączając ani nie ograniczają i nie modyfikując okoliczności oraz podstaw zmiany umowy wynikających z przepisów powszechnie obowiązującego prawa, Zamawiający dopuszcza możliwość zmiany umowy także: </w:t>
      </w:r>
    </w:p>
    <w:p w14:paraId="69C16EEF" w14:textId="77777777" w:rsidR="008A00B4" w:rsidRPr="001F20C7" w:rsidRDefault="008A00B4" w:rsidP="004532CD">
      <w:pPr>
        <w:keepNext/>
        <w:keepLines/>
        <w:widowControl/>
        <w:numPr>
          <w:ilvl w:val="3"/>
          <w:numId w:val="40"/>
        </w:numPr>
        <w:tabs>
          <w:tab w:val="left" w:pos="284"/>
          <w:tab w:val="left" w:pos="426"/>
          <w:tab w:val="left" w:pos="630"/>
        </w:tabs>
        <w:overflowPunct w:val="0"/>
        <w:autoSpaceDE w:val="0"/>
        <w:autoSpaceDN w:val="0"/>
        <w:adjustRightInd w:val="0"/>
        <w:spacing w:line="360" w:lineRule="auto"/>
        <w:ind w:left="426" w:hanging="142"/>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kontekście parametrów technicznych i jakościowych oraz ilościowych asortymentu objętego przedmiotem umowy w następujących sytuacjach: </w:t>
      </w:r>
    </w:p>
    <w:p w14:paraId="3CC9A562" w14:textId="77777777" w:rsidR="008A00B4" w:rsidRPr="001F20C7" w:rsidRDefault="008A00B4" w:rsidP="008A00B4">
      <w:pPr>
        <w:keepNext/>
        <w:keepLines/>
        <w:widowControl/>
        <w:numPr>
          <w:ilvl w:val="2"/>
          <w:numId w:val="39"/>
        </w:numPr>
        <w:tabs>
          <w:tab w:val="left" w:pos="426"/>
          <w:tab w:val="left" w:pos="990"/>
        </w:tabs>
        <w:overflowPunct w:val="0"/>
        <w:autoSpaceDE w:val="0"/>
        <w:autoSpaceDN w:val="0"/>
        <w:adjustRightInd w:val="0"/>
        <w:spacing w:line="360" w:lineRule="auto"/>
        <w:ind w:left="993" w:hanging="426"/>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lastRenderedPageBreak/>
        <w:t xml:space="preserve">w sytuacji, gdy powstała możliwość dostarczenia Zamawiającemu asortymentu opartego na nowocześniejszych i korzystniejszych rozwiązaniach technologicznych i jakościowych; </w:t>
      </w:r>
      <w:r w:rsidRPr="001F20C7">
        <w:rPr>
          <w:rFonts w:ascii="Arial" w:eastAsia="Times New Roman" w:hAnsi="Arial" w:cs="Arial"/>
          <w:bCs/>
          <w:kern w:val="0"/>
          <w:sz w:val="18"/>
          <w:szCs w:val="18"/>
          <w:lang w:eastAsia="ar-SA"/>
        </w:rPr>
        <w:t>dla ww. czynności wymagana jest każdorazowo zgoda Zamawiającego,</w:t>
      </w:r>
    </w:p>
    <w:p w14:paraId="1EDA8349" w14:textId="77777777" w:rsidR="008A00B4" w:rsidRPr="001F20C7" w:rsidRDefault="008A00B4" w:rsidP="008A00B4">
      <w:pPr>
        <w:keepNext/>
        <w:keepLines/>
        <w:widowControl/>
        <w:numPr>
          <w:ilvl w:val="2"/>
          <w:numId w:val="39"/>
        </w:numPr>
        <w:tabs>
          <w:tab w:val="left" w:pos="990"/>
        </w:tabs>
        <w:overflowPunct w:val="0"/>
        <w:autoSpaceDE w:val="0"/>
        <w:autoSpaceDN w:val="0"/>
        <w:adjustRightInd w:val="0"/>
        <w:spacing w:line="360" w:lineRule="auto"/>
        <w:ind w:left="986" w:hanging="357"/>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przypadku </w:t>
      </w:r>
      <w:r w:rsidRPr="001F20C7">
        <w:rPr>
          <w:rFonts w:ascii="Arial" w:eastAsia="Times New Roman" w:hAnsi="Arial" w:cs="Arial"/>
          <w:bCs/>
          <w:kern w:val="0"/>
          <w:sz w:val="18"/>
          <w:szCs w:val="18"/>
          <w:lang w:eastAsia="ar-SA"/>
        </w:rPr>
        <w:t>zmiany producenta produktu pod warunkiem zachowania ceny zawartej w umowie, parametrów technicznych i jakościowych oraz dostarczenia dokumentu lub oświadczenia potwierdzającego, że produkt został dopuszczony do obrotu zgodnie z ustawą z 06.09.2001</w:t>
      </w:r>
      <w:r>
        <w:rPr>
          <w:rFonts w:ascii="Arial" w:eastAsia="Times New Roman" w:hAnsi="Arial" w:cs="Arial"/>
          <w:bCs/>
          <w:kern w:val="0"/>
          <w:sz w:val="18"/>
          <w:szCs w:val="18"/>
          <w:lang w:eastAsia="ar-SA"/>
        </w:rPr>
        <w:t xml:space="preserve"> </w:t>
      </w:r>
      <w:r w:rsidRPr="001F20C7">
        <w:rPr>
          <w:rFonts w:ascii="Arial" w:eastAsia="Times New Roman" w:hAnsi="Arial" w:cs="Arial"/>
          <w:bCs/>
          <w:kern w:val="0"/>
          <w:sz w:val="18"/>
          <w:szCs w:val="18"/>
          <w:lang w:eastAsia="ar-SA"/>
        </w:rPr>
        <w:t xml:space="preserve">r. Prawo farmaceutyczne </w:t>
      </w:r>
      <w:r w:rsidRPr="001F20C7">
        <w:rPr>
          <w:rFonts w:ascii="Arial" w:eastAsia="Times New Roman" w:hAnsi="Arial" w:cs="Arial"/>
          <w:bCs/>
          <w:i/>
          <w:iCs/>
          <w:kern w:val="0"/>
          <w:sz w:val="18"/>
          <w:szCs w:val="18"/>
          <w:lang w:eastAsia="ar-SA"/>
        </w:rPr>
        <w:t>(Dz. U. 202</w:t>
      </w:r>
      <w:r>
        <w:rPr>
          <w:rFonts w:ascii="Arial" w:eastAsia="Times New Roman" w:hAnsi="Arial" w:cs="Arial"/>
          <w:bCs/>
          <w:i/>
          <w:iCs/>
          <w:kern w:val="0"/>
          <w:sz w:val="18"/>
          <w:szCs w:val="18"/>
          <w:lang w:eastAsia="ar-SA"/>
        </w:rPr>
        <w:t xml:space="preserve">2 </w:t>
      </w:r>
      <w:r w:rsidRPr="001F20C7">
        <w:rPr>
          <w:rFonts w:ascii="Arial" w:eastAsia="Times New Roman" w:hAnsi="Arial" w:cs="Arial"/>
          <w:bCs/>
          <w:i/>
          <w:iCs/>
          <w:kern w:val="0"/>
          <w:sz w:val="18"/>
          <w:szCs w:val="18"/>
          <w:lang w:eastAsia="ar-SA"/>
        </w:rPr>
        <w:t>r. poz. 2</w:t>
      </w:r>
      <w:r>
        <w:rPr>
          <w:rFonts w:ascii="Arial" w:eastAsia="Times New Roman" w:hAnsi="Arial" w:cs="Arial"/>
          <w:bCs/>
          <w:i/>
          <w:iCs/>
          <w:kern w:val="0"/>
          <w:sz w:val="18"/>
          <w:szCs w:val="18"/>
          <w:lang w:eastAsia="ar-SA"/>
        </w:rPr>
        <w:t>301</w:t>
      </w:r>
      <w:r w:rsidRPr="001F20C7">
        <w:rPr>
          <w:rFonts w:ascii="Arial" w:eastAsia="Times New Roman" w:hAnsi="Arial" w:cs="Arial"/>
          <w:bCs/>
          <w:i/>
          <w:iCs/>
          <w:kern w:val="0"/>
          <w:sz w:val="18"/>
          <w:szCs w:val="18"/>
          <w:lang w:eastAsia="ar-SA"/>
        </w:rPr>
        <w:t xml:space="preserve"> z </w:t>
      </w:r>
      <w:proofErr w:type="spellStart"/>
      <w:r w:rsidRPr="001F20C7">
        <w:rPr>
          <w:rFonts w:ascii="Arial" w:eastAsia="Times New Roman" w:hAnsi="Arial" w:cs="Arial"/>
          <w:bCs/>
          <w:i/>
          <w:iCs/>
          <w:kern w:val="0"/>
          <w:sz w:val="18"/>
          <w:szCs w:val="18"/>
          <w:lang w:eastAsia="ar-SA"/>
        </w:rPr>
        <w:t>późn</w:t>
      </w:r>
      <w:proofErr w:type="spellEnd"/>
      <w:r w:rsidRPr="001F20C7">
        <w:rPr>
          <w:rFonts w:ascii="Arial" w:eastAsia="Times New Roman" w:hAnsi="Arial" w:cs="Arial"/>
          <w:bCs/>
          <w:i/>
          <w:iCs/>
          <w:kern w:val="0"/>
          <w:sz w:val="18"/>
          <w:szCs w:val="18"/>
          <w:lang w:eastAsia="ar-SA"/>
        </w:rPr>
        <w:t>. zm.)</w:t>
      </w:r>
      <w:r w:rsidRPr="001F20C7">
        <w:rPr>
          <w:rFonts w:ascii="Arial" w:eastAsia="Times New Roman" w:hAnsi="Arial" w:cs="Arial"/>
          <w:kern w:val="0"/>
          <w:sz w:val="18"/>
          <w:szCs w:val="18"/>
          <w:lang w:eastAsia="ar-SA"/>
        </w:rPr>
        <w:t>,</w:t>
      </w:r>
    </w:p>
    <w:p w14:paraId="3FEB4376" w14:textId="77777777" w:rsidR="008A00B4" w:rsidRPr="001F20C7" w:rsidRDefault="008A00B4" w:rsidP="004532CD">
      <w:pPr>
        <w:keepNext/>
        <w:keepLines/>
        <w:widowControl/>
        <w:numPr>
          <w:ilvl w:val="2"/>
          <w:numId w:val="39"/>
        </w:numPr>
        <w:tabs>
          <w:tab w:val="left" w:pos="990"/>
        </w:tabs>
        <w:overflowPunct w:val="0"/>
        <w:autoSpaceDE w:val="0"/>
        <w:autoSpaceDN w:val="0"/>
        <w:adjustRightInd w:val="0"/>
        <w:spacing w:line="360" w:lineRule="auto"/>
        <w:ind w:left="986" w:right="-143" w:hanging="357"/>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w sytuacji wstrzymania, wycofania lub zakończenia produkcji danego asortymentu objętego przedmiotem umowy – w takim przypadku Strony dopuszczają możliwość dostarczania odpowiedników/</w:t>
      </w:r>
      <w:proofErr w:type="spellStart"/>
      <w:r w:rsidRPr="001F20C7">
        <w:rPr>
          <w:rFonts w:ascii="Arial" w:eastAsia="Times New Roman" w:hAnsi="Arial" w:cs="Arial"/>
          <w:kern w:val="0"/>
          <w:sz w:val="18"/>
          <w:szCs w:val="18"/>
          <w:lang w:eastAsia="ar-SA"/>
        </w:rPr>
        <w:t>generyków</w:t>
      </w:r>
      <w:proofErr w:type="spellEnd"/>
      <w:r w:rsidRPr="001F20C7">
        <w:rPr>
          <w:rFonts w:ascii="Arial" w:eastAsia="Times New Roman" w:hAnsi="Arial" w:cs="Arial"/>
          <w:kern w:val="0"/>
          <w:sz w:val="18"/>
          <w:szCs w:val="18"/>
          <w:lang w:eastAsia="ar-SA"/>
        </w:rPr>
        <w:t xml:space="preserve"> o takim samym składzie, postaci, ilości, przeznaczeniu, biodostępności i </w:t>
      </w:r>
      <w:proofErr w:type="spellStart"/>
      <w:r w:rsidRPr="001F20C7">
        <w:rPr>
          <w:rFonts w:ascii="Arial" w:eastAsia="Times New Roman" w:hAnsi="Arial" w:cs="Arial"/>
          <w:kern w:val="0"/>
          <w:sz w:val="18"/>
          <w:szCs w:val="18"/>
          <w:lang w:eastAsia="ar-SA"/>
        </w:rPr>
        <w:t>biorównoważności</w:t>
      </w:r>
      <w:proofErr w:type="spellEnd"/>
      <w:r w:rsidRPr="001F20C7">
        <w:rPr>
          <w:rFonts w:ascii="Arial" w:eastAsia="Times New Roman" w:hAnsi="Arial" w:cs="Arial"/>
          <w:kern w:val="0"/>
          <w:sz w:val="18"/>
          <w:szCs w:val="18"/>
          <w:lang w:eastAsia="ar-SA"/>
        </w:rPr>
        <w:t xml:space="preserve"> (wstrzymanie, wycofanie lub zakończenie produkcji będzie udokumentowane przez Wykonawcę w postaci pisemnego oświadczenia producenta); </w:t>
      </w:r>
      <w:r w:rsidRPr="001F20C7">
        <w:rPr>
          <w:rFonts w:ascii="Arial" w:eastAsia="Times New Roman" w:hAnsi="Arial" w:cs="Arial"/>
          <w:bCs/>
          <w:kern w:val="0"/>
          <w:sz w:val="18"/>
          <w:szCs w:val="18"/>
          <w:lang w:eastAsia="ar-SA"/>
        </w:rPr>
        <w:t>dla ww. czynności wymagana jest każdorazowo zgoda Zamawiającego,</w:t>
      </w:r>
      <w:r w:rsidRPr="001F20C7">
        <w:rPr>
          <w:rFonts w:ascii="Arial" w:eastAsia="Times New Roman" w:hAnsi="Arial" w:cs="Arial"/>
          <w:kern w:val="0"/>
          <w:sz w:val="18"/>
          <w:szCs w:val="18"/>
          <w:lang w:eastAsia="ar-SA"/>
        </w:rPr>
        <w:t xml:space="preserve"> </w:t>
      </w:r>
    </w:p>
    <w:p w14:paraId="3F87EBB2" w14:textId="77777777" w:rsidR="008A00B4" w:rsidRPr="001F20C7" w:rsidRDefault="008A00B4" w:rsidP="004532CD">
      <w:pPr>
        <w:keepNext/>
        <w:keepLines/>
        <w:widowControl/>
        <w:numPr>
          <w:ilvl w:val="2"/>
          <w:numId w:val="39"/>
        </w:numPr>
        <w:tabs>
          <w:tab w:val="left" w:pos="990"/>
        </w:tabs>
        <w:overflowPunct w:val="0"/>
        <w:autoSpaceDE w:val="0"/>
        <w:autoSpaceDN w:val="0"/>
        <w:adjustRightInd w:val="0"/>
        <w:spacing w:line="360" w:lineRule="auto"/>
        <w:ind w:left="986" w:right="-143" w:hanging="357"/>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w przypadku uzasadnionych zmian wprowadzonych przez producentów leków, na podstawie dokumentu wystawionego przez producenta (oświadczenie, cennik lub faktura) z zachowaniem art. 9 ust. 1 ustawy z 12.05.2011</w:t>
      </w:r>
      <w:r>
        <w:rPr>
          <w:rFonts w:ascii="Arial" w:eastAsia="Times New Roman" w:hAnsi="Arial" w:cs="Arial"/>
          <w:kern w:val="0"/>
          <w:sz w:val="18"/>
          <w:szCs w:val="18"/>
          <w:lang w:eastAsia="ar-SA"/>
        </w:rPr>
        <w:t xml:space="preserve"> </w:t>
      </w:r>
      <w:r w:rsidRPr="001F20C7">
        <w:rPr>
          <w:rFonts w:ascii="Arial" w:eastAsia="Times New Roman" w:hAnsi="Arial" w:cs="Arial"/>
          <w:kern w:val="0"/>
          <w:sz w:val="18"/>
          <w:szCs w:val="18"/>
          <w:lang w:eastAsia="ar-SA"/>
        </w:rPr>
        <w:t xml:space="preserve">r. o refundacji leków, środków spożywczych specjalnego przeznaczenia żywieniowego oraz wyrobów medycznych </w:t>
      </w:r>
      <w:r w:rsidRPr="001F20C7">
        <w:rPr>
          <w:rFonts w:ascii="Arial" w:eastAsia="Times New Roman" w:hAnsi="Arial" w:cs="Arial"/>
          <w:i/>
          <w:iCs/>
          <w:kern w:val="0"/>
          <w:sz w:val="18"/>
          <w:szCs w:val="18"/>
          <w:lang w:eastAsia="ar-SA"/>
        </w:rPr>
        <w:t xml:space="preserve">(Dz. U. </w:t>
      </w:r>
      <w:r>
        <w:rPr>
          <w:rFonts w:ascii="Arial" w:eastAsia="Times New Roman" w:hAnsi="Arial" w:cs="Arial"/>
          <w:i/>
          <w:iCs/>
          <w:kern w:val="0"/>
          <w:sz w:val="18"/>
          <w:szCs w:val="18"/>
          <w:lang w:eastAsia="ar-SA"/>
        </w:rPr>
        <w:t xml:space="preserve">2023 </w:t>
      </w:r>
      <w:r w:rsidRPr="001F20C7">
        <w:rPr>
          <w:rFonts w:ascii="Arial" w:eastAsia="Times New Roman" w:hAnsi="Arial" w:cs="Arial"/>
          <w:i/>
          <w:iCs/>
          <w:kern w:val="0"/>
          <w:sz w:val="18"/>
          <w:szCs w:val="18"/>
          <w:lang w:eastAsia="ar-SA"/>
        </w:rPr>
        <w:t xml:space="preserve">r. poz. </w:t>
      </w:r>
      <w:r>
        <w:rPr>
          <w:rFonts w:ascii="Arial" w:eastAsia="Times New Roman" w:hAnsi="Arial" w:cs="Arial"/>
          <w:i/>
          <w:iCs/>
          <w:kern w:val="0"/>
          <w:sz w:val="18"/>
          <w:szCs w:val="18"/>
          <w:lang w:eastAsia="ar-SA"/>
        </w:rPr>
        <w:t xml:space="preserve">826 z </w:t>
      </w:r>
      <w:proofErr w:type="spellStart"/>
      <w:r>
        <w:rPr>
          <w:rFonts w:ascii="Arial" w:eastAsia="Times New Roman" w:hAnsi="Arial" w:cs="Arial"/>
          <w:i/>
          <w:iCs/>
          <w:kern w:val="0"/>
          <w:sz w:val="18"/>
          <w:szCs w:val="18"/>
          <w:lang w:eastAsia="ar-SA"/>
        </w:rPr>
        <w:t>późń</w:t>
      </w:r>
      <w:proofErr w:type="spellEnd"/>
      <w:r>
        <w:rPr>
          <w:rFonts w:ascii="Arial" w:eastAsia="Times New Roman" w:hAnsi="Arial" w:cs="Arial"/>
          <w:i/>
          <w:iCs/>
          <w:kern w:val="0"/>
          <w:sz w:val="18"/>
          <w:szCs w:val="18"/>
          <w:lang w:eastAsia="ar-SA"/>
        </w:rPr>
        <w:t xml:space="preserve">, zm.) </w:t>
      </w:r>
    </w:p>
    <w:p w14:paraId="5C69DFBB" w14:textId="77777777" w:rsidR="008A00B4" w:rsidRPr="001F20C7" w:rsidRDefault="008A00B4" w:rsidP="004532CD">
      <w:pPr>
        <w:keepNext/>
        <w:keepLines/>
        <w:widowControl/>
        <w:numPr>
          <w:ilvl w:val="2"/>
          <w:numId w:val="39"/>
        </w:numPr>
        <w:tabs>
          <w:tab w:val="left" w:pos="990"/>
        </w:tabs>
        <w:overflowPunct w:val="0"/>
        <w:autoSpaceDE w:val="0"/>
        <w:autoSpaceDN w:val="0"/>
        <w:adjustRightInd w:val="0"/>
        <w:spacing w:line="360" w:lineRule="auto"/>
        <w:ind w:left="986" w:right="-143" w:hanging="357"/>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sytuacji wystąpienia siły wyższej uniemożliwiającej wykonywanie przedmiotu umowy zgodnie z postanowieniami umowy; </w:t>
      </w:r>
    </w:p>
    <w:p w14:paraId="64B9017E" w14:textId="77777777" w:rsidR="008A00B4" w:rsidRPr="001F20C7" w:rsidRDefault="008A00B4" w:rsidP="004532CD">
      <w:pPr>
        <w:keepNext/>
        <w:keepLines/>
        <w:widowControl/>
        <w:numPr>
          <w:ilvl w:val="3"/>
          <w:numId w:val="40"/>
        </w:numPr>
        <w:tabs>
          <w:tab w:val="left" w:pos="630"/>
        </w:tabs>
        <w:overflowPunct w:val="0"/>
        <w:autoSpaceDE w:val="0"/>
        <w:autoSpaceDN w:val="0"/>
        <w:adjustRightInd w:val="0"/>
        <w:spacing w:line="360" w:lineRule="auto"/>
        <w:ind w:left="630" w:right="-143"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kontekście terminu obowiązywania umowy w następujących sytuacjach: </w:t>
      </w:r>
    </w:p>
    <w:p w14:paraId="287B2294" w14:textId="77777777" w:rsidR="008A00B4" w:rsidRPr="001F20C7" w:rsidRDefault="008A00B4" w:rsidP="004532CD">
      <w:pPr>
        <w:keepNext/>
        <w:keepLines/>
        <w:widowControl/>
        <w:numPr>
          <w:ilvl w:val="1"/>
          <w:numId w:val="38"/>
        </w:numPr>
        <w:tabs>
          <w:tab w:val="left" w:pos="990"/>
        </w:tabs>
        <w:overflowPunct w:val="0"/>
        <w:autoSpaceDE w:val="0"/>
        <w:autoSpaceDN w:val="0"/>
        <w:adjustRightInd w:val="0"/>
        <w:spacing w:line="360" w:lineRule="auto"/>
        <w:ind w:left="990" w:right="-143"/>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sytuacji wystąpienia przyczyn, z powodu, których niemożliwe będzie wykonywanie przez Wykonawcę jego zobowiązań w następstwie okoliczności, za które odpowiedzialność ponosi Zamawiający; </w:t>
      </w:r>
    </w:p>
    <w:p w14:paraId="16EA5F82" w14:textId="77777777" w:rsidR="008A00B4" w:rsidRPr="001F20C7" w:rsidRDefault="008A00B4" w:rsidP="004532CD">
      <w:pPr>
        <w:keepNext/>
        <w:keepLines/>
        <w:widowControl/>
        <w:numPr>
          <w:ilvl w:val="1"/>
          <w:numId w:val="38"/>
        </w:numPr>
        <w:tabs>
          <w:tab w:val="left" w:pos="990"/>
        </w:tabs>
        <w:overflowPunct w:val="0"/>
        <w:autoSpaceDE w:val="0"/>
        <w:autoSpaceDN w:val="0"/>
        <w:adjustRightInd w:val="0"/>
        <w:spacing w:line="360" w:lineRule="auto"/>
        <w:ind w:left="990" w:right="-143"/>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385ECC9A" w14:textId="77777777" w:rsidR="008A00B4" w:rsidRPr="001F20C7" w:rsidRDefault="008A00B4" w:rsidP="004532CD">
      <w:pPr>
        <w:keepNext/>
        <w:keepLines/>
        <w:widowControl/>
        <w:numPr>
          <w:ilvl w:val="1"/>
          <w:numId w:val="38"/>
        </w:numPr>
        <w:tabs>
          <w:tab w:val="left" w:pos="990"/>
        </w:tabs>
        <w:overflowPunct w:val="0"/>
        <w:autoSpaceDE w:val="0"/>
        <w:autoSpaceDN w:val="0"/>
        <w:adjustRightInd w:val="0"/>
        <w:spacing w:line="360" w:lineRule="auto"/>
        <w:ind w:left="990" w:right="-143"/>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sytuacji wystąpienia siły wyższej uniemożliwiającej wykonywanie przedmiotu umowy zgodnie z postanowieniami umowy, </w:t>
      </w:r>
    </w:p>
    <w:p w14:paraId="27DC09A3" w14:textId="77777777" w:rsidR="008A00B4" w:rsidRPr="001F20C7" w:rsidRDefault="008A00B4" w:rsidP="004532CD">
      <w:pPr>
        <w:keepNext/>
        <w:keepLines/>
        <w:widowControl/>
        <w:numPr>
          <w:ilvl w:val="1"/>
          <w:numId w:val="38"/>
        </w:numPr>
        <w:tabs>
          <w:tab w:val="left" w:pos="990"/>
        </w:tabs>
        <w:overflowPunct w:val="0"/>
        <w:autoSpaceDE w:val="0"/>
        <w:autoSpaceDN w:val="0"/>
        <w:adjustRightInd w:val="0"/>
        <w:spacing w:line="360" w:lineRule="auto"/>
        <w:ind w:left="990" w:right="-143"/>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przypadku niewykorzystania ilościowego asortymentu objętego przedmiotem umowy w okresie obowiązywania umowy, Zamawiający dopuszcza przedłużenie umowy, jednak nie dłużej, niż o 3 miesiące; </w:t>
      </w:r>
    </w:p>
    <w:p w14:paraId="3F6A75F3" w14:textId="77777777" w:rsidR="008A00B4" w:rsidRPr="001F20C7" w:rsidRDefault="008A00B4" w:rsidP="004532CD">
      <w:pPr>
        <w:keepNext/>
        <w:keepLines/>
        <w:widowControl/>
        <w:numPr>
          <w:ilvl w:val="3"/>
          <w:numId w:val="40"/>
        </w:numPr>
        <w:tabs>
          <w:tab w:val="left" w:pos="630"/>
        </w:tabs>
        <w:overflowPunct w:val="0"/>
        <w:autoSpaceDE w:val="0"/>
        <w:autoSpaceDN w:val="0"/>
        <w:adjustRightInd w:val="0"/>
        <w:spacing w:line="360" w:lineRule="auto"/>
        <w:ind w:left="629" w:right="-285" w:hanging="272"/>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kontekście zmiany stawek celnych wprowadzonych stosownymi aktami prawnymi – w takim przypadku Wykonawca zobowiązany jest poinformować Zamawiającego o zmianach cen wynikających ze zmiany stawek celnych w terminie nie dłuższym niż 3 dni od daty opublikowania stosownego aktu prawnego i udokumentować wpływ zmiany stawek celnych na ceny jednostkowe asortymentu objętego przedmiotem umowy; </w:t>
      </w:r>
    </w:p>
    <w:p w14:paraId="723BCCE8" w14:textId="77777777" w:rsidR="008A00B4" w:rsidRPr="001F20C7" w:rsidRDefault="008A00B4" w:rsidP="008A00B4">
      <w:pPr>
        <w:keepNext/>
        <w:keepLines/>
        <w:widowControl/>
        <w:numPr>
          <w:ilvl w:val="3"/>
          <w:numId w:val="40"/>
        </w:numPr>
        <w:tabs>
          <w:tab w:val="left" w:pos="630"/>
        </w:tabs>
        <w:overflowPunct w:val="0"/>
        <w:autoSpaceDE w:val="0"/>
        <w:autoSpaceDN w:val="0"/>
        <w:adjustRightInd w:val="0"/>
        <w:spacing w:line="360" w:lineRule="auto"/>
        <w:ind w:left="629" w:right="-284" w:hanging="272"/>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 </w:t>
      </w:r>
    </w:p>
    <w:p w14:paraId="7B30D41E" w14:textId="77777777" w:rsidR="008A00B4" w:rsidRPr="001F20C7" w:rsidRDefault="008A00B4" w:rsidP="008A00B4">
      <w:pPr>
        <w:keepNext/>
        <w:keepLines/>
        <w:widowControl/>
        <w:numPr>
          <w:ilvl w:val="3"/>
          <w:numId w:val="40"/>
        </w:numPr>
        <w:tabs>
          <w:tab w:val="left" w:pos="630"/>
        </w:tabs>
        <w:overflowPunct w:val="0"/>
        <w:autoSpaceDE w:val="0"/>
        <w:autoSpaceDN w:val="0"/>
        <w:adjustRightInd w:val="0"/>
        <w:spacing w:line="360" w:lineRule="auto"/>
        <w:ind w:left="629" w:right="-284" w:hanging="272"/>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kontekście zmiany cen jednostkowych asortymentu w przypadku wprowadzonej przez producenta zmiany wielkości opakowania, z zachowaniem zasady proporcjonalności w stosunku do ceny jednostkowej objętej przedmiotem umowy. </w:t>
      </w:r>
    </w:p>
    <w:p w14:paraId="1B467C36" w14:textId="77777777" w:rsidR="008A00B4" w:rsidRPr="001F20C7" w:rsidRDefault="008A00B4" w:rsidP="008A00B4">
      <w:pPr>
        <w:keepNext/>
        <w:keepLines/>
        <w:widowControl/>
        <w:numPr>
          <w:ilvl w:val="2"/>
          <w:numId w:val="40"/>
        </w:numPr>
        <w:tabs>
          <w:tab w:val="left" w:pos="360"/>
        </w:tabs>
        <w:overflowPunct w:val="0"/>
        <w:autoSpaceDE w:val="0"/>
        <w:autoSpaceDN w:val="0"/>
        <w:adjustRightInd w:val="0"/>
        <w:spacing w:line="360" w:lineRule="auto"/>
        <w:ind w:left="360" w:right="-284"/>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Zmiany cen, o których mowa w ust. 2 pkt 3 i 4 obowiązują od daty wejścia w życie odpowiednich aktów prawnych, pod warunkiem dopełnienia przez Wykonawcę obowiązku informacyjnego. </w:t>
      </w:r>
    </w:p>
    <w:p w14:paraId="7A17DA16" w14:textId="77777777" w:rsidR="008A00B4" w:rsidRPr="001F20C7" w:rsidRDefault="008A00B4" w:rsidP="008A00B4">
      <w:pPr>
        <w:keepNext/>
        <w:keepLines/>
        <w:widowControl/>
        <w:numPr>
          <w:ilvl w:val="2"/>
          <w:numId w:val="40"/>
        </w:numPr>
        <w:tabs>
          <w:tab w:val="left" w:pos="360"/>
        </w:tabs>
        <w:overflowPunct w:val="0"/>
        <w:autoSpaceDE w:val="0"/>
        <w:autoSpaceDN w:val="0"/>
        <w:adjustRightInd w:val="0"/>
        <w:spacing w:line="360" w:lineRule="auto"/>
        <w:ind w:left="360" w:right="-284"/>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przypadkach określonych w ust. 2, o ile będzie to uzasadnione, to zmianie może ulec wynagrodzenie Wykonawcy (zarówno poprzez zmniejszenie, jak i zwiększenie). </w:t>
      </w:r>
    </w:p>
    <w:p w14:paraId="00168039" w14:textId="77777777" w:rsidR="008A00B4" w:rsidRPr="001F20C7" w:rsidRDefault="008A00B4" w:rsidP="008A00B4">
      <w:pPr>
        <w:keepNext/>
        <w:keepLines/>
        <w:widowControl/>
        <w:numPr>
          <w:ilvl w:val="2"/>
          <w:numId w:val="40"/>
        </w:numPr>
        <w:tabs>
          <w:tab w:val="left" w:pos="360"/>
        </w:tabs>
        <w:overflowPunct w:val="0"/>
        <w:autoSpaceDE w:val="0"/>
        <w:autoSpaceDN w:val="0"/>
        <w:adjustRightInd w:val="0"/>
        <w:spacing w:line="360" w:lineRule="auto"/>
        <w:ind w:left="360" w:right="-284"/>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Tryb wprowadzania zmian do umowy bez względu na ich podstawę prawną lub umowną obejmuje, w zależności od kontekstu wprowadzanej zmiany oraz uwarunkowań prawnych jej wprowadzania: </w:t>
      </w:r>
    </w:p>
    <w:p w14:paraId="7A41B27E" w14:textId="77777777" w:rsidR="008A00B4" w:rsidRPr="001F20C7" w:rsidRDefault="008A00B4" w:rsidP="008A00B4">
      <w:pPr>
        <w:keepNext/>
        <w:keepLines/>
        <w:widowControl/>
        <w:numPr>
          <w:ilvl w:val="3"/>
          <w:numId w:val="40"/>
        </w:numPr>
        <w:tabs>
          <w:tab w:val="left" w:pos="630"/>
        </w:tabs>
        <w:overflowPunct w:val="0"/>
        <w:autoSpaceDE w:val="0"/>
        <w:autoSpaceDN w:val="0"/>
        <w:adjustRightInd w:val="0"/>
        <w:spacing w:line="360" w:lineRule="auto"/>
        <w:ind w:left="630" w:right="-284"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wniosek zainteresowanej Strony wraz z uzasadnieniem;</w:t>
      </w:r>
    </w:p>
    <w:p w14:paraId="456976EC" w14:textId="77777777" w:rsidR="008A00B4" w:rsidRPr="001F20C7" w:rsidRDefault="008A00B4" w:rsidP="008A00B4">
      <w:pPr>
        <w:keepNext/>
        <w:keepLines/>
        <w:widowControl/>
        <w:numPr>
          <w:ilvl w:val="3"/>
          <w:numId w:val="40"/>
        </w:numPr>
        <w:tabs>
          <w:tab w:val="left" w:pos="630"/>
        </w:tabs>
        <w:overflowPunct w:val="0"/>
        <w:autoSpaceDE w:val="0"/>
        <w:autoSpaceDN w:val="0"/>
        <w:adjustRightInd w:val="0"/>
        <w:spacing w:line="360" w:lineRule="auto"/>
        <w:ind w:left="630" w:right="-284"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podpisanie aneksu do umowy. </w:t>
      </w:r>
    </w:p>
    <w:p w14:paraId="7A04199E" w14:textId="77777777" w:rsidR="008A00B4" w:rsidRPr="001F20C7" w:rsidRDefault="008A00B4" w:rsidP="008A00B4">
      <w:pPr>
        <w:keepNext/>
        <w:keepLines/>
        <w:widowControl/>
        <w:numPr>
          <w:ilvl w:val="2"/>
          <w:numId w:val="40"/>
        </w:numPr>
        <w:tabs>
          <w:tab w:val="left" w:pos="360"/>
        </w:tabs>
        <w:overflowPunct w:val="0"/>
        <w:autoSpaceDE w:val="0"/>
        <w:autoSpaceDN w:val="0"/>
        <w:adjustRightInd w:val="0"/>
        <w:spacing w:line="360" w:lineRule="auto"/>
        <w:ind w:left="360" w:right="-284"/>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W razie wątpliwości, przyjmuje się, że nie stanowią zmiany umowy następujące zmiany: </w:t>
      </w:r>
    </w:p>
    <w:p w14:paraId="0A57B318" w14:textId="77777777" w:rsidR="008A00B4" w:rsidRPr="001F20C7" w:rsidRDefault="008A00B4" w:rsidP="008A00B4">
      <w:pPr>
        <w:keepNext/>
        <w:keepLines/>
        <w:widowControl/>
        <w:numPr>
          <w:ilvl w:val="3"/>
          <w:numId w:val="40"/>
        </w:numPr>
        <w:tabs>
          <w:tab w:val="left" w:pos="630"/>
        </w:tabs>
        <w:overflowPunct w:val="0"/>
        <w:autoSpaceDE w:val="0"/>
        <w:autoSpaceDN w:val="0"/>
        <w:adjustRightInd w:val="0"/>
        <w:spacing w:line="360" w:lineRule="auto"/>
        <w:ind w:left="630" w:right="-284"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danych związanych z obsługą administracyjno-organizacyjną umowy; </w:t>
      </w:r>
    </w:p>
    <w:p w14:paraId="617E5A63" w14:textId="77777777" w:rsidR="008A00B4" w:rsidRPr="001F20C7" w:rsidRDefault="008A00B4" w:rsidP="008A00B4">
      <w:pPr>
        <w:keepNext/>
        <w:keepLines/>
        <w:widowControl/>
        <w:numPr>
          <w:ilvl w:val="3"/>
          <w:numId w:val="40"/>
        </w:numPr>
        <w:tabs>
          <w:tab w:val="left" w:pos="630"/>
        </w:tabs>
        <w:overflowPunct w:val="0"/>
        <w:autoSpaceDE w:val="0"/>
        <w:autoSpaceDN w:val="0"/>
        <w:adjustRightInd w:val="0"/>
        <w:spacing w:line="360" w:lineRule="auto"/>
        <w:ind w:left="630" w:right="-284"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danych teleadresowych; </w:t>
      </w:r>
    </w:p>
    <w:p w14:paraId="475E6A6C" w14:textId="77777777" w:rsidR="008A00B4" w:rsidRPr="001F20C7" w:rsidRDefault="008A00B4" w:rsidP="004532CD">
      <w:pPr>
        <w:keepNext/>
        <w:keepLines/>
        <w:widowControl/>
        <w:numPr>
          <w:ilvl w:val="3"/>
          <w:numId w:val="40"/>
        </w:numPr>
        <w:tabs>
          <w:tab w:val="left" w:pos="630"/>
        </w:tabs>
        <w:overflowPunct w:val="0"/>
        <w:autoSpaceDE w:val="0"/>
        <w:autoSpaceDN w:val="0"/>
        <w:adjustRightInd w:val="0"/>
        <w:spacing w:line="360" w:lineRule="auto"/>
        <w:ind w:left="630" w:right="-1"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lastRenderedPageBreak/>
        <w:t xml:space="preserve">danych rejestrowych; </w:t>
      </w:r>
    </w:p>
    <w:p w14:paraId="0C257EA4" w14:textId="77777777" w:rsidR="008A00B4" w:rsidRPr="001F20C7" w:rsidRDefault="008A00B4" w:rsidP="004532CD">
      <w:pPr>
        <w:keepNext/>
        <w:keepLines/>
        <w:widowControl/>
        <w:numPr>
          <w:ilvl w:val="3"/>
          <w:numId w:val="40"/>
        </w:numPr>
        <w:tabs>
          <w:tab w:val="left" w:pos="630"/>
        </w:tabs>
        <w:overflowPunct w:val="0"/>
        <w:autoSpaceDE w:val="0"/>
        <w:autoSpaceDN w:val="0"/>
        <w:adjustRightInd w:val="0"/>
        <w:spacing w:line="360" w:lineRule="auto"/>
        <w:ind w:left="630" w:right="-1"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cen jednostkowych asortymentu objętego przedmiotem umowy, które są cenami urzędowymi i będą rozliczane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do poinformować Zamawiającego o zmianach cen urzędowych w terminie nie dłuższym, niż 3 dni od daty opublikowania stosownego aktu prawnego); </w:t>
      </w:r>
    </w:p>
    <w:p w14:paraId="1577FF0C" w14:textId="77777777" w:rsidR="008A00B4" w:rsidRPr="001F20C7" w:rsidRDefault="008A00B4" w:rsidP="004532CD">
      <w:pPr>
        <w:keepNext/>
        <w:keepLines/>
        <w:widowControl/>
        <w:numPr>
          <w:ilvl w:val="3"/>
          <w:numId w:val="40"/>
        </w:numPr>
        <w:tabs>
          <w:tab w:val="left" w:pos="630"/>
        </w:tabs>
        <w:overflowPunct w:val="0"/>
        <w:autoSpaceDE w:val="0"/>
        <w:autoSpaceDN w:val="0"/>
        <w:adjustRightInd w:val="0"/>
        <w:spacing w:line="360" w:lineRule="auto"/>
        <w:ind w:left="630" w:right="-1" w:hanging="270"/>
        <w:jc w:val="both"/>
        <w:textAlignment w:val="baseline"/>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r w:rsidRPr="001F20C7">
        <w:rPr>
          <w:rFonts w:ascii="Arial" w:eastAsia="Calibri" w:hAnsi="Arial" w:cs="Arial"/>
          <w:kern w:val="0"/>
          <w:sz w:val="18"/>
          <w:szCs w:val="18"/>
        </w:rPr>
        <w:t xml:space="preserve"> </w:t>
      </w:r>
    </w:p>
    <w:p w14:paraId="37801BF1" w14:textId="77777777" w:rsidR="008A00B4" w:rsidRDefault="008A00B4" w:rsidP="008A00B4">
      <w:pPr>
        <w:spacing w:line="360" w:lineRule="auto"/>
        <w:ind w:left="-284" w:right="-425"/>
        <w:jc w:val="center"/>
        <w:rPr>
          <w:rFonts w:ascii="Arial" w:eastAsia="Times New Roman" w:hAnsi="Arial" w:cs="Arial"/>
          <w:b/>
          <w:kern w:val="0"/>
          <w:sz w:val="18"/>
          <w:szCs w:val="18"/>
          <w:lang w:eastAsia="ar-SA"/>
        </w:rPr>
      </w:pPr>
    </w:p>
    <w:p w14:paraId="48BCC950" w14:textId="77777777" w:rsidR="008A00B4" w:rsidRPr="001F20C7" w:rsidRDefault="008A00B4" w:rsidP="008A00B4">
      <w:pPr>
        <w:spacing w:line="360" w:lineRule="auto"/>
        <w:ind w:left="-284" w:right="-425"/>
        <w:jc w:val="center"/>
        <w:rPr>
          <w:rFonts w:ascii="Arial" w:eastAsia="Times New Roman" w:hAnsi="Arial" w:cs="Arial"/>
          <w:b/>
          <w:kern w:val="0"/>
          <w:sz w:val="18"/>
          <w:szCs w:val="18"/>
          <w:lang w:eastAsia="ar-SA"/>
        </w:rPr>
      </w:pPr>
      <w:r w:rsidRPr="001F20C7">
        <w:rPr>
          <w:rFonts w:ascii="Arial" w:eastAsia="Times New Roman" w:hAnsi="Arial" w:cs="Arial"/>
          <w:b/>
          <w:kern w:val="0"/>
          <w:sz w:val="18"/>
          <w:szCs w:val="18"/>
          <w:lang w:eastAsia="ar-SA"/>
        </w:rPr>
        <w:t>§ 11</w:t>
      </w:r>
    </w:p>
    <w:p w14:paraId="0D83D6F6" w14:textId="77777777" w:rsidR="008A00B4" w:rsidRPr="001F20C7" w:rsidRDefault="008A00B4" w:rsidP="004532CD">
      <w:pPr>
        <w:widowControl/>
        <w:numPr>
          <w:ilvl w:val="0"/>
          <w:numId w:val="41"/>
        </w:numPr>
        <w:spacing w:line="360" w:lineRule="auto"/>
        <w:ind w:left="142" w:right="-1" w:hanging="284"/>
        <w:jc w:val="both"/>
        <w:rPr>
          <w:rFonts w:ascii="Arial" w:eastAsia="Times New Roman" w:hAnsi="Arial" w:cs="Arial"/>
          <w:b/>
          <w:kern w:val="0"/>
          <w:sz w:val="18"/>
          <w:szCs w:val="18"/>
          <w:lang w:eastAsia="ar-SA"/>
        </w:rPr>
      </w:pPr>
      <w:r w:rsidRPr="001F20C7">
        <w:rPr>
          <w:rFonts w:ascii="Arial" w:eastAsia="Times New Roman" w:hAnsi="Arial" w:cs="Arial"/>
          <w:bCs/>
          <w:kern w:val="0"/>
          <w:sz w:val="18"/>
          <w:szCs w:val="18"/>
          <w:lang w:eastAsia="ar-SA"/>
        </w:rPr>
        <w:t>Strony przewidują możliwość zmiany wynagrodzenia umownego, zarówno obniżenia jak i podwyższenia, w przypadku zmiany ceny materiałów lub kosztów związanych z realizacją zamówienia. Zmiana cen materiałów lub kosztów będzie następowała w oparciu o wskaźnik cen towarów i usług konsumpcyjnych ogółem – ogłaszanych w komunikacie Prezesa GUS w Dzienniku Urzędowym Rzeczpospolitej Polskiej „Monitor Polski”. Strona będzie uprawniona do złożenia wniosku waloryzacyjnego w przypadku gdy różnica poziomu wskaźnika GUS dla cen materiałów lub kosztów określonych w umowie (z dnia zawarcia umowy) w stosunku do cen z dnia ustalenia waloryzacji (złożenia wniosku waloryzacyjnego) wyniesie powyżej 3 pkt procentowych. Zmiana wynagrodzenia możliwa jest od dnia zaistnienia zdarzenia uprawniającego stronę do złożenia wniosku waloryzacyjnego oraz udowodnienia wpływu zmian cen materiałów lub kosztów wykonania zamówienia zgodnie z postanowieniami umowy.</w:t>
      </w:r>
    </w:p>
    <w:p w14:paraId="15DA4721" w14:textId="77777777" w:rsidR="008A00B4" w:rsidRPr="004968A3" w:rsidRDefault="008A00B4" w:rsidP="004532CD">
      <w:pPr>
        <w:pStyle w:val="Akapitzlist"/>
        <w:keepNext/>
        <w:keepLines/>
        <w:widowControl/>
        <w:numPr>
          <w:ilvl w:val="0"/>
          <w:numId w:val="44"/>
        </w:numPr>
        <w:spacing w:line="360" w:lineRule="auto"/>
        <w:ind w:left="215" w:right="-1" w:hanging="357"/>
        <w:jc w:val="both"/>
        <w:rPr>
          <w:rFonts w:ascii="Arial" w:eastAsia="Times New Roman" w:hAnsi="Arial" w:cs="Arial"/>
          <w:bCs/>
          <w:sz w:val="18"/>
          <w:szCs w:val="18"/>
          <w:lang w:eastAsia="ar-SA"/>
        </w:rPr>
      </w:pPr>
      <w:r w:rsidRPr="004968A3">
        <w:rPr>
          <w:rFonts w:ascii="Arial" w:eastAsia="Times New Roman" w:hAnsi="Arial" w:cs="Arial"/>
          <w:bCs/>
          <w:sz w:val="18"/>
          <w:szCs w:val="18"/>
          <w:lang w:eastAsia="ar-SA"/>
        </w:rPr>
        <w:t xml:space="preserve">Maksymalna wysokość zmiany wynagrodzenia objętego umową jaką dopuszcza Zamawiający w efekcie zmian </w:t>
      </w:r>
      <w:r w:rsidRPr="004968A3">
        <w:rPr>
          <w:rFonts w:ascii="Arial" w:eastAsia="Times New Roman" w:hAnsi="Arial" w:cs="Arial"/>
          <w:bCs/>
          <w:sz w:val="18"/>
          <w:szCs w:val="18"/>
          <w:lang w:eastAsia="ar-SA"/>
        </w:rPr>
        <w:br/>
        <w:t xml:space="preserve">ww. wskaźnika wynosi 3% wartości brutto Wynagrodzenia Wykonawcy w całym okresie jej realizacji. Zamawiającym dopuszcza zmianę wynagrodzenia dopiero po upływie okresu 6 miesięcy obowiązywania umowy i nie częściej </w:t>
      </w:r>
      <w:r w:rsidRPr="004968A3">
        <w:rPr>
          <w:rFonts w:ascii="Arial" w:eastAsia="Times New Roman" w:hAnsi="Arial" w:cs="Arial"/>
          <w:bCs/>
          <w:sz w:val="18"/>
          <w:szCs w:val="18"/>
          <w:lang w:eastAsia="ar-SA"/>
        </w:rPr>
        <w:br/>
        <w:t>niż raz na 6 miesięcy. Obowiązek udowodnienia wpływu zmian ceny materiałów  i kosztów związanych z realizacją zamówienia na wynagrodzenie (koszt wykonania zamówienia) leży po stronie wnioskującego. W tym celu strona wnioskująca winna wykazać i udowodnić, że cena materiałów/kosztów uległa zmianie, w szczególności poprzez wykazanie cen przyjętych do wyceny przedmiotu zamówienia na dzień złożenia oferty oraz cen na dzień złożenia wniosku waloryzacyjnego, celem określenia przesłanek czy wniosek jest zasadny.</w:t>
      </w:r>
    </w:p>
    <w:p w14:paraId="71E77375" w14:textId="77777777" w:rsidR="008A00B4" w:rsidRPr="004968A3" w:rsidRDefault="008A00B4" w:rsidP="004532CD">
      <w:pPr>
        <w:pStyle w:val="Akapitzlist"/>
        <w:widowControl/>
        <w:numPr>
          <w:ilvl w:val="0"/>
          <w:numId w:val="42"/>
        </w:numPr>
        <w:spacing w:line="360" w:lineRule="auto"/>
        <w:ind w:left="215" w:right="-1" w:hanging="357"/>
        <w:jc w:val="both"/>
        <w:rPr>
          <w:rFonts w:ascii="Arial" w:eastAsia="Times New Roman" w:hAnsi="Arial" w:cs="Arial"/>
          <w:bCs/>
          <w:sz w:val="18"/>
          <w:szCs w:val="18"/>
          <w:lang w:eastAsia="ar-SA"/>
        </w:rPr>
      </w:pPr>
      <w:r w:rsidRPr="004968A3">
        <w:rPr>
          <w:rFonts w:ascii="Arial" w:eastAsia="Times New Roman" w:hAnsi="Arial" w:cs="Arial"/>
          <w:bCs/>
          <w:sz w:val="18"/>
          <w:szCs w:val="18"/>
          <w:lang w:eastAsia="ar-SA"/>
        </w:rPr>
        <w:t xml:space="preserve">Zmiany mogą zostać wprowadzone jedynie w przypadku, gdy obie strony umowy (Zamawiającym i Wykonawca) zgodnie uznają, że zaszły wskazane okoliczności oraz wprowadzanie zmian jest konieczne i niezbędne dla  prawidłowej realizacji umowy. </w:t>
      </w:r>
    </w:p>
    <w:p w14:paraId="574551BA" w14:textId="77777777" w:rsidR="008A00B4" w:rsidRPr="001F20C7" w:rsidRDefault="008A00B4" w:rsidP="008A00B4">
      <w:pPr>
        <w:spacing w:line="360" w:lineRule="auto"/>
        <w:jc w:val="center"/>
        <w:rPr>
          <w:rFonts w:ascii="Arial" w:eastAsia="Times New Roman" w:hAnsi="Arial" w:cs="Arial"/>
          <w:b/>
          <w:kern w:val="0"/>
          <w:sz w:val="18"/>
          <w:szCs w:val="18"/>
          <w:lang w:eastAsia="ar-SA"/>
        </w:rPr>
      </w:pPr>
      <w:r w:rsidRPr="001F20C7">
        <w:rPr>
          <w:rFonts w:ascii="Arial" w:eastAsia="Times New Roman" w:hAnsi="Arial" w:cs="Arial"/>
          <w:b/>
          <w:kern w:val="0"/>
          <w:sz w:val="18"/>
          <w:szCs w:val="18"/>
        </w:rPr>
        <w:t>§ 12</w:t>
      </w:r>
    </w:p>
    <w:p w14:paraId="195D4116" w14:textId="77777777" w:rsidR="008A00B4" w:rsidRPr="001F20C7" w:rsidRDefault="008A00B4" w:rsidP="004532CD">
      <w:pPr>
        <w:spacing w:line="360" w:lineRule="auto"/>
        <w:jc w:val="both"/>
        <w:rPr>
          <w:rFonts w:ascii="Arial" w:eastAsia="Times New Roman" w:hAnsi="Arial" w:cs="Arial"/>
          <w:kern w:val="0"/>
          <w:sz w:val="18"/>
          <w:szCs w:val="18"/>
          <w:lang w:eastAsia="ar-SA"/>
        </w:rPr>
      </w:pPr>
      <w:r w:rsidRPr="001F20C7">
        <w:rPr>
          <w:rFonts w:ascii="Arial" w:eastAsia="Times New Roman" w:hAnsi="Arial" w:cs="Arial"/>
          <w:kern w:val="0"/>
          <w:sz w:val="18"/>
          <w:szCs w:val="18"/>
          <w:lang w:eastAsia="ar-SA"/>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1F20C7">
        <w:rPr>
          <w:rFonts w:ascii="Arial" w:eastAsia="Times New Roman" w:hAnsi="Arial" w:cs="Arial"/>
          <w:kern w:val="0"/>
          <w:sz w:val="18"/>
          <w:szCs w:val="18"/>
          <w:lang w:eastAsia="ar-SA"/>
        </w:rPr>
        <w:t>ws</w:t>
      </w:r>
      <w:proofErr w:type="spellEnd"/>
      <w:r w:rsidRPr="001F20C7">
        <w:rPr>
          <w:rFonts w:ascii="Arial" w:eastAsia="Times New Roman" w:hAnsi="Arial" w:cs="Arial"/>
          <w:kern w:val="0"/>
          <w:sz w:val="18"/>
          <w:szCs w:val="18"/>
          <w:lang w:eastAsia="ar-SA"/>
        </w:rPr>
        <w:t xml:space="preserve">. ochrony osób fizycznych w związku z przetwarzaniem danych osobowych i </w:t>
      </w:r>
      <w:proofErr w:type="spellStart"/>
      <w:r w:rsidRPr="001F20C7">
        <w:rPr>
          <w:rFonts w:ascii="Arial" w:eastAsia="Times New Roman" w:hAnsi="Arial" w:cs="Arial"/>
          <w:kern w:val="0"/>
          <w:sz w:val="18"/>
          <w:szCs w:val="18"/>
          <w:lang w:eastAsia="ar-SA"/>
        </w:rPr>
        <w:t>ws</w:t>
      </w:r>
      <w:proofErr w:type="spellEnd"/>
      <w:r w:rsidRPr="001F20C7">
        <w:rPr>
          <w:rFonts w:ascii="Arial" w:eastAsia="Times New Roman" w:hAnsi="Arial" w:cs="Arial"/>
          <w:kern w:val="0"/>
          <w:sz w:val="18"/>
          <w:szCs w:val="18"/>
          <w:lang w:eastAsia="ar-SA"/>
        </w:rPr>
        <w:t>. swobodnego przepływu takich danych oraz uchylenia dyrektywy 95/46/WE.</w:t>
      </w:r>
    </w:p>
    <w:p w14:paraId="2996ADC7" w14:textId="77777777" w:rsidR="008A00B4" w:rsidRPr="001F20C7" w:rsidRDefault="008A00B4" w:rsidP="008A00B4">
      <w:pPr>
        <w:spacing w:line="360" w:lineRule="auto"/>
        <w:jc w:val="center"/>
        <w:rPr>
          <w:rFonts w:ascii="Arial" w:eastAsia="Times New Roman" w:hAnsi="Arial" w:cs="Arial"/>
          <w:b/>
          <w:kern w:val="0"/>
          <w:sz w:val="18"/>
          <w:szCs w:val="18"/>
          <w:lang w:eastAsia="ar-SA"/>
        </w:rPr>
      </w:pPr>
      <w:r w:rsidRPr="001F20C7">
        <w:rPr>
          <w:rFonts w:ascii="Arial" w:eastAsia="Times New Roman" w:hAnsi="Arial" w:cs="Arial"/>
          <w:b/>
          <w:kern w:val="0"/>
          <w:sz w:val="18"/>
          <w:szCs w:val="18"/>
        </w:rPr>
        <w:t>§ 13</w:t>
      </w:r>
    </w:p>
    <w:p w14:paraId="14957B65" w14:textId="77777777" w:rsidR="008A00B4" w:rsidRPr="001F20C7" w:rsidRDefault="008A00B4" w:rsidP="002D7751">
      <w:pPr>
        <w:spacing w:line="360" w:lineRule="auto"/>
        <w:rPr>
          <w:rFonts w:ascii="Arial" w:eastAsia="Times New Roman" w:hAnsi="Arial" w:cs="Arial"/>
          <w:b/>
          <w:kern w:val="0"/>
          <w:sz w:val="18"/>
          <w:szCs w:val="18"/>
          <w:lang w:eastAsia="ar-SA"/>
        </w:rPr>
      </w:pPr>
      <w:r w:rsidRPr="001F20C7">
        <w:rPr>
          <w:rFonts w:ascii="Arial" w:eastAsia="Times New Roman" w:hAnsi="Arial" w:cs="Arial"/>
          <w:kern w:val="0"/>
          <w:sz w:val="18"/>
          <w:szCs w:val="18"/>
        </w:rPr>
        <w:t>W sprawach nie uregulowanych niniejszą umową zastosowanie mają przepisy Kodeksu cywilnego.</w:t>
      </w:r>
    </w:p>
    <w:p w14:paraId="45AB8BD6" w14:textId="77777777" w:rsidR="008A00B4" w:rsidRDefault="008A00B4" w:rsidP="008A00B4">
      <w:pPr>
        <w:spacing w:line="360" w:lineRule="auto"/>
        <w:jc w:val="center"/>
        <w:rPr>
          <w:rFonts w:ascii="Arial" w:eastAsia="Times New Roman" w:hAnsi="Arial" w:cs="Arial"/>
          <w:b/>
          <w:kern w:val="0"/>
          <w:sz w:val="18"/>
          <w:szCs w:val="18"/>
        </w:rPr>
      </w:pPr>
    </w:p>
    <w:p w14:paraId="612068C8" w14:textId="77777777" w:rsidR="008A00B4" w:rsidRPr="001F20C7" w:rsidRDefault="008A00B4" w:rsidP="008A00B4">
      <w:pPr>
        <w:spacing w:line="360" w:lineRule="auto"/>
        <w:jc w:val="center"/>
        <w:rPr>
          <w:rFonts w:ascii="Arial" w:eastAsia="Times New Roman" w:hAnsi="Arial" w:cs="Arial"/>
          <w:b/>
          <w:kern w:val="0"/>
          <w:sz w:val="18"/>
          <w:szCs w:val="18"/>
          <w:lang w:eastAsia="ar-SA"/>
        </w:rPr>
      </w:pPr>
      <w:r w:rsidRPr="001F20C7">
        <w:rPr>
          <w:rFonts w:ascii="Arial" w:eastAsia="Times New Roman" w:hAnsi="Arial" w:cs="Arial"/>
          <w:b/>
          <w:kern w:val="0"/>
          <w:sz w:val="18"/>
          <w:szCs w:val="18"/>
        </w:rPr>
        <w:t>§ 14</w:t>
      </w:r>
    </w:p>
    <w:p w14:paraId="3360AAE8" w14:textId="77777777" w:rsidR="008A00B4" w:rsidRPr="001F20C7" w:rsidRDefault="008A00B4" w:rsidP="002D7751">
      <w:pPr>
        <w:spacing w:line="360" w:lineRule="auto"/>
        <w:rPr>
          <w:rFonts w:ascii="Arial" w:eastAsia="Times New Roman" w:hAnsi="Arial" w:cs="Arial"/>
          <w:b/>
          <w:kern w:val="0"/>
          <w:sz w:val="18"/>
          <w:szCs w:val="18"/>
          <w:lang w:eastAsia="ar-SA"/>
        </w:rPr>
      </w:pPr>
      <w:r w:rsidRPr="001F20C7">
        <w:rPr>
          <w:rFonts w:ascii="Arial" w:eastAsia="Calibri" w:hAnsi="Arial" w:cs="Arial"/>
          <w:kern w:val="0"/>
          <w:sz w:val="18"/>
          <w:szCs w:val="18"/>
        </w:rPr>
        <w:t>Spory mogące wyniknąć na tle stosowania niniejszej umowy strony poddają pod rozstrzygnięcie sądu powszechnego właściwego dla siedziby Zamawiającego.</w:t>
      </w:r>
    </w:p>
    <w:p w14:paraId="1E894F7D" w14:textId="77777777" w:rsidR="008A00B4" w:rsidRDefault="008A00B4" w:rsidP="008A00B4"/>
    <w:p w14:paraId="14BB33A6" w14:textId="77777777" w:rsidR="008A00B4" w:rsidRPr="0040682E" w:rsidRDefault="008A00B4" w:rsidP="008A00B4">
      <w:pPr>
        <w:jc w:val="center"/>
        <w:rPr>
          <w:rFonts w:ascii="Arial" w:hAnsi="Arial" w:cs="Arial"/>
          <w:b/>
          <w:sz w:val="18"/>
          <w:szCs w:val="18"/>
        </w:rPr>
      </w:pPr>
      <w:r w:rsidRPr="0040682E">
        <w:rPr>
          <w:rFonts w:ascii="Arial" w:hAnsi="Arial" w:cs="Arial"/>
          <w:b/>
          <w:sz w:val="18"/>
          <w:szCs w:val="18"/>
        </w:rPr>
        <w:t>§ 15</w:t>
      </w:r>
    </w:p>
    <w:p w14:paraId="6CB9147C" w14:textId="77777777" w:rsidR="008A00B4" w:rsidRPr="0040682E" w:rsidRDefault="008A00B4" w:rsidP="002D7751">
      <w:pPr>
        <w:spacing w:line="360" w:lineRule="auto"/>
        <w:rPr>
          <w:rFonts w:ascii="Arial" w:hAnsi="Arial" w:cs="Arial"/>
          <w:sz w:val="18"/>
          <w:szCs w:val="18"/>
        </w:rPr>
      </w:pPr>
      <w:r w:rsidRPr="0040682E">
        <w:rPr>
          <w:rFonts w:ascii="Arial" w:hAnsi="Arial" w:cs="Arial"/>
          <w:sz w:val="18"/>
          <w:szCs w:val="18"/>
        </w:rPr>
        <w:t>Przedmiot zamówienia zostanie dostarczony na warunkach określonych w:</w:t>
      </w:r>
    </w:p>
    <w:p w14:paraId="1353C732" w14:textId="77777777" w:rsidR="008A00B4" w:rsidRPr="0040682E" w:rsidRDefault="008A00B4" w:rsidP="002D7751">
      <w:pPr>
        <w:spacing w:line="360" w:lineRule="auto"/>
        <w:rPr>
          <w:rFonts w:ascii="Arial" w:hAnsi="Arial" w:cs="Arial"/>
          <w:sz w:val="18"/>
          <w:szCs w:val="18"/>
        </w:rPr>
      </w:pPr>
      <w:r w:rsidRPr="0040682E">
        <w:rPr>
          <w:rFonts w:ascii="Arial" w:hAnsi="Arial" w:cs="Arial"/>
          <w:sz w:val="18"/>
          <w:szCs w:val="18"/>
        </w:rPr>
        <w:t>1. Ofercie Wykonawcy</w:t>
      </w:r>
    </w:p>
    <w:p w14:paraId="100D7D3E" w14:textId="77777777" w:rsidR="008A00B4" w:rsidRPr="0040682E" w:rsidRDefault="008A00B4" w:rsidP="002D7751">
      <w:pPr>
        <w:spacing w:line="360" w:lineRule="auto"/>
        <w:rPr>
          <w:rFonts w:ascii="Arial" w:hAnsi="Arial" w:cs="Arial"/>
          <w:sz w:val="18"/>
          <w:szCs w:val="18"/>
        </w:rPr>
      </w:pPr>
      <w:r>
        <w:rPr>
          <w:rFonts w:ascii="Arial" w:hAnsi="Arial" w:cs="Arial"/>
          <w:sz w:val="18"/>
          <w:szCs w:val="18"/>
        </w:rPr>
        <w:t>2</w:t>
      </w:r>
      <w:r w:rsidRPr="0040682E">
        <w:rPr>
          <w:rFonts w:ascii="Arial" w:hAnsi="Arial" w:cs="Arial"/>
          <w:sz w:val="18"/>
          <w:szCs w:val="18"/>
        </w:rPr>
        <w:t>. Postanowieniach niniejszej umowy.</w:t>
      </w:r>
    </w:p>
    <w:p w14:paraId="5209E363" w14:textId="77777777" w:rsidR="002D7751" w:rsidRDefault="002D7751" w:rsidP="008A00B4">
      <w:pPr>
        <w:jc w:val="center"/>
        <w:rPr>
          <w:rFonts w:ascii="Arial" w:hAnsi="Arial" w:cs="Arial"/>
          <w:b/>
          <w:sz w:val="18"/>
          <w:szCs w:val="18"/>
        </w:rPr>
      </w:pPr>
    </w:p>
    <w:p w14:paraId="708A7036" w14:textId="3491A23E" w:rsidR="008A00B4" w:rsidRPr="0040682E" w:rsidRDefault="008A00B4" w:rsidP="008A00B4">
      <w:pPr>
        <w:jc w:val="center"/>
        <w:rPr>
          <w:rFonts w:ascii="Arial" w:hAnsi="Arial" w:cs="Arial"/>
          <w:b/>
          <w:sz w:val="18"/>
          <w:szCs w:val="18"/>
        </w:rPr>
      </w:pPr>
      <w:r w:rsidRPr="0040682E">
        <w:rPr>
          <w:rFonts w:ascii="Arial" w:hAnsi="Arial" w:cs="Arial"/>
          <w:b/>
          <w:sz w:val="18"/>
          <w:szCs w:val="18"/>
        </w:rPr>
        <w:lastRenderedPageBreak/>
        <w:t>§ 16</w:t>
      </w:r>
    </w:p>
    <w:p w14:paraId="09FFCCC5" w14:textId="77777777" w:rsidR="008A00B4" w:rsidRPr="0040682E" w:rsidRDefault="008A00B4" w:rsidP="002D7751">
      <w:pPr>
        <w:spacing w:line="360" w:lineRule="auto"/>
        <w:rPr>
          <w:rFonts w:ascii="Arial" w:hAnsi="Arial" w:cs="Arial"/>
          <w:b/>
          <w:bCs/>
          <w:sz w:val="18"/>
          <w:szCs w:val="18"/>
        </w:rPr>
      </w:pPr>
      <w:r w:rsidRPr="0040682E">
        <w:rPr>
          <w:rFonts w:ascii="Arial" w:hAnsi="Arial" w:cs="Arial"/>
          <w:sz w:val="18"/>
          <w:szCs w:val="18"/>
        </w:rPr>
        <w:t>Umowę sporządzono w 2 jednobrzmiących  egzemplarzach, 1 egzemplarze dla Zamawiającego, 1 egzemplarz dla Wykonawcy.</w:t>
      </w:r>
    </w:p>
    <w:p w14:paraId="355F4C80" w14:textId="77777777" w:rsidR="008A00B4" w:rsidRPr="001F20C7" w:rsidRDefault="008A00B4" w:rsidP="008A00B4">
      <w:pPr>
        <w:rPr>
          <w:b/>
        </w:rPr>
      </w:pPr>
    </w:p>
    <w:p w14:paraId="2406A76A" w14:textId="77777777" w:rsidR="008A00B4" w:rsidRPr="001F20C7" w:rsidRDefault="008A00B4" w:rsidP="008A00B4">
      <w:pPr>
        <w:keepNext/>
        <w:keepLines/>
        <w:spacing w:line="360" w:lineRule="auto"/>
        <w:ind w:left="-284" w:right="-425"/>
        <w:rPr>
          <w:rFonts w:ascii="Arial" w:eastAsia="Calibri" w:hAnsi="Arial" w:cs="Arial"/>
          <w:b/>
          <w:bCs/>
          <w:kern w:val="0"/>
          <w:sz w:val="18"/>
          <w:szCs w:val="18"/>
        </w:rPr>
      </w:pPr>
    </w:p>
    <w:p w14:paraId="2E5149FA" w14:textId="77777777" w:rsidR="008A00B4" w:rsidRPr="001F20C7" w:rsidRDefault="008A00B4" w:rsidP="008A00B4">
      <w:pPr>
        <w:keepNext/>
        <w:keepLines/>
        <w:spacing w:line="360" w:lineRule="auto"/>
        <w:ind w:left="-284" w:right="-425"/>
        <w:rPr>
          <w:rFonts w:ascii="Arial" w:eastAsia="Times New Roman" w:hAnsi="Arial" w:cs="Arial"/>
          <w:b/>
          <w:kern w:val="0"/>
          <w:sz w:val="18"/>
          <w:szCs w:val="18"/>
          <w:lang w:eastAsia="ar-SA"/>
        </w:rPr>
      </w:pPr>
      <w:r w:rsidRPr="001F20C7">
        <w:rPr>
          <w:rFonts w:ascii="Arial" w:eastAsia="Calibri" w:hAnsi="Arial" w:cs="Arial"/>
          <w:b/>
          <w:bCs/>
          <w:iCs/>
          <w:kern w:val="0"/>
          <w:sz w:val="18"/>
          <w:szCs w:val="18"/>
        </w:rPr>
        <w:t xml:space="preserve">                         WYKONAWCA </w:t>
      </w:r>
      <w:r w:rsidRPr="001F20C7">
        <w:rPr>
          <w:rFonts w:ascii="Arial" w:eastAsia="Calibri" w:hAnsi="Arial" w:cs="Arial"/>
          <w:b/>
          <w:bCs/>
          <w:iCs/>
          <w:kern w:val="0"/>
          <w:sz w:val="18"/>
          <w:szCs w:val="18"/>
        </w:rPr>
        <w:tab/>
      </w:r>
      <w:r w:rsidRPr="001F20C7">
        <w:rPr>
          <w:rFonts w:ascii="Arial" w:eastAsia="Calibri" w:hAnsi="Arial" w:cs="Arial"/>
          <w:b/>
          <w:bCs/>
          <w:iCs/>
          <w:kern w:val="0"/>
          <w:sz w:val="18"/>
          <w:szCs w:val="18"/>
        </w:rPr>
        <w:tab/>
        <w:t xml:space="preserve">           </w:t>
      </w:r>
      <w:r w:rsidRPr="001F20C7">
        <w:rPr>
          <w:rFonts w:ascii="Arial" w:eastAsia="Calibri" w:hAnsi="Arial" w:cs="Arial"/>
          <w:b/>
          <w:bCs/>
          <w:iCs/>
          <w:kern w:val="0"/>
          <w:sz w:val="18"/>
          <w:szCs w:val="18"/>
        </w:rPr>
        <w:tab/>
        <w:t xml:space="preserve">                               </w:t>
      </w:r>
      <w:r w:rsidRPr="001F20C7">
        <w:rPr>
          <w:rFonts w:ascii="Arial" w:eastAsia="Calibri" w:hAnsi="Arial" w:cs="Arial"/>
          <w:b/>
          <w:bCs/>
          <w:iCs/>
          <w:kern w:val="0"/>
          <w:sz w:val="18"/>
          <w:szCs w:val="18"/>
        </w:rPr>
        <w:tab/>
        <w:t>ZAMAWIAJĄCY</w:t>
      </w:r>
      <w:r w:rsidRPr="001F20C7">
        <w:rPr>
          <w:rFonts w:ascii="Arial" w:eastAsia="Calibri" w:hAnsi="Arial" w:cs="Arial"/>
          <w:iCs/>
          <w:kern w:val="0"/>
          <w:sz w:val="18"/>
          <w:szCs w:val="18"/>
        </w:rPr>
        <w:t xml:space="preserve">  </w:t>
      </w:r>
    </w:p>
    <w:p w14:paraId="41D1A657" w14:textId="5C32FAC5" w:rsidR="0075188F" w:rsidRPr="00745030" w:rsidRDefault="0075188F" w:rsidP="003C43F2">
      <w:pPr>
        <w:spacing w:before="100"/>
        <w:rPr>
          <w:rFonts w:ascii="Tahoma" w:hAnsi="Tahoma" w:cs="Tahoma"/>
          <w:b/>
          <w:sz w:val="20"/>
          <w:szCs w:val="20"/>
        </w:rPr>
      </w:pPr>
    </w:p>
    <w:sectPr w:rsidR="0075188F" w:rsidRPr="00745030" w:rsidSect="005A66B2">
      <w:footnotePr>
        <w:pos w:val="beneathText"/>
      </w:footnotePr>
      <w:type w:val="oddPage"/>
      <w:pgSz w:w="11907" w:h="16834"/>
      <w:pgMar w:top="709" w:right="992" w:bottom="709" w:left="993" w:header="164"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02F3" w14:textId="77777777" w:rsidR="005A66B2" w:rsidRDefault="005A66B2">
      <w:r>
        <w:separator/>
      </w:r>
    </w:p>
  </w:endnote>
  <w:endnote w:type="continuationSeparator" w:id="0">
    <w:p w14:paraId="7E0D5F9F" w14:textId="77777777" w:rsidR="005A66B2" w:rsidRDefault="005A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Calibri"/>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FEFD" w14:textId="77777777" w:rsidR="005A66B2" w:rsidRDefault="005A66B2">
      <w:r>
        <w:separator/>
      </w:r>
    </w:p>
  </w:footnote>
  <w:footnote w:type="continuationSeparator" w:id="0">
    <w:p w14:paraId="38EC4B3D" w14:textId="77777777" w:rsidR="005A66B2" w:rsidRDefault="005A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lowerLetter"/>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6"/>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pPr>
    </w:lvl>
  </w:abstractNum>
  <w:abstractNum w:abstractNumId="8" w15:restartNumberingAfterBreak="0">
    <w:nsid w:val="0000000C"/>
    <w:multiLevelType w:val="singleLevel"/>
    <w:tmpl w:val="0000000C"/>
    <w:name w:val="WW8Num12"/>
    <w:lvl w:ilvl="0">
      <w:start w:val="1"/>
      <w:numFmt w:val="decimal"/>
      <w:lvlText w:val="%1)"/>
      <w:lvlJc w:val="left"/>
      <w:pPr>
        <w:tabs>
          <w:tab w:val="num" w:pos="737"/>
        </w:tabs>
      </w:pPr>
    </w:lvl>
  </w:abstractNum>
  <w:abstractNum w:abstractNumId="9" w15:restartNumberingAfterBreak="0">
    <w:nsid w:val="0000000D"/>
    <w:multiLevelType w:val="multilevel"/>
    <w:tmpl w:val="FBA6DCF4"/>
    <w:name w:val="WW8Num13"/>
    <w:lvl w:ilvl="0">
      <w:start w:val="1"/>
      <w:numFmt w:val="lowerLetter"/>
      <w:lvlText w:val="%1."/>
      <w:lvlJc w:val="left"/>
      <w:pPr>
        <w:tabs>
          <w:tab w:val="num" w:pos="360"/>
        </w:tabs>
      </w:pPr>
      <w:rPr>
        <w:rFonts w:ascii="Tahoma" w:eastAsia="Times New Roman" w:hAnsi="Tahoma" w:cs="Tahoma"/>
      </w:r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0" w15:restartNumberingAfterBreak="0">
    <w:nsid w:val="0000000E"/>
    <w:multiLevelType w:val="singleLevel"/>
    <w:tmpl w:val="0000000E"/>
    <w:name w:val="WW8Num14"/>
    <w:lvl w:ilvl="0">
      <w:start w:val="1"/>
      <w:numFmt w:val="decimal"/>
      <w:lvlText w:val="%1)"/>
      <w:lvlJc w:val="left"/>
      <w:pPr>
        <w:tabs>
          <w:tab w:val="num" w:pos="2917"/>
        </w:tabs>
      </w:pPr>
    </w:lvl>
  </w:abstractNum>
  <w:abstractNum w:abstractNumId="11" w15:restartNumberingAfterBreak="0">
    <w:nsid w:val="0000000F"/>
    <w:multiLevelType w:val="singleLevel"/>
    <w:tmpl w:val="0000000F"/>
    <w:name w:val="WW8Num15"/>
    <w:lvl w:ilvl="0">
      <w:start w:val="3"/>
      <w:numFmt w:val="decimal"/>
      <w:lvlText w:val="%1."/>
      <w:lvlJc w:val="left"/>
      <w:pPr>
        <w:tabs>
          <w:tab w:val="num" w:pos="360"/>
        </w:tabs>
      </w:pPr>
    </w:lvl>
  </w:abstractNum>
  <w:abstractNum w:abstractNumId="12" w15:restartNumberingAfterBreak="0">
    <w:nsid w:val="00000010"/>
    <w:multiLevelType w:val="singleLevel"/>
    <w:tmpl w:val="00000010"/>
    <w:name w:val="WW8Num16"/>
    <w:lvl w:ilvl="0">
      <w:start w:val="1"/>
      <w:numFmt w:val="lowerLetter"/>
      <w:lvlText w:val="%1)"/>
      <w:lvlJc w:val="left"/>
      <w:pPr>
        <w:tabs>
          <w:tab w:val="num" w:pos="1418"/>
        </w:tabs>
      </w:pPr>
    </w:lvl>
  </w:abstractNum>
  <w:abstractNum w:abstractNumId="13" w15:restartNumberingAfterBreak="0">
    <w:nsid w:val="00000011"/>
    <w:multiLevelType w:val="singleLevel"/>
    <w:tmpl w:val="00000011"/>
    <w:name w:val="WW8Num17"/>
    <w:lvl w:ilvl="0">
      <w:start w:val="1"/>
      <w:numFmt w:val="decimal"/>
      <w:lvlText w:val="%1."/>
      <w:lvlJc w:val="left"/>
      <w:pPr>
        <w:tabs>
          <w:tab w:val="num" w:pos="340"/>
        </w:tabs>
      </w:pPr>
    </w:lvl>
  </w:abstractNum>
  <w:abstractNum w:abstractNumId="14" w15:restartNumberingAfterBreak="0">
    <w:nsid w:val="00000012"/>
    <w:multiLevelType w:val="singleLevel"/>
    <w:tmpl w:val="00000012"/>
    <w:name w:val="WW8Num18"/>
    <w:lvl w:ilvl="0">
      <w:start w:val="1"/>
      <w:numFmt w:val="lowerLetter"/>
      <w:lvlText w:val="%1)"/>
      <w:lvlJc w:val="left"/>
      <w:pPr>
        <w:tabs>
          <w:tab w:val="num" w:pos="1637"/>
        </w:tabs>
      </w:pPr>
    </w:lvl>
  </w:abstractNum>
  <w:abstractNum w:abstractNumId="15" w15:restartNumberingAfterBreak="0">
    <w:nsid w:val="00000013"/>
    <w:multiLevelType w:val="multilevel"/>
    <w:tmpl w:val="00000013"/>
    <w:name w:val="WW8Num19"/>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6" w15:restartNumberingAfterBreak="0">
    <w:nsid w:val="00000014"/>
    <w:multiLevelType w:val="singleLevel"/>
    <w:tmpl w:val="00000014"/>
    <w:name w:val="WW8Num20"/>
    <w:lvl w:ilvl="0">
      <w:start w:val="1"/>
      <w:numFmt w:val="decimal"/>
      <w:lvlText w:val="%1)"/>
      <w:lvlJc w:val="left"/>
      <w:pPr>
        <w:tabs>
          <w:tab w:val="num" w:pos="397"/>
        </w:tabs>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18" w15:restartNumberingAfterBreak="0">
    <w:nsid w:val="00000016"/>
    <w:multiLevelType w:val="singleLevel"/>
    <w:tmpl w:val="00000016"/>
    <w:name w:val="WW8Num80"/>
    <w:lvl w:ilvl="0">
      <w:start w:val="1"/>
      <w:numFmt w:val="lowerLetter"/>
      <w:lvlText w:val="%1)"/>
      <w:lvlJc w:val="left"/>
      <w:pPr>
        <w:tabs>
          <w:tab w:val="num" w:pos="360"/>
        </w:tabs>
        <w:ind w:left="360" w:hanging="360"/>
      </w:pPr>
    </w:lvl>
  </w:abstractNum>
  <w:abstractNum w:abstractNumId="19" w15:restartNumberingAfterBreak="0">
    <w:nsid w:val="00000017"/>
    <w:multiLevelType w:val="singleLevel"/>
    <w:tmpl w:val="00000017"/>
    <w:name w:val="WW8Num23"/>
    <w:lvl w:ilvl="0">
      <w:start w:val="1"/>
      <w:numFmt w:val="decimal"/>
      <w:lvlText w:val="%1)"/>
      <w:lvlJc w:val="left"/>
      <w:pPr>
        <w:tabs>
          <w:tab w:val="num" w:pos="1260"/>
        </w:tabs>
      </w:pPr>
    </w:lvl>
  </w:abstractNum>
  <w:abstractNum w:abstractNumId="20" w15:restartNumberingAfterBreak="0">
    <w:nsid w:val="00000018"/>
    <w:multiLevelType w:val="singleLevel"/>
    <w:tmpl w:val="00000018"/>
    <w:name w:val="WW8Num24"/>
    <w:lvl w:ilvl="0">
      <w:start w:val="1"/>
      <w:numFmt w:val="decimal"/>
      <w:lvlText w:val="%1)"/>
      <w:lvlJc w:val="left"/>
      <w:pPr>
        <w:tabs>
          <w:tab w:val="num" w:pos="180"/>
        </w:tabs>
      </w:pPr>
    </w:lvl>
  </w:abstractNum>
  <w:abstractNum w:abstractNumId="21" w15:restartNumberingAfterBreak="0">
    <w:nsid w:val="00000019"/>
    <w:multiLevelType w:val="singleLevel"/>
    <w:tmpl w:val="00000019"/>
    <w:name w:val="WW8Num25"/>
    <w:lvl w:ilvl="0">
      <w:numFmt w:val="bullet"/>
      <w:lvlText w:val="-"/>
      <w:lvlJc w:val="left"/>
      <w:pPr>
        <w:tabs>
          <w:tab w:val="num" w:pos="1060"/>
        </w:tabs>
      </w:pPr>
      <w:rPr>
        <w:rFonts w:ascii="Times New Roman" w:hAnsi="Times New Roman"/>
      </w:rPr>
    </w:lvl>
  </w:abstractNum>
  <w:abstractNum w:abstractNumId="22" w15:restartNumberingAfterBreak="0">
    <w:nsid w:val="0000001A"/>
    <w:multiLevelType w:val="singleLevel"/>
    <w:tmpl w:val="0000001A"/>
    <w:name w:val="WW8Num26"/>
    <w:lvl w:ilvl="0">
      <w:start w:val="1"/>
      <w:numFmt w:val="decimal"/>
      <w:lvlText w:val="%1."/>
      <w:lvlJc w:val="left"/>
      <w:pPr>
        <w:tabs>
          <w:tab w:val="num" w:pos="360"/>
        </w:tabs>
      </w:pPr>
    </w:lvl>
  </w:abstractNum>
  <w:abstractNum w:abstractNumId="23" w15:restartNumberingAfterBreak="0">
    <w:nsid w:val="0000001B"/>
    <w:multiLevelType w:val="singleLevel"/>
    <w:tmpl w:val="0000001B"/>
    <w:name w:val="WW8Num27"/>
    <w:lvl w:ilvl="0">
      <w:start w:val="1"/>
      <w:numFmt w:val="decimal"/>
      <w:lvlText w:val="%1."/>
      <w:lvlJc w:val="left"/>
      <w:pPr>
        <w:tabs>
          <w:tab w:val="num" w:pos="720"/>
        </w:tabs>
      </w:pPr>
    </w:lvl>
  </w:abstractNum>
  <w:abstractNum w:abstractNumId="24" w15:restartNumberingAfterBreak="0">
    <w:nsid w:val="0000001C"/>
    <w:multiLevelType w:val="multilevel"/>
    <w:tmpl w:val="0000001C"/>
    <w:name w:val="WW8Num28"/>
    <w:lvl w:ilvl="0">
      <w:start w:val="1"/>
      <w:numFmt w:val="bullet"/>
      <w:lvlText w:val="-"/>
      <w:lvlJc w:val="left"/>
      <w:pPr>
        <w:tabs>
          <w:tab w:val="num" w:pos="1789"/>
        </w:tabs>
      </w:pPr>
      <w:rPr>
        <w:rFonts w:ascii="Times New Roman" w:hAnsi="Times New Roman"/>
        <w:b/>
        <w:i w:val="0"/>
        <w:sz w:val="22"/>
      </w:rPr>
    </w:lvl>
    <w:lvl w:ilvl="1">
      <w:start w:val="1"/>
      <w:numFmt w:val="bullet"/>
      <w:lvlText w:val="o"/>
      <w:lvlJc w:val="left"/>
      <w:pPr>
        <w:tabs>
          <w:tab w:val="num" w:pos="2149"/>
        </w:tabs>
      </w:pPr>
      <w:rPr>
        <w:rFonts w:ascii="Courier New" w:hAnsi="Courier New"/>
      </w:rPr>
    </w:lvl>
    <w:lvl w:ilvl="2">
      <w:start w:val="1"/>
      <w:numFmt w:val="bullet"/>
      <w:lvlText w:val=""/>
      <w:lvlJc w:val="left"/>
      <w:pPr>
        <w:tabs>
          <w:tab w:val="num" w:pos="2869"/>
        </w:tabs>
      </w:pPr>
      <w:rPr>
        <w:rFonts w:ascii="Wingdings" w:hAnsi="Wingdings"/>
      </w:rPr>
    </w:lvl>
    <w:lvl w:ilvl="3">
      <w:start w:val="1"/>
      <w:numFmt w:val="bullet"/>
      <w:lvlText w:val=""/>
      <w:lvlJc w:val="left"/>
      <w:pPr>
        <w:tabs>
          <w:tab w:val="num" w:pos="3589"/>
        </w:tabs>
      </w:pPr>
      <w:rPr>
        <w:rFonts w:ascii="Symbol" w:hAnsi="Symbol"/>
      </w:rPr>
    </w:lvl>
    <w:lvl w:ilvl="4">
      <w:start w:val="1"/>
      <w:numFmt w:val="bullet"/>
      <w:lvlText w:val="o"/>
      <w:lvlJc w:val="left"/>
      <w:pPr>
        <w:tabs>
          <w:tab w:val="num" w:pos="4309"/>
        </w:tabs>
      </w:pPr>
      <w:rPr>
        <w:rFonts w:ascii="Courier New" w:hAnsi="Courier New"/>
      </w:rPr>
    </w:lvl>
    <w:lvl w:ilvl="5">
      <w:start w:val="1"/>
      <w:numFmt w:val="bullet"/>
      <w:lvlText w:val=""/>
      <w:lvlJc w:val="left"/>
      <w:pPr>
        <w:tabs>
          <w:tab w:val="num" w:pos="4500"/>
        </w:tabs>
      </w:pPr>
      <w:rPr>
        <w:rFonts w:ascii="Symbol" w:hAnsi="Symbol"/>
        <w:b/>
        <w:i w:val="0"/>
        <w:sz w:val="22"/>
      </w:rPr>
    </w:lvl>
    <w:lvl w:ilvl="6">
      <w:start w:val="1"/>
      <w:numFmt w:val="bullet"/>
      <w:lvlText w:val=""/>
      <w:lvlJc w:val="left"/>
      <w:pPr>
        <w:tabs>
          <w:tab w:val="num" w:pos="5749"/>
        </w:tabs>
      </w:pPr>
      <w:rPr>
        <w:rFonts w:ascii="Symbol" w:hAnsi="Symbol"/>
      </w:rPr>
    </w:lvl>
    <w:lvl w:ilvl="7">
      <w:start w:val="1"/>
      <w:numFmt w:val="bullet"/>
      <w:lvlText w:val="o"/>
      <w:lvlJc w:val="left"/>
      <w:pPr>
        <w:tabs>
          <w:tab w:val="num" w:pos="6469"/>
        </w:tabs>
      </w:pPr>
      <w:rPr>
        <w:rFonts w:ascii="Courier New" w:hAnsi="Courier New"/>
      </w:rPr>
    </w:lvl>
    <w:lvl w:ilvl="8">
      <w:start w:val="1"/>
      <w:numFmt w:val="bullet"/>
      <w:lvlText w:val=""/>
      <w:lvlJc w:val="left"/>
      <w:pPr>
        <w:tabs>
          <w:tab w:val="num" w:pos="7189"/>
        </w:tabs>
      </w:pPr>
      <w:rPr>
        <w:rFonts w:ascii="Wingdings" w:hAnsi="Wingdings"/>
      </w:rPr>
    </w:lvl>
  </w:abstractNum>
  <w:abstractNum w:abstractNumId="25" w15:restartNumberingAfterBreak="0">
    <w:nsid w:val="0000001D"/>
    <w:multiLevelType w:val="multilevel"/>
    <w:tmpl w:val="0000001D"/>
    <w:name w:val="WW8Num29"/>
    <w:lvl w:ilvl="0">
      <w:start w:val="1"/>
      <w:numFmt w:val="decimal"/>
      <w:lvlText w:val="%1."/>
      <w:lvlJc w:val="left"/>
      <w:pPr>
        <w:tabs>
          <w:tab w:val="num" w:pos="480"/>
        </w:tabs>
      </w:pPr>
    </w:lvl>
    <w:lvl w:ilvl="1">
      <w:start w:val="1"/>
      <w:numFmt w:val="decimal"/>
      <w:lvlText w:val="%2)"/>
      <w:lvlJc w:val="left"/>
      <w:pPr>
        <w:tabs>
          <w:tab w:val="num" w:pos="397"/>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6" w15:restartNumberingAfterBreak="0">
    <w:nsid w:val="0000001E"/>
    <w:multiLevelType w:val="multilevel"/>
    <w:tmpl w:val="0000001E"/>
    <w:name w:val="WW8Num30"/>
    <w:lvl w:ilvl="0">
      <w:start w:val="1"/>
      <w:numFmt w:val="decimal"/>
      <w:lvlText w:val="%1."/>
      <w:lvlJc w:val="left"/>
      <w:pPr>
        <w:tabs>
          <w:tab w:val="num" w:pos="360"/>
        </w:tabs>
      </w:pPr>
    </w:lvl>
    <w:lvl w:ilvl="1">
      <w:start w:val="1"/>
      <w:numFmt w:val="decimal"/>
      <w:lvlText w:val="%2)"/>
      <w:lvlJc w:val="left"/>
      <w:pPr>
        <w:tabs>
          <w:tab w:val="num" w:pos="1477"/>
        </w:tabs>
      </w:pPr>
    </w:lvl>
    <w:lvl w:ilvl="2">
      <w:start w:val="1"/>
      <w:numFmt w:val="decimal"/>
      <w:lvlText w:val="%3."/>
      <w:lvlJc w:val="left"/>
      <w:pPr>
        <w:tabs>
          <w:tab w:val="num" w:pos="232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27" w15:restartNumberingAfterBreak="0">
    <w:nsid w:val="0000001F"/>
    <w:multiLevelType w:val="multilevel"/>
    <w:tmpl w:val="0000001F"/>
    <w:name w:val="WW8Num31"/>
    <w:lvl w:ilvl="0">
      <w:start w:val="1"/>
      <w:numFmt w:val="lowerLetter"/>
      <w:lvlText w:val="%1)"/>
      <w:lvlJc w:val="left"/>
      <w:pPr>
        <w:tabs>
          <w:tab w:val="num" w:pos="1080"/>
        </w:tabs>
      </w:pPr>
    </w:lvl>
    <w:lvl w:ilvl="1">
      <w:start w:val="1"/>
      <w:numFmt w:val="decimal"/>
      <w:lvlText w:val="%2."/>
      <w:lvlJc w:val="left"/>
      <w:pPr>
        <w:tabs>
          <w:tab w:val="num" w:pos="180"/>
        </w:tabs>
      </w:pPr>
    </w:lvl>
    <w:lvl w:ilvl="2">
      <w:start w:val="1"/>
      <w:numFmt w:val="decimal"/>
      <w:lvlText w:val="%3)"/>
      <w:lvlJc w:val="left"/>
      <w:pPr>
        <w:tabs>
          <w:tab w:val="num" w:pos="1080"/>
        </w:tabs>
      </w:pPr>
    </w:lvl>
    <w:lvl w:ilvl="3">
      <w:start w:val="1"/>
      <w:numFmt w:val="decimal"/>
      <w:lvlText w:val="%4."/>
      <w:lvlJc w:val="left"/>
      <w:pPr>
        <w:tabs>
          <w:tab w:val="num" w:pos="1620"/>
        </w:tabs>
      </w:pPr>
    </w:lvl>
    <w:lvl w:ilvl="4">
      <w:start w:val="1"/>
      <w:numFmt w:val="lowerLetter"/>
      <w:lvlText w:val="%5."/>
      <w:lvlJc w:val="left"/>
      <w:pPr>
        <w:tabs>
          <w:tab w:val="num" w:pos="2340"/>
        </w:tabs>
      </w:pPr>
    </w:lvl>
    <w:lvl w:ilvl="5">
      <w:start w:val="1"/>
      <w:numFmt w:val="lowerRoman"/>
      <w:lvlText w:val="%6."/>
      <w:lvlJc w:val="left"/>
      <w:pPr>
        <w:tabs>
          <w:tab w:val="num" w:pos="3060"/>
        </w:tabs>
      </w:pPr>
    </w:lvl>
    <w:lvl w:ilvl="6">
      <w:start w:val="1"/>
      <w:numFmt w:val="decimal"/>
      <w:lvlText w:val="%7."/>
      <w:lvlJc w:val="left"/>
      <w:pPr>
        <w:tabs>
          <w:tab w:val="num" w:pos="3780"/>
        </w:tabs>
      </w:pPr>
    </w:lvl>
    <w:lvl w:ilvl="7">
      <w:start w:val="1"/>
      <w:numFmt w:val="lowerLetter"/>
      <w:lvlText w:val="%8."/>
      <w:lvlJc w:val="left"/>
      <w:pPr>
        <w:tabs>
          <w:tab w:val="num" w:pos="4500"/>
        </w:tabs>
      </w:pPr>
    </w:lvl>
    <w:lvl w:ilvl="8">
      <w:start w:val="1"/>
      <w:numFmt w:val="lowerRoman"/>
      <w:lvlText w:val="%9."/>
      <w:lvlJc w:val="left"/>
      <w:pPr>
        <w:tabs>
          <w:tab w:val="num" w:pos="5220"/>
        </w:tabs>
      </w:pPr>
    </w:lvl>
  </w:abstractNum>
  <w:abstractNum w:abstractNumId="28" w15:restartNumberingAfterBreak="0">
    <w:nsid w:val="00000020"/>
    <w:multiLevelType w:val="singleLevel"/>
    <w:tmpl w:val="00000020"/>
    <w:name w:val="WW8Num32"/>
    <w:lvl w:ilvl="0">
      <w:start w:val="1"/>
      <w:numFmt w:val="decimal"/>
      <w:lvlText w:val="%1)"/>
      <w:lvlJc w:val="left"/>
      <w:pPr>
        <w:tabs>
          <w:tab w:val="num" w:pos="567"/>
        </w:tabs>
      </w:pPr>
    </w:lvl>
  </w:abstractNum>
  <w:abstractNum w:abstractNumId="29" w15:restartNumberingAfterBreak="0">
    <w:nsid w:val="00000021"/>
    <w:multiLevelType w:val="singleLevel"/>
    <w:tmpl w:val="00000021"/>
    <w:name w:val="WW8Num33"/>
    <w:lvl w:ilvl="0">
      <w:start w:val="17"/>
      <w:numFmt w:val="decimal"/>
      <w:lvlText w:val="%1)"/>
      <w:lvlJc w:val="left"/>
      <w:pPr>
        <w:tabs>
          <w:tab w:val="num" w:pos="810"/>
        </w:tabs>
      </w:pPr>
    </w:lvl>
  </w:abstractNum>
  <w:abstractNum w:abstractNumId="30" w15:restartNumberingAfterBreak="0">
    <w:nsid w:val="00000022"/>
    <w:multiLevelType w:val="multilevel"/>
    <w:tmpl w:val="00000022"/>
    <w:name w:val="WW8Num34"/>
    <w:lvl w:ilvl="0">
      <w:start w:val="1"/>
      <w:numFmt w:val="decimal"/>
      <w:lvlText w:val="%1)"/>
      <w:lvlJc w:val="left"/>
      <w:pPr>
        <w:tabs>
          <w:tab w:val="num" w:pos="1137"/>
        </w:tabs>
      </w:pPr>
    </w:lvl>
    <w:lvl w:ilvl="1">
      <w:start w:val="3"/>
      <w:numFmt w:val="decimal"/>
      <w:lvlText w:val="%2."/>
      <w:lvlJc w:val="left"/>
      <w:pPr>
        <w:tabs>
          <w:tab w:val="num" w:pos="340"/>
        </w:tabs>
      </w:pPr>
    </w:lvl>
    <w:lvl w:ilvl="2">
      <w:start w:val="1"/>
      <w:numFmt w:val="decimal"/>
      <w:lvlText w:val="%3)"/>
      <w:lvlJc w:val="left"/>
      <w:pPr>
        <w:tabs>
          <w:tab w:val="num" w:pos="2777"/>
        </w:tabs>
      </w:pPr>
    </w:lvl>
    <w:lvl w:ilvl="3">
      <w:start w:val="1"/>
      <w:numFmt w:val="decimal"/>
      <w:lvlText w:val="%4."/>
      <w:lvlJc w:val="left"/>
      <w:pPr>
        <w:tabs>
          <w:tab w:val="num" w:pos="3280"/>
        </w:tabs>
      </w:pPr>
    </w:lvl>
    <w:lvl w:ilvl="4">
      <w:start w:val="1"/>
      <w:numFmt w:val="lowerLetter"/>
      <w:lvlText w:val="%5."/>
      <w:lvlJc w:val="left"/>
      <w:pPr>
        <w:tabs>
          <w:tab w:val="num" w:pos="4000"/>
        </w:tabs>
      </w:pPr>
    </w:lvl>
    <w:lvl w:ilvl="5">
      <w:start w:val="1"/>
      <w:numFmt w:val="lowerRoman"/>
      <w:lvlText w:val="%6."/>
      <w:lvlJc w:val="left"/>
      <w:pPr>
        <w:tabs>
          <w:tab w:val="num" w:pos="4720"/>
        </w:tabs>
      </w:pPr>
    </w:lvl>
    <w:lvl w:ilvl="6">
      <w:start w:val="1"/>
      <w:numFmt w:val="decimal"/>
      <w:lvlText w:val="%7."/>
      <w:lvlJc w:val="left"/>
      <w:pPr>
        <w:tabs>
          <w:tab w:val="num" w:pos="5440"/>
        </w:tabs>
      </w:pPr>
    </w:lvl>
    <w:lvl w:ilvl="7">
      <w:start w:val="1"/>
      <w:numFmt w:val="lowerLetter"/>
      <w:lvlText w:val="%8."/>
      <w:lvlJc w:val="left"/>
      <w:pPr>
        <w:tabs>
          <w:tab w:val="num" w:pos="6160"/>
        </w:tabs>
      </w:pPr>
    </w:lvl>
    <w:lvl w:ilvl="8">
      <w:start w:val="1"/>
      <w:numFmt w:val="lowerRoman"/>
      <w:lvlText w:val="%9."/>
      <w:lvlJc w:val="left"/>
      <w:pPr>
        <w:tabs>
          <w:tab w:val="num" w:pos="6880"/>
        </w:tabs>
      </w:p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pPr>
    </w:lvl>
    <w:lvl w:ilvl="1">
      <w:start w:val="1"/>
      <w:numFmt w:val="decimal"/>
      <w:lvlText w:val="%2)"/>
      <w:lvlJc w:val="left"/>
      <w:pPr>
        <w:tabs>
          <w:tab w:val="num" w:pos="757"/>
        </w:tabs>
      </w:pPr>
    </w:lvl>
    <w:lvl w:ilvl="2">
      <w:start w:val="1"/>
      <w:numFmt w:val="lowerLetter"/>
      <w:lvlText w:val="%3)"/>
      <w:lvlJc w:val="left"/>
      <w:pPr>
        <w:tabs>
          <w:tab w:val="num" w:pos="757"/>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24"/>
    <w:multiLevelType w:val="multilevel"/>
    <w:tmpl w:val="00000024"/>
    <w:name w:val="WW8Num36"/>
    <w:lvl w:ilvl="0">
      <w:start w:val="1"/>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00000025"/>
    <w:multiLevelType w:val="singleLevel"/>
    <w:tmpl w:val="00000025"/>
    <w:name w:val="WW8Num37"/>
    <w:lvl w:ilvl="0">
      <w:numFmt w:val="bullet"/>
      <w:lvlText w:val="-"/>
      <w:lvlJc w:val="left"/>
      <w:pPr>
        <w:tabs>
          <w:tab w:val="num" w:pos="1600"/>
        </w:tabs>
      </w:pPr>
      <w:rPr>
        <w:rFonts w:ascii="Times New Roman" w:hAnsi="Times New Roman"/>
      </w:rPr>
    </w:lvl>
  </w:abstractNum>
  <w:abstractNum w:abstractNumId="34" w15:restartNumberingAfterBreak="0">
    <w:nsid w:val="00000026"/>
    <w:multiLevelType w:val="multilevel"/>
    <w:tmpl w:val="00000026"/>
    <w:name w:val="WW8Num38"/>
    <w:lvl w:ilvl="0">
      <w:start w:val="1"/>
      <w:numFmt w:val="decimal"/>
      <w:lvlText w:val="%1)"/>
      <w:lvlJc w:val="left"/>
      <w:pPr>
        <w:tabs>
          <w:tab w:val="num" w:pos="1060"/>
        </w:tabs>
      </w:pPr>
    </w:lvl>
    <w:lvl w:ilvl="1">
      <w:start w:val="1"/>
      <w:numFmt w:val="decimal"/>
      <w:lvlText w:val="%2)"/>
      <w:lvlJc w:val="left"/>
      <w:pPr>
        <w:tabs>
          <w:tab w:val="num" w:pos="1477"/>
        </w:tabs>
      </w:pPr>
    </w:lvl>
    <w:lvl w:ilvl="2">
      <w:start w:val="4"/>
      <w:numFmt w:val="decimal"/>
      <w:lvlText w:val="%3."/>
      <w:lvlJc w:val="left"/>
      <w:pPr>
        <w:tabs>
          <w:tab w:val="num" w:pos="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35" w15:restartNumberingAfterBreak="0">
    <w:nsid w:val="00000027"/>
    <w:multiLevelType w:val="singleLevel"/>
    <w:tmpl w:val="00000027"/>
    <w:name w:val="WW8Num39"/>
    <w:lvl w:ilvl="0">
      <w:start w:val="1"/>
      <w:numFmt w:val="decimal"/>
      <w:lvlText w:val="%1."/>
      <w:lvlJc w:val="left"/>
      <w:pPr>
        <w:tabs>
          <w:tab w:val="num" w:pos="340"/>
        </w:tabs>
      </w:pPr>
    </w:lvl>
  </w:abstractNum>
  <w:abstractNum w:abstractNumId="36" w15:restartNumberingAfterBreak="0">
    <w:nsid w:val="00000028"/>
    <w:multiLevelType w:val="multilevel"/>
    <w:tmpl w:val="00000028"/>
    <w:name w:val="WW8Num40"/>
    <w:lvl w:ilvl="0">
      <w:start w:val="4"/>
      <w:numFmt w:val="decimal"/>
      <w:lvlText w:val="%1."/>
      <w:lvlJc w:val="left"/>
      <w:pPr>
        <w:tabs>
          <w:tab w:val="num" w:pos="360"/>
        </w:tabs>
      </w:pPr>
    </w:lvl>
    <w:lvl w:ilvl="1">
      <w:start w:val="1"/>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9"/>
    <w:multiLevelType w:val="singleLevel"/>
    <w:tmpl w:val="00000029"/>
    <w:name w:val="WW8Num41"/>
    <w:lvl w:ilvl="0">
      <w:start w:val="1"/>
      <w:numFmt w:val="decimal"/>
      <w:lvlText w:val="%1)"/>
      <w:lvlJc w:val="left"/>
      <w:pPr>
        <w:tabs>
          <w:tab w:val="num" w:pos="1637"/>
        </w:tabs>
      </w:pPr>
    </w:lvl>
  </w:abstractNum>
  <w:abstractNum w:abstractNumId="38" w15:restartNumberingAfterBreak="0">
    <w:nsid w:val="0000002A"/>
    <w:multiLevelType w:val="singleLevel"/>
    <w:tmpl w:val="0000002A"/>
    <w:name w:val="WW8Num42"/>
    <w:lvl w:ilvl="0">
      <w:start w:val="1"/>
      <w:numFmt w:val="decimal"/>
      <w:lvlText w:val="%1."/>
      <w:lvlJc w:val="left"/>
      <w:pPr>
        <w:tabs>
          <w:tab w:val="num" w:pos="720"/>
        </w:tabs>
      </w:pPr>
    </w:lvl>
  </w:abstractNum>
  <w:abstractNum w:abstractNumId="39" w15:restartNumberingAfterBreak="0">
    <w:nsid w:val="0000002B"/>
    <w:multiLevelType w:val="singleLevel"/>
    <w:tmpl w:val="0000002B"/>
    <w:name w:val="WW8Num43"/>
    <w:lvl w:ilvl="0">
      <w:start w:val="1"/>
      <w:numFmt w:val="decimal"/>
      <w:lvlText w:val="%1."/>
      <w:lvlJc w:val="left"/>
      <w:pPr>
        <w:tabs>
          <w:tab w:val="num" w:pos="360"/>
        </w:tabs>
      </w:pPr>
    </w:lvl>
  </w:abstractNum>
  <w:abstractNum w:abstractNumId="40" w15:restartNumberingAfterBreak="0">
    <w:nsid w:val="0000002C"/>
    <w:multiLevelType w:val="singleLevel"/>
    <w:tmpl w:val="0000002C"/>
    <w:name w:val="WW8Num44"/>
    <w:lvl w:ilvl="0">
      <w:start w:val="1"/>
      <w:numFmt w:val="decimal"/>
      <w:lvlText w:val="%1."/>
      <w:lvlJc w:val="left"/>
      <w:pPr>
        <w:tabs>
          <w:tab w:val="num" w:pos="340"/>
        </w:tabs>
      </w:pPr>
    </w:lvl>
  </w:abstractNum>
  <w:abstractNum w:abstractNumId="41" w15:restartNumberingAfterBreak="0">
    <w:nsid w:val="0000002D"/>
    <w:multiLevelType w:val="multilevel"/>
    <w:tmpl w:val="0000002D"/>
    <w:name w:val="WW8Num45"/>
    <w:lvl w:ilvl="0">
      <w:start w:val="2"/>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0000002E"/>
    <w:multiLevelType w:val="multilevel"/>
    <w:tmpl w:val="0000002E"/>
    <w:name w:val="WW8Num46"/>
    <w:lvl w:ilvl="0">
      <w:start w:val="1"/>
      <w:numFmt w:val="decimal"/>
      <w:lvlText w:val="%1."/>
      <w:lvlJc w:val="left"/>
      <w:pPr>
        <w:tabs>
          <w:tab w:val="num" w:pos="396"/>
        </w:tabs>
      </w:pPr>
    </w:lvl>
    <w:lvl w:ilvl="1">
      <w:start w:val="1"/>
      <w:numFmt w:val="decimal"/>
      <w:lvlText w:val="%1.%2."/>
      <w:lvlJc w:val="left"/>
      <w:pPr>
        <w:tabs>
          <w:tab w:val="num" w:pos="396"/>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3" w15:restartNumberingAfterBreak="0">
    <w:nsid w:val="0000002F"/>
    <w:multiLevelType w:val="multilevel"/>
    <w:tmpl w:val="0000002F"/>
    <w:name w:val="WW8Num47"/>
    <w:lvl w:ilvl="0">
      <w:start w:val="1"/>
      <w:numFmt w:val="decimal"/>
      <w:lvlText w:val="%1)"/>
      <w:lvlJc w:val="left"/>
      <w:pPr>
        <w:tabs>
          <w:tab w:val="num" w:pos="1137"/>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30"/>
    <w:multiLevelType w:val="multilevel"/>
    <w:tmpl w:val="00000030"/>
    <w:name w:val="WW8Num48"/>
    <w:lvl w:ilvl="0">
      <w:start w:val="2"/>
      <w:numFmt w:val="decimal"/>
      <w:lvlText w:val="%1."/>
      <w:lvlJc w:val="left"/>
      <w:pPr>
        <w:tabs>
          <w:tab w:val="num" w:pos="360"/>
        </w:tabs>
      </w:pPr>
    </w:lvl>
    <w:lvl w:ilvl="1">
      <w:start w:val="7"/>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00000031"/>
    <w:multiLevelType w:val="singleLevel"/>
    <w:tmpl w:val="00000031"/>
    <w:name w:val="WW8Num49"/>
    <w:lvl w:ilvl="0">
      <w:start w:val="1"/>
      <w:numFmt w:val="bullet"/>
      <w:lvlText w:val=""/>
      <w:lvlJc w:val="left"/>
      <w:pPr>
        <w:tabs>
          <w:tab w:val="num" w:pos="360"/>
        </w:tabs>
      </w:pPr>
      <w:rPr>
        <w:rFonts w:ascii="Symbol" w:hAnsi="Symbol"/>
      </w:rPr>
    </w:lvl>
  </w:abstractNum>
  <w:abstractNum w:abstractNumId="46" w15:restartNumberingAfterBreak="0">
    <w:nsid w:val="00000032"/>
    <w:multiLevelType w:val="singleLevel"/>
    <w:tmpl w:val="00000032"/>
    <w:name w:val="WW8Num50"/>
    <w:lvl w:ilvl="0">
      <w:start w:val="1"/>
      <w:numFmt w:val="decimal"/>
      <w:lvlText w:val="%1."/>
      <w:lvlJc w:val="left"/>
      <w:pPr>
        <w:tabs>
          <w:tab w:val="num" w:pos="340"/>
        </w:tabs>
      </w:pPr>
    </w:lvl>
  </w:abstractNum>
  <w:abstractNum w:abstractNumId="47" w15:restartNumberingAfterBreak="0">
    <w:nsid w:val="00000033"/>
    <w:multiLevelType w:val="singleLevel"/>
    <w:tmpl w:val="00000033"/>
    <w:name w:val="WW8Num51"/>
    <w:lvl w:ilvl="0">
      <w:numFmt w:val="bullet"/>
      <w:lvlText w:val="-"/>
      <w:lvlJc w:val="left"/>
      <w:pPr>
        <w:tabs>
          <w:tab w:val="num" w:pos="1060"/>
        </w:tabs>
      </w:pPr>
      <w:rPr>
        <w:rFonts w:ascii="Times New Roman" w:hAnsi="Times New Roman"/>
      </w:rPr>
    </w:lvl>
  </w:abstractNum>
  <w:abstractNum w:abstractNumId="48" w15:restartNumberingAfterBreak="0">
    <w:nsid w:val="00000034"/>
    <w:multiLevelType w:val="singleLevel"/>
    <w:tmpl w:val="00000034"/>
    <w:name w:val="WW8Num52"/>
    <w:lvl w:ilvl="0">
      <w:start w:val="1"/>
      <w:numFmt w:val="decimal"/>
      <w:lvlText w:val="%1."/>
      <w:lvlJc w:val="left"/>
      <w:pPr>
        <w:tabs>
          <w:tab w:val="num" w:pos="727"/>
        </w:tabs>
      </w:pPr>
      <w:rPr>
        <w:rFonts w:ascii="Arial Narrow" w:hAnsi="Arial Narrow"/>
        <w:sz w:val="22"/>
      </w:rPr>
    </w:lvl>
  </w:abstractNum>
  <w:abstractNum w:abstractNumId="49" w15:restartNumberingAfterBreak="0">
    <w:nsid w:val="00000035"/>
    <w:multiLevelType w:val="singleLevel"/>
    <w:tmpl w:val="00000035"/>
    <w:name w:val="WW8Num53"/>
    <w:lvl w:ilvl="0">
      <w:numFmt w:val="bullet"/>
      <w:lvlText w:val="-"/>
      <w:lvlJc w:val="left"/>
      <w:pPr>
        <w:tabs>
          <w:tab w:val="num" w:pos="1060"/>
        </w:tabs>
      </w:pPr>
      <w:rPr>
        <w:rFonts w:ascii="Times New Roman" w:hAnsi="Times New Roman"/>
      </w:rPr>
    </w:lvl>
  </w:abstractNum>
  <w:abstractNum w:abstractNumId="50" w15:restartNumberingAfterBreak="0">
    <w:nsid w:val="00000036"/>
    <w:multiLevelType w:val="multilevel"/>
    <w:tmpl w:val="00000036"/>
    <w:name w:val="WW8Num54"/>
    <w:lvl w:ilvl="0">
      <w:start w:val="2"/>
      <w:numFmt w:val="decimal"/>
      <w:lvlText w:val="%1."/>
      <w:lvlJc w:val="left"/>
      <w:pPr>
        <w:tabs>
          <w:tab w:val="num" w:pos="360"/>
        </w:tabs>
      </w:pPr>
    </w:lvl>
    <w:lvl w:ilvl="1">
      <w:start w:val="1"/>
      <w:numFmt w:val="decimal"/>
      <w:lvlText w:val="%2)"/>
      <w:lvlJc w:val="left"/>
      <w:pPr>
        <w:tabs>
          <w:tab w:val="num" w:pos="360"/>
        </w:tabs>
      </w:pPr>
    </w:lvl>
    <w:lvl w:ilvl="2">
      <w:start w:val="1"/>
      <w:numFmt w:val="lowerLetter"/>
      <w:lvlText w:val="%3)"/>
      <w:lvlJc w:val="left"/>
      <w:pPr>
        <w:tabs>
          <w:tab w:val="num" w:pos="36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51" w15:restartNumberingAfterBreak="0">
    <w:nsid w:val="00000037"/>
    <w:multiLevelType w:val="singleLevel"/>
    <w:tmpl w:val="00000037"/>
    <w:name w:val="WW8Num55"/>
    <w:lvl w:ilvl="0">
      <w:start w:val="1"/>
      <w:numFmt w:val="decimal"/>
      <w:lvlText w:val="%1."/>
      <w:lvlJc w:val="left"/>
      <w:pPr>
        <w:tabs>
          <w:tab w:val="num" w:pos="340"/>
        </w:tabs>
      </w:pPr>
    </w:lvl>
  </w:abstractNum>
  <w:abstractNum w:abstractNumId="52" w15:restartNumberingAfterBreak="0">
    <w:nsid w:val="00000038"/>
    <w:multiLevelType w:val="singleLevel"/>
    <w:tmpl w:val="00000038"/>
    <w:name w:val="WW8Num56"/>
    <w:lvl w:ilvl="0">
      <w:start w:val="1"/>
      <w:numFmt w:val="decimal"/>
      <w:lvlText w:val="%1)"/>
      <w:lvlJc w:val="left"/>
      <w:pPr>
        <w:tabs>
          <w:tab w:val="num" w:pos="397"/>
        </w:tabs>
      </w:pPr>
    </w:lvl>
  </w:abstractNum>
  <w:abstractNum w:abstractNumId="53" w15:restartNumberingAfterBreak="0">
    <w:nsid w:val="00000039"/>
    <w:multiLevelType w:val="multilevel"/>
    <w:tmpl w:val="00000039"/>
    <w:name w:val="WW8Num57"/>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6"/>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4" w15:restartNumberingAfterBreak="0">
    <w:nsid w:val="0000003A"/>
    <w:multiLevelType w:val="singleLevel"/>
    <w:tmpl w:val="0000003A"/>
    <w:name w:val="WW8Num58"/>
    <w:lvl w:ilvl="0">
      <w:start w:val="4"/>
      <w:numFmt w:val="decimal"/>
      <w:lvlText w:val="%1."/>
      <w:lvlJc w:val="left"/>
      <w:pPr>
        <w:tabs>
          <w:tab w:val="num" w:pos="720"/>
        </w:tabs>
      </w:pPr>
    </w:lvl>
  </w:abstractNum>
  <w:abstractNum w:abstractNumId="55" w15:restartNumberingAfterBreak="0">
    <w:nsid w:val="0000003B"/>
    <w:multiLevelType w:val="singleLevel"/>
    <w:tmpl w:val="0000003B"/>
    <w:name w:val="WW8Num59"/>
    <w:lvl w:ilvl="0">
      <w:start w:val="1"/>
      <w:numFmt w:val="decimal"/>
      <w:lvlText w:val="%1."/>
      <w:lvlJc w:val="left"/>
      <w:pPr>
        <w:tabs>
          <w:tab w:val="num" w:pos="360"/>
        </w:tabs>
      </w:pPr>
    </w:lvl>
  </w:abstractNum>
  <w:abstractNum w:abstractNumId="56" w15:restartNumberingAfterBreak="0">
    <w:nsid w:val="0000003C"/>
    <w:multiLevelType w:val="multilevel"/>
    <w:tmpl w:val="0000003C"/>
    <w:name w:val="WW8Num60"/>
    <w:lvl w:ilvl="0">
      <w:start w:val="1"/>
      <w:numFmt w:val="lowerLetter"/>
      <w:lvlText w:val="%1)"/>
      <w:lvlJc w:val="left"/>
      <w:pPr>
        <w:tabs>
          <w:tab w:val="num" w:pos="737"/>
        </w:tabs>
      </w:pPr>
    </w:lvl>
    <w:lvl w:ilvl="1">
      <w:start w:val="1"/>
      <w:numFmt w:val="lowerLetter"/>
      <w:lvlText w:val="%2."/>
      <w:lvlJc w:val="left"/>
      <w:pPr>
        <w:tabs>
          <w:tab w:val="num" w:pos="144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737"/>
        </w:tabs>
      </w:pPr>
    </w:lvl>
    <w:lvl w:ilvl="5">
      <w:start w:val="1"/>
      <w:numFmt w:val="bullet"/>
      <w:lvlText w:val=""/>
      <w:lvlJc w:val="left"/>
      <w:pPr>
        <w:tabs>
          <w:tab w:val="num" w:pos="4500"/>
        </w:tabs>
      </w:pPr>
      <w:rPr>
        <w:rFonts w:ascii="Symbol" w:hAnsi="Symbol"/>
      </w:r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7"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58" w15:restartNumberingAfterBreak="0">
    <w:nsid w:val="0000003E"/>
    <w:multiLevelType w:val="multilevel"/>
    <w:tmpl w:val="0000003E"/>
    <w:name w:val="WW8Num62"/>
    <w:lvl w:ilvl="0">
      <w:start w:val="1"/>
      <w:numFmt w:val="upperRoman"/>
      <w:lvlText w:val="%1."/>
      <w:lvlJc w:val="left"/>
      <w:pPr>
        <w:tabs>
          <w:tab w:val="num" w:pos="360"/>
        </w:tabs>
      </w:pPr>
    </w:lvl>
    <w:lvl w:ilvl="1">
      <w:start w:val="1"/>
      <w:numFmt w:val="decimal"/>
      <w:lvlText w:val="%2."/>
      <w:lvlJc w:val="left"/>
      <w:pPr>
        <w:tabs>
          <w:tab w:val="num" w:pos="142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9" w15:restartNumberingAfterBreak="0">
    <w:nsid w:val="0000003F"/>
    <w:multiLevelType w:val="multilevel"/>
    <w:tmpl w:val="0000003F"/>
    <w:name w:val="WW8Num63"/>
    <w:lvl w:ilvl="0">
      <w:start w:val="1"/>
      <w:numFmt w:val="decimal"/>
      <w:lvlText w:val="%1."/>
      <w:lvlJc w:val="left"/>
      <w:pPr>
        <w:tabs>
          <w:tab w:val="num" w:pos="360"/>
        </w:tabs>
      </w:pPr>
    </w:lvl>
    <w:lvl w:ilvl="1">
      <w:start w:val="1"/>
      <w:numFmt w:val="lowerLetter"/>
      <w:lvlText w:val="%2)"/>
      <w:lvlJc w:val="left"/>
      <w:pPr>
        <w:tabs>
          <w:tab w:val="num" w:pos="737"/>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0" w15:restartNumberingAfterBreak="0">
    <w:nsid w:val="00000040"/>
    <w:multiLevelType w:val="singleLevel"/>
    <w:tmpl w:val="00000040"/>
    <w:name w:val="WW8Num64"/>
    <w:lvl w:ilvl="0">
      <w:start w:val="3"/>
      <w:numFmt w:val="decimal"/>
      <w:lvlText w:val="%1."/>
      <w:lvlJc w:val="left"/>
      <w:pPr>
        <w:tabs>
          <w:tab w:val="num" w:pos="360"/>
        </w:tabs>
      </w:pPr>
    </w:lvl>
  </w:abstractNum>
  <w:abstractNum w:abstractNumId="61" w15:restartNumberingAfterBreak="0">
    <w:nsid w:val="00000041"/>
    <w:multiLevelType w:val="singleLevel"/>
    <w:tmpl w:val="00000041"/>
    <w:name w:val="WW8Num65"/>
    <w:lvl w:ilvl="0">
      <w:start w:val="1"/>
      <w:numFmt w:val="decimal"/>
      <w:lvlText w:val="%1."/>
      <w:lvlJc w:val="left"/>
      <w:pPr>
        <w:tabs>
          <w:tab w:val="num" w:pos="340"/>
        </w:tabs>
      </w:pPr>
    </w:lvl>
  </w:abstractNum>
  <w:abstractNum w:abstractNumId="62" w15:restartNumberingAfterBreak="0">
    <w:nsid w:val="00000042"/>
    <w:multiLevelType w:val="multilevel"/>
    <w:tmpl w:val="00000042"/>
    <w:name w:val="WW8Num66"/>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Letter"/>
      <w:lvlText w:val="%3)"/>
      <w:lvlJc w:val="left"/>
      <w:pPr>
        <w:tabs>
          <w:tab w:val="num" w:pos="2377"/>
        </w:tabs>
      </w:pPr>
    </w:lvl>
    <w:lvl w:ilvl="3">
      <w:start w:val="1"/>
      <w:numFmt w:val="decimal"/>
      <w:lvlText w:val="%4)"/>
      <w:lvlJc w:val="left"/>
      <w:pPr>
        <w:tabs>
          <w:tab w:val="num" w:pos="2917"/>
        </w:tabs>
      </w:pPr>
    </w:lvl>
    <w:lvl w:ilvl="4">
      <w:start w:val="1"/>
      <w:numFmt w:val="decimal"/>
      <w:lvlText w:val="%5."/>
      <w:lvlJc w:val="left"/>
      <w:pPr>
        <w:tabs>
          <w:tab w:val="num" w:pos="3580"/>
        </w:tabs>
      </w:pPr>
    </w:lvl>
    <w:lvl w:ilvl="5">
      <w:start w:val="1"/>
      <w:numFmt w:val="decimal"/>
      <w:lvlText w:val="%6)"/>
      <w:lvlJc w:val="left"/>
      <w:pPr>
        <w:tabs>
          <w:tab w:val="num" w:pos="4537"/>
        </w:tabs>
      </w:pPr>
    </w:lvl>
    <w:lvl w:ilvl="6">
      <w:start w:val="1"/>
      <w:numFmt w:val="upperRoman"/>
      <w:lvlText w:val="%7."/>
      <w:lvlJc w:val="left"/>
      <w:pPr>
        <w:tabs>
          <w:tab w:val="num" w:pos="540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3" w15:restartNumberingAfterBreak="0">
    <w:nsid w:val="00000043"/>
    <w:multiLevelType w:val="singleLevel"/>
    <w:tmpl w:val="00000043"/>
    <w:name w:val="WW8Num67"/>
    <w:lvl w:ilvl="0">
      <w:start w:val="1"/>
      <w:numFmt w:val="decimal"/>
      <w:lvlText w:val="%1."/>
      <w:lvlJc w:val="left"/>
      <w:pPr>
        <w:tabs>
          <w:tab w:val="num" w:pos="340"/>
        </w:tabs>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65" w15:restartNumberingAfterBreak="0">
    <w:nsid w:val="00000045"/>
    <w:multiLevelType w:val="singleLevel"/>
    <w:tmpl w:val="00000045"/>
    <w:name w:val="WW8Num69"/>
    <w:lvl w:ilvl="0">
      <w:start w:val="1"/>
      <w:numFmt w:val="decimal"/>
      <w:lvlText w:val="%1."/>
      <w:lvlJc w:val="left"/>
      <w:pPr>
        <w:tabs>
          <w:tab w:val="num" w:pos="766"/>
        </w:tabs>
      </w:pPr>
    </w:lvl>
  </w:abstractNum>
  <w:abstractNum w:abstractNumId="66" w15:restartNumberingAfterBreak="0">
    <w:nsid w:val="00000046"/>
    <w:multiLevelType w:val="singleLevel"/>
    <w:tmpl w:val="00000046"/>
    <w:name w:val="WW8Num70"/>
    <w:lvl w:ilvl="0">
      <w:start w:val="1"/>
      <w:numFmt w:val="decimal"/>
      <w:lvlText w:val="%1."/>
      <w:lvlJc w:val="left"/>
      <w:pPr>
        <w:tabs>
          <w:tab w:val="num" w:pos="740"/>
        </w:tabs>
      </w:pPr>
    </w:lvl>
  </w:abstractNum>
  <w:abstractNum w:abstractNumId="67" w15:restartNumberingAfterBreak="0">
    <w:nsid w:val="00000047"/>
    <w:multiLevelType w:val="singleLevel"/>
    <w:tmpl w:val="00000047"/>
    <w:name w:val="WW8Num71"/>
    <w:lvl w:ilvl="0">
      <w:start w:val="1"/>
      <w:numFmt w:val="decimal"/>
      <w:lvlText w:val="%1."/>
      <w:lvlJc w:val="left"/>
      <w:pPr>
        <w:tabs>
          <w:tab w:val="num" w:pos="360"/>
        </w:tabs>
      </w:pPr>
    </w:lvl>
  </w:abstractNum>
  <w:abstractNum w:abstractNumId="68" w15:restartNumberingAfterBreak="0">
    <w:nsid w:val="00000048"/>
    <w:multiLevelType w:val="multilevel"/>
    <w:tmpl w:val="00000048"/>
    <w:name w:val="WW8Num7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0000049"/>
    <w:multiLevelType w:val="singleLevel"/>
    <w:tmpl w:val="00000049"/>
    <w:name w:val="WW8Num73"/>
    <w:lvl w:ilvl="0">
      <w:start w:val="1"/>
      <w:numFmt w:val="decimal"/>
      <w:lvlText w:val="%1."/>
      <w:lvlJc w:val="left"/>
      <w:pPr>
        <w:tabs>
          <w:tab w:val="num" w:pos="360"/>
        </w:tabs>
      </w:pPr>
      <w:rPr>
        <w:rFonts w:ascii="Times New Roman" w:hAnsi="Times New Roman"/>
      </w:rPr>
    </w:lvl>
  </w:abstractNum>
  <w:abstractNum w:abstractNumId="70" w15:restartNumberingAfterBreak="0">
    <w:nsid w:val="005C0346"/>
    <w:multiLevelType w:val="hybridMultilevel"/>
    <w:tmpl w:val="67BC0284"/>
    <w:lvl w:ilvl="0" w:tplc="07C8DC7E">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08C2FFE"/>
    <w:multiLevelType w:val="multilevel"/>
    <w:tmpl w:val="BBB4692E"/>
    <w:name w:val="WW8Num1092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0AD081B"/>
    <w:multiLevelType w:val="multilevel"/>
    <w:tmpl w:val="279261DC"/>
    <w:name w:val="WW8Num1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28B4B7B"/>
    <w:multiLevelType w:val="multilevel"/>
    <w:tmpl w:val="F46A1FA0"/>
    <w:name w:val="WW8Num11622"/>
    <w:lvl w:ilvl="0">
      <w:start w:val="1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2912C32"/>
    <w:multiLevelType w:val="multilevel"/>
    <w:tmpl w:val="938ABDF8"/>
    <w:name w:val="WW8Num662"/>
    <w:lvl w:ilvl="0">
      <w:start w:val="5"/>
      <w:numFmt w:val="decimal"/>
      <w:lvlText w:val="%1."/>
      <w:lvlJc w:val="left"/>
      <w:pPr>
        <w:tabs>
          <w:tab w:val="num" w:pos="360"/>
        </w:tabs>
        <w:ind w:left="360" w:hanging="360"/>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5" w15:restartNumberingAfterBreak="0">
    <w:nsid w:val="02D14C5D"/>
    <w:multiLevelType w:val="multilevel"/>
    <w:tmpl w:val="9DAC570E"/>
    <w:lvl w:ilvl="0">
      <w:start w:val="1"/>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02DC60D3"/>
    <w:multiLevelType w:val="singleLevel"/>
    <w:tmpl w:val="6226AC86"/>
    <w:name w:val="WW8Num6622"/>
    <w:lvl w:ilvl="0">
      <w:start w:val="9"/>
      <w:numFmt w:val="decimal"/>
      <w:lvlText w:val="%1."/>
      <w:lvlJc w:val="left"/>
      <w:pPr>
        <w:tabs>
          <w:tab w:val="num" w:pos="360"/>
        </w:tabs>
        <w:ind w:left="360" w:hanging="360"/>
      </w:pPr>
    </w:lvl>
  </w:abstractNum>
  <w:abstractNum w:abstractNumId="77" w15:restartNumberingAfterBreak="0">
    <w:nsid w:val="0B22557C"/>
    <w:multiLevelType w:val="singleLevel"/>
    <w:tmpl w:val="B67AFB44"/>
    <w:lvl w:ilvl="0">
      <w:start w:val="1"/>
      <w:numFmt w:val="decimal"/>
      <w:lvlText w:val="%1."/>
      <w:lvlJc w:val="left"/>
      <w:pPr>
        <w:ind w:left="720" w:hanging="360"/>
      </w:pPr>
      <w:rPr>
        <w:rFonts w:ascii="Arial" w:hAnsi="Arial" w:cs="Arial" w:hint="default"/>
        <w:b w:val="0"/>
        <w:sz w:val="18"/>
      </w:rPr>
    </w:lvl>
  </w:abstractNum>
  <w:abstractNum w:abstractNumId="78" w15:restartNumberingAfterBreak="0">
    <w:nsid w:val="121904E3"/>
    <w:multiLevelType w:val="hybridMultilevel"/>
    <w:tmpl w:val="226CE35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9" w15:restartNumberingAfterBreak="0">
    <w:nsid w:val="13D046A2"/>
    <w:multiLevelType w:val="hybridMultilevel"/>
    <w:tmpl w:val="D0642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1" w15:restartNumberingAfterBreak="0">
    <w:nsid w:val="1B320A87"/>
    <w:multiLevelType w:val="hybridMultilevel"/>
    <w:tmpl w:val="3C18B88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2" w15:restartNumberingAfterBreak="0">
    <w:nsid w:val="1BAF3208"/>
    <w:multiLevelType w:val="multilevel"/>
    <w:tmpl w:val="D76858A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680"/>
        </w:tabs>
        <w:ind w:left="680" w:hanging="396"/>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1EC22C67"/>
    <w:multiLevelType w:val="hybridMultilevel"/>
    <w:tmpl w:val="EB862216"/>
    <w:lvl w:ilvl="0" w:tplc="B7D886D2">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F02EB8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7ED6496"/>
    <w:multiLevelType w:val="hybridMultilevel"/>
    <w:tmpl w:val="1B225D30"/>
    <w:lvl w:ilvl="0" w:tplc="B67AFB44">
      <w:start w:val="1"/>
      <w:numFmt w:val="decimal"/>
      <w:lvlText w:val="%1."/>
      <w:lvlJc w:val="left"/>
      <w:pPr>
        <w:ind w:left="1080" w:hanging="360"/>
      </w:pPr>
      <w:rPr>
        <w:rFonts w:ascii="Arial" w:hAnsi="Arial" w:cs="Arial" w:hint="default"/>
        <w:b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ABE715C"/>
    <w:multiLevelType w:val="singleLevel"/>
    <w:tmpl w:val="ABBCFB18"/>
    <w:name w:val="WW8Num172222222222"/>
    <w:lvl w:ilvl="0">
      <w:start w:val="1"/>
      <w:numFmt w:val="lowerLetter"/>
      <w:lvlText w:val="%1)"/>
      <w:lvlJc w:val="left"/>
      <w:pPr>
        <w:tabs>
          <w:tab w:val="num" w:pos="360"/>
        </w:tabs>
        <w:ind w:left="360" w:hanging="360"/>
      </w:pPr>
    </w:lvl>
  </w:abstractNum>
  <w:abstractNum w:abstractNumId="86" w15:restartNumberingAfterBreak="0">
    <w:nsid w:val="2C130BD9"/>
    <w:multiLevelType w:val="hybridMultilevel"/>
    <w:tmpl w:val="8A206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0161E0"/>
    <w:multiLevelType w:val="hybridMultilevel"/>
    <w:tmpl w:val="686217FC"/>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8" w15:restartNumberingAfterBreak="0">
    <w:nsid w:val="315A131E"/>
    <w:multiLevelType w:val="hybridMultilevel"/>
    <w:tmpl w:val="4976AA3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9" w15:restartNumberingAfterBreak="0">
    <w:nsid w:val="344505F1"/>
    <w:multiLevelType w:val="hybridMultilevel"/>
    <w:tmpl w:val="78B433AA"/>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90" w15:restartNumberingAfterBreak="0">
    <w:nsid w:val="348647C2"/>
    <w:multiLevelType w:val="singleLevel"/>
    <w:tmpl w:val="95568A7E"/>
    <w:lvl w:ilvl="0">
      <w:start w:val="1"/>
      <w:numFmt w:val="decimal"/>
      <w:lvlText w:val="%1."/>
      <w:lvlJc w:val="left"/>
      <w:pPr>
        <w:tabs>
          <w:tab w:val="num" w:pos="360"/>
        </w:tabs>
        <w:ind w:left="360" w:hanging="360"/>
      </w:pPr>
      <w:rPr>
        <w:rFonts w:ascii="Arial" w:hAnsi="Arial" w:cs="Arial" w:hint="default"/>
        <w:sz w:val="18"/>
      </w:rPr>
    </w:lvl>
  </w:abstractNum>
  <w:abstractNum w:abstractNumId="91" w15:restartNumberingAfterBreak="0">
    <w:nsid w:val="3A8675AC"/>
    <w:multiLevelType w:val="hybridMultilevel"/>
    <w:tmpl w:val="203267B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2" w15:restartNumberingAfterBreak="0">
    <w:nsid w:val="3B200BAA"/>
    <w:multiLevelType w:val="multilevel"/>
    <w:tmpl w:val="9588E9E6"/>
    <w:lvl w:ilvl="0">
      <w:start w:val="6"/>
      <w:numFmt w:val="lowerLetter"/>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3EBA2CF1"/>
    <w:multiLevelType w:val="hybridMultilevel"/>
    <w:tmpl w:val="EFE81638"/>
    <w:lvl w:ilvl="0" w:tplc="08920A54">
      <w:start w:val="3"/>
      <w:numFmt w:val="decimal"/>
      <w:lvlText w:val="%1."/>
      <w:lvlJc w:val="left"/>
      <w:pPr>
        <w:ind w:left="76"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FF6A83"/>
    <w:multiLevelType w:val="multilevel"/>
    <w:tmpl w:val="7F3CBE48"/>
    <w:name w:val="WW8Num673"/>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08606C5"/>
    <w:multiLevelType w:val="hybridMultilevel"/>
    <w:tmpl w:val="A3EACE0E"/>
    <w:lvl w:ilvl="0" w:tplc="5F2EC8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D01D34"/>
    <w:multiLevelType w:val="multilevel"/>
    <w:tmpl w:val="2B0279DE"/>
    <w:name w:val="WW8Num342"/>
    <w:lvl w:ilvl="0">
      <w:start w:val="1"/>
      <w:numFmt w:val="decimal"/>
      <w:lvlText w:val="%1."/>
      <w:lvlJc w:val="left"/>
      <w:pPr>
        <w:tabs>
          <w:tab w:val="num" w:pos="2009"/>
        </w:tabs>
        <w:ind w:left="2009" w:hanging="360"/>
      </w:pPr>
    </w:lvl>
    <w:lvl w:ilvl="1">
      <w:start w:val="1"/>
      <w:numFmt w:val="decimal"/>
      <w:lvlText w:val="%2."/>
      <w:lvlJc w:val="left"/>
      <w:pPr>
        <w:tabs>
          <w:tab w:val="num" w:pos="2729"/>
        </w:tabs>
        <w:ind w:left="2729" w:hanging="360"/>
      </w:pPr>
    </w:lvl>
    <w:lvl w:ilvl="2">
      <w:start w:val="1"/>
      <w:numFmt w:val="lowerRoman"/>
      <w:lvlText w:val="%3."/>
      <w:lvlJc w:val="right"/>
      <w:pPr>
        <w:tabs>
          <w:tab w:val="num" w:pos="3449"/>
        </w:tabs>
        <w:ind w:left="3449" w:hanging="180"/>
      </w:pPr>
    </w:lvl>
    <w:lvl w:ilvl="3">
      <w:start w:val="1"/>
      <w:numFmt w:val="decimal"/>
      <w:lvlText w:val="%4."/>
      <w:lvlJc w:val="left"/>
      <w:pPr>
        <w:tabs>
          <w:tab w:val="num" w:pos="4169"/>
        </w:tabs>
        <w:ind w:left="4169" w:hanging="360"/>
      </w:pPr>
    </w:lvl>
    <w:lvl w:ilvl="4">
      <w:start w:val="1"/>
      <w:numFmt w:val="lowerLetter"/>
      <w:lvlText w:val="%5."/>
      <w:lvlJc w:val="left"/>
      <w:pPr>
        <w:tabs>
          <w:tab w:val="num" w:pos="4889"/>
        </w:tabs>
        <w:ind w:left="4889" w:hanging="360"/>
      </w:pPr>
    </w:lvl>
    <w:lvl w:ilvl="5">
      <w:start w:val="1"/>
      <w:numFmt w:val="lowerRoman"/>
      <w:lvlText w:val="%6."/>
      <w:lvlJc w:val="right"/>
      <w:pPr>
        <w:tabs>
          <w:tab w:val="num" w:pos="5609"/>
        </w:tabs>
        <w:ind w:left="5609" w:hanging="180"/>
      </w:pPr>
    </w:lvl>
    <w:lvl w:ilvl="6">
      <w:start w:val="1"/>
      <w:numFmt w:val="decimal"/>
      <w:lvlText w:val="%7."/>
      <w:lvlJc w:val="left"/>
      <w:pPr>
        <w:tabs>
          <w:tab w:val="num" w:pos="6329"/>
        </w:tabs>
        <w:ind w:left="6329" w:hanging="360"/>
      </w:pPr>
    </w:lvl>
    <w:lvl w:ilvl="7">
      <w:start w:val="1"/>
      <w:numFmt w:val="lowerLetter"/>
      <w:lvlText w:val="%8."/>
      <w:lvlJc w:val="left"/>
      <w:pPr>
        <w:tabs>
          <w:tab w:val="num" w:pos="7049"/>
        </w:tabs>
        <w:ind w:left="7049" w:hanging="360"/>
      </w:pPr>
    </w:lvl>
    <w:lvl w:ilvl="8">
      <w:start w:val="1"/>
      <w:numFmt w:val="lowerRoman"/>
      <w:lvlText w:val="%9."/>
      <w:lvlJc w:val="right"/>
      <w:pPr>
        <w:tabs>
          <w:tab w:val="num" w:pos="7769"/>
        </w:tabs>
        <w:ind w:left="7769" w:hanging="180"/>
      </w:pPr>
    </w:lvl>
  </w:abstractNum>
  <w:abstractNum w:abstractNumId="97" w15:restartNumberingAfterBreak="0">
    <w:nsid w:val="40F71617"/>
    <w:multiLevelType w:val="hybridMultilevel"/>
    <w:tmpl w:val="80967BFC"/>
    <w:lvl w:ilvl="0" w:tplc="A778424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8" w15:restartNumberingAfterBreak="0">
    <w:nsid w:val="412F58FA"/>
    <w:multiLevelType w:val="hybridMultilevel"/>
    <w:tmpl w:val="6C103A5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15:restartNumberingAfterBreak="0">
    <w:nsid w:val="42016430"/>
    <w:multiLevelType w:val="hybridMultilevel"/>
    <w:tmpl w:val="882A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055D7A"/>
    <w:multiLevelType w:val="hybridMultilevel"/>
    <w:tmpl w:val="D846978E"/>
    <w:lvl w:ilvl="0" w:tplc="08920A54">
      <w:start w:val="2"/>
      <w:numFmt w:val="decimal"/>
      <w:lvlText w:val="%1."/>
      <w:lvlJc w:val="left"/>
      <w:pPr>
        <w:ind w:left="76" w:hanging="360"/>
      </w:pPr>
      <w:rPr>
        <w:rFonts w:hint="default"/>
        <w:b w:val="0"/>
        <w:color w:val="00000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1" w15:restartNumberingAfterBreak="0">
    <w:nsid w:val="44244EBC"/>
    <w:multiLevelType w:val="hybridMultilevel"/>
    <w:tmpl w:val="9626ACF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46265E66"/>
    <w:multiLevelType w:val="hybridMultilevel"/>
    <w:tmpl w:val="9F96DC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4773477C"/>
    <w:multiLevelType w:val="hybridMultilevel"/>
    <w:tmpl w:val="5490765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4" w15:restartNumberingAfterBreak="0">
    <w:nsid w:val="49243B3E"/>
    <w:multiLevelType w:val="hybridMultilevel"/>
    <w:tmpl w:val="FEB89C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4C70327B"/>
    <w:multiLevelType w:val="hybridMultilevel"/>
    <w:tmpl w:val="987C7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EDC0402"/>
    <w:multiLevelType w:val="multilevel"/>
    <w:tmpl w:val="F86A9D2C"/>
    <w:lvl w:ilvl="0">
      <w:start w:val="1"/>
      <w:numFmt w:val="decimal"/>
      <w:lvlText w:val="%1."/>
      <w:lvlJc w:val="left"/>
      <w:pPr>
        <w:tabs>
          <w:tab w:val="num" w:pos="681"/>
        </w:tabs>
        <w:ind w:left="681"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15:restartNumberingAfterBreak="0">
    <w:nsid w:val="4FD90546"/>
    <w:multiLevelType w:val="hybridMultilevel"/>
    <w:tmpl w:val="226CE356"/>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08" w15:restartNumberingAfterBreak="0">
    <w:nsid w:val="50FF198F"/>
    <w:multiLevelType w:val="hybridMultilevel"/>
    <w:tmpl w:val="22CE97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520D1508"/>
    <w:multiLevelType w:val="hybridMultilevel"/>
    <w:tmpl w:val="BB22B896"/>
    <w:lvl w:ilvl="0" w:tplc="3B28E07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0" w15:restartNumberingAfterBreak="0">
    <w:nsid w:val="530A7F93"/>
    <w:multiLevelType w:val="multilevel"/>
    <w:tmpl w:val="9EFE0876"/>
    <w:name w:val="WW8Num672"/>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5196F99"/>
    <w:multiLevelType w:val="hybridMultilevel"/>
    <w:tmpl w:val="C05AE1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5A5D7279"/>
    <w:multiLevelType w:val="multilevel"/>
    <w:tmpl w:val="A86808A6"/>
    <w:name w:val="WW8Num1092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13" w15:restartNumberingAfterBreak="0">
    <w:nsid w:val="5EC14F58"/>
    <w:multiLevelType w:val="multilevel"/>
    <w:tmpl w:val="20B65DE2"/>
    <w:lvl w:ilvl="0">
      <w:start w:val="7"/>
      <w:numFmt w:val="lowerLetter"/>
      <w:lvlText w:val="%1)"/>
      <w:lvlJc w:val="left"/>
      <w:pPr>
        <w:tabs>
          <w:tab w:val="num" w:pos="360"/>
        </w:tabs>
        <w:ind w:left="340" w:hanging="340"/>
      </w:pPr>
      <w:rPr>
        <w:rFonts w:hint="default"/>
      </w:rPr>
    </w:lvl>
    <w:lvl w:ilvl="1">
      <w:start w:val="8"/>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61CD5389"/>
    <w:multiLevelType w:val="multilevel"/>
    <w:tmpl w:val="EAF6640E"/>
    <w:lvl w:ilvl="0">
      <w:start w:val="1"/>
      <w:numFmt w:val="decimal"/>
      <w:lvlText w:val="%1."/>
      <w:lvlJc w:val="left"/>
      <w:pPr>
        <w:tabs>
          <w:tab w:val="num" w:pos="757"/>
        </w:tabs>
        <w:ind w:left="737" w:hanging="340"/>
      </w:pPr>
      <w:rPr>
        <w:rFonts w:hint="default"/>
      </w:rPr>
    </w:lvl>
    <w:lvl w:ilvl="1">
      <w:start w:val="3"/>
      <w:numFmt w:val="decimal"/>
      <w:lvlText w:val="%2."/>
      <w:lvlJc w:val="left"/>
      <w:pPr>
        <w:tabs>
          <w:tab w:val="num" w:pos="624"/>
        </w:tabs>
        <w:ind w:left="62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440487A"/>
    <w:multiLevelType w:val="hybridMultilevel"/>
    <w:tmpl w:val="89D424C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9320DF"/>
    <w:multiLevelType w:val="hybridMultilevel"/>
    <w:tmpl w:val="A4C0D8CE"/>
    <w:lvl w:ilvl="0" w:tplc="D32A8D24">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7" w15:restartNumberingAfterBreak="0">
    <w:nsid w:val="6D7A314B"/>
    <w:multiLevelType w:val="singleLevel"/>
    <w:tmpl w:val="B83412DC"/>
    <w:name w:val="WW8Num662222"/>
    <w:lvl w:ilvl="0">
      <w:start w:val="1"/>
      <w:numFmt w:val="decimal"/>
      <w:lvlText w:val="%1)"/>
      <w:lvlJc w:val="left"/>
      <w:pPr>
        <w:tabs>
          <w:tab w:val="num" w:pos="360"/>
        </w:tabs>
        <w:ind w:left="360" w:hanging="360"/>
      </w:pPr>
    </w:lvl>
  </w:abstractNum>
  <w:abstractNum w:abstractNumId="118" w15:restartNumberingAfterBreak="0">
    <w:nsid w:val="6E370F6E"/>
    <w:multiLevelType w:val="singleLevel"/>
    <w:tmpl w:val="019064B4"/>
    <w:name w:val="WW8Num66222"/>
    <w:lvl w:ilvl="0">
      <w:start w:val="2"/>
      <w:numFmt w:val="decimal"/>
      <w:lvlText w:val="%1."/>
      <w:lvlJc w:val="left"/>
      <w:pPr>
        <w:tabs>
          <w:tab w:val="num" w:pos="360"/>
        </w:tabs>
        <w:ind w:left="360" w:hanging="360"/>
      </w:pPr>
    </w:lvl>
  </w:abstractNum>
  <w:abstractNum w:abstractNumId="119" w15:restartNumberingAfterBreak="0">
    <w:nsid w:val="6E3835EC"/>
    <w:multiLevelType w:val="multilevel"/>
    <w:tmpl w:val="73E6E390"/>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6FAC7B76"/>
    <w:multiLevelType w:val="multilevel"/>
    <w:tmpl w:val="476083FA"/>
    <w:name w:val="WW8Num109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21" w15:restartNumberingAfterBreak="0">
    <w:nsid w:val="6FF3109D"/>
    <w:multiLevelType w:val="multilevel"/>
    <w:tmpl w:val="9E9C6F58"/>
    <w:name w:val="WW8Num1162"/>
    <w:lvl w:ilvl="0">
      <w:start w:val="1"/>
      <w:numFmt w:val="decimal"/>
      <w:lvlText w:val="%1."/>
      <w:lvlJc w:val="left"/>
      <w:pPr>
        <w:tabs>
          <w:tab w:val="num" w:pos="1440"/>
        </w:tabs>
        <w:ind w:left="1440" w:hanging="360"/>
      </w:pPr>
    </w:lvl>
    <w:lvl w:ilvl="1">
      <w:start w:val="2"/>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2" w15:restartNumberingAfterBreak="0">
    <w:nsid w:val="70356B94"/>
    <w:multiLevelType w:val="hybridMultilevel"/>
    <w:tmpl w:val="571A0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AE0A95"/>
    <w:multiLevelType w:val="hybridMultilevel"/>
    <w:tmpl w:val="5394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0F45B7"/>
    <w:multiLevelType w:val="hybridMultilevel"/>
    <w:tmpl w:val="9244D986"/>
    <w:lvl w:ilvl="0" w:tplc="6D4A48CA">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3E3ABB8E">
      <w:start w:val="1"/>
      <w:numFmt w:val="decimal"/>
      <w:lvlText w:val="%3."/>
      <w:lvlJc w:val="left"/>
      <w:pPr>
        <w:ind w:left="2340" w:hanging="360"/>
      </w:pPr>
      <w:rPr>
        <w:rFonts w:hint="default"/>
      </w:rPr>
    </w:lvl>
    <w:lvl w:ilvl="3" w:tplc="A07C5C6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F350BD"/>
    <w:multiLevelType w:val="hybridMultilevel"/>
    <w:tmpl w:val="3B3CD1C2"/>
    <w:lvl w:ilvl="0" w:tplc="F5D6B3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933FAC"/>
    <w:multiLevelType w:val="multilevel"/>
    <w:tmpl w:val="B52CE69A"/>
    <w:name w:val="WW8Num3422"/>
    <w:lvl w:ilvl="0">
      <w:start w:val="4"/>
      <w:numFmt w:val="decimal"/>
      <w:lvlText w:val="%1."/>
      <w:lvlJc w:val="left"/>
      <w:pPr>
        <w:tabs>
          <w:tab w:val="num" w:pos="2009"/>
        </w:tabs>
        <w:ind w:left="200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DED4633"/>
    <w:multiLevelType w:val="hybridMultilevel"/>
    <w:tmpl w:val="7CFC5676"/>
    <w:lvl w:ilvl="0" w:tplc="38B4C70A">
      <w:start w:val="1"/>
      <w:numFmt w:val="decimal"/>
      <w:lvlText w:val="%1."/>
      <w:lvlJc w:val="left"/>
      <w:pPr>
        <w:ind w:left="720" w:hanging="360"/>
      </w:pPr>
      <w:rPr>
        <w:rFonts w:hint="default"/>
        <w:b w:val="0"/>
        <w:bCs/>
      </w:rPr>
    </w:lvl>
    <w:lvl w:ilvl="1" w:tplc="824E7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0332718">
    <w:abstractNumId w:val="82"/>
  </w:num>
  <w:num w:numId="2" w16cid:durableId="1779787025">
    <w:abstractNumId w:val="106"/>
  </w:num>
  <w:num w:numId="3" w16cid:durableId="762843387">
    <w:abstractNumId w:val="119"/>
  </w:num>
  <w:num w:numId="4" w16cid:durableId="1062947795">
    <w:abstractNumId w:val="75"/>
  </w:num>
  <w:num w:numId="5" w16cid:durableId="1428890558">
    <w:abstractNumId w:val="1"/>
  </w:num>
  <w:num w:numId="6" w16cid:durableId="1962371385">
    <w:abstractNumId w:val="9"/>
  </w:num>
  <w:num w:numId="7" w16cid:durableId="1413356704">
    <w:abstractNumId w:val="111"/>
  </w:num>
  <w:num w:numId="8" w16cid:durableId="565846515">
    <w:abstractNumId w:val="104"/>
  </w:num>
  <w:num w:numId="9" w16cid:durableId="704213440">
    <w:abstractNumId w:val="119"/>
  </w:num>
  <w:num w:numId="10" w16cid:durableId="1678996028">
    <w:abstractNumId w:val="92"/>
  </w:num>
  <w:num w:numId="11" w16cid:durableId="203180569">
    <w:abstractNumId w:val="113"/>
  </w:num>
  <w:num w:numId="12" w16cid:durableId="2056390723">
    <w:abstractNumId w:val="123"/>
  </w:num>
  <w:num w:numId="13" w16cid:durableId="770783232">
    <w:abstractNumId w:val="105"/>
  </w:num>
  <w:num w:numId="14" w16cid:durableId="668293092">
    <w:abstractNumId w:val="103"/>
  </w:num>
  <w:num w:numId="15" w16cid:durableId="266544297">
    <w:abstractNumId w:val="91"/>
  </w:num>
  <w:num w:numId="16" w16cid:durableId="310598261">
    <w:abstractNumId w:val="81"/>
  </w:num>
  <w:num w:numId="17" w16cid:durableId="383524213">
    <w:abstractNumId w:val="78"/>
  </w:num>
  <w:num w:numId="18" w16cid:durableId="2093509158">
    <w:abstractNumId w:val="115"/>
  </w:num>
  <w:num w:numId="19" w16cid:durableId="168059237">
    <w:abstractNumId w:val="98"/>
  </w:num>
  <w:num w:numId="20" w16cid:durableId="827986689">
    <w:abstractNumId w:val="80"/>
  </w:num>
  <w:num w:numId="21" w16cid:durableId="914315489">
    <w:abstractNumId w:val="107"/>
  </w:num>
  <w:num w:numId="22" w16cid:durableId="1206987172">
    <w:abstractNumId w:val="95"/>
  </w:num>
  <w:num w:numId="23" w16cid:durableId="92409158">
    <w:abstractNumId w:val="114"/>
  </w:num>
  <w:num w:numId="24" w16cid:durableId="2039964257">
    <w:abstractNumId w:val="89"/>
  </w:num>
  <w:num w:numId="25" w16cid:durableId="1383603049">
    <w:abstractNumId w:val="102"/>
  </w:num>
  <w:num w:numId="26" w16cid:durableId="649096881">
    <w:abstractNumId w:val="77"/>
  </w:num>
  <w:num w:numId="27" w16cid:durableId="1042904947">
    <w:abstractNumId w:val="100"/>
  </w:num>
  <w:num w:numId="28" w16cid:durableId="930621910">
    <w:abstractNumId w:val="93"/>
  </w:num>
  <w:num w:numId="29" w16cid:durableId="754479885">
    <w:abstractNumId w:val="109"/>
  </w:num>
  <w:num w:numId="30" w16cid:durableId="728384153">
    <w:abstractNumId w:val="86"/>
  </w:num>
  <w:num w:numId="31" w16cid:durableId="951474879">
    <w:abstractNumId w:val="88"/>
  </w:num>
  <w:num w:numId="32" w16cid:durableId="1740131281">
    <w:abstractNumId w:val="97"/>
  </w:num>
  <w:num w:numId="33" w16cid:durableId="500967261">
    <w:abstractNumId w:val="99"/>
  </w:num>
  <w:num w:numId="34" w16cid:durableId="881596673">
    <w:abstractNumId w:val="70"/>
  </w:num>
  <w:num w:numId="35" w16cid:durableId="994185230">
    <w:abstractNumId w:val="90"/>
  </w:num>
  <w:num w:numId="36" w16cid:durableId="474444974">
    <w:abstractNumId w:val="79"/>
  </w:num>
  <w:num w:numId="37" w16cid:durableId="1117530427">
    <w:abstractNumId w:val="84"/>
  </w:num>
  <w:num w:numId="38" w16cid:durableId="185919895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3992189">
    <w:abstractNumId w:val="83"/>
  </w:num>
  <w:num w:numId="40" w16cid:durableId="1311909431">
    <w:abstractNumId w:val="124"/>
  </w:num>
  <w:num w:numId="41" w16cid:durableId="1530297436">
    <w:abstractNumId w:val="116"/>
  </w:num>
  <w:num w:numId="42" w16cid:durableId="471022288">
    <w:abstractNumId w:val="122"/>
  </w:num>
  <w:num w:numId="43" w16cid:durableId="1195118573">
    <w:abstractNumId w:val="87"/>
  </w:num>
  <w:num w:numId="44" w16cid:durableId="1829202700">
    <w:abstractNumId w:val="125"/>
  </w:num>
  <w:num w:numId="45" w16cid:durableId="1528445954">
    <w:abstractNumId w:val="108"/>
  </w:num>
  <w:num w:numId="46" w16cid:durableId="1616137609">
    <w:abstractNumId w:val="10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94"/>
    <w:rsid w:val="0000141C"/>
    <w:rsid w:val="00010768"/>
    <w:rsid w:val="000107B5"/>
    <w:rsid w:val="0001387A"/>
    <w:rsid w:val="00025EE0"/>
    <w:rsid w:val="00032961"/>
    <w:rsid w:val="000421CA"/>
    <w:rsid w:val="0004704C"/>
    <w:rsid w:val="00057340"/>
    <w:rsid w:val="00066B9B"/>
    <w:rsid w:val="0006780F"/>
    <w:rsid w:val="00070D2C"/>
    <w:rsid w:val="000749E0"/>
    <w:rsid w:val="0007562D"/>
    <w:rsid w:val="00076157"/>
    <w:rsid w:val="00076E24"/>
    <w:rsid w:val="00077382"/>
    <w:rsid w:val="0008007B"/>
    <w:rsid w:val="000816BE"/>
    <w:rsid w:val="0008232A"/>
    <w:rsid w:val="00082C0F"/>
    <w:rsid w:val="000842A6"/>
    <w:rsid w:val="00085139"/>
    <w:rsid w:val="00093EF1"/>
    <w:rsid w:val="00097CD2"/>
    <w:rsid w:val="000A4B76"/>
    <w:rsid w:val="000B3C1F"/>
    <w:rsid w:val="000B6958"/>
    <w:rsid w:val="000C4A98"/>
    <w:rsid w:val="000C512C"/>
    <w:rsid w:val="000C68EA"/>
    <w:rsid w:val="000D09E4"/>
    <w:rsid w:val="000D7BE7"/>
    <w:rsid w:val="000E0A9F"/>
    <w:rsid w:val="000E127B"/>
    <w:rsid w:val="000F1E40"/>
    <w:rsid w:val="000F511A"/>
    <w:rsid w:val="000F6223"/>
    <w:rsid w:val="0010163E"/>
    <w:rsid w:val="00101A0D"/>
    <w:rsid w:val="00107276"/>
    <w:rsid w:val="00110A3F"/>
    <w:rsid w:val="0011152F"/>
    <w:rsid w:val="0011246B"/>
    <w:rsid w:val="00113FAC"/>
    <w:rsid w:val="00125E84"/>
    <w:rsid w:val="001342A3"/>
    <w:rsid w:val="00137B91"/>
    <w:rsid w:val="00140683"/>
    <w:rsid w:val="00145D98"/>
    <w:rsid w:val="00153C6D"/>
    <w:rsid w:val="00155DD6"/>
    <w:rsid w:val="00157891"/>
    <w:rsid w:val="00163456"/>
    <w:rsid w:val="00163D69"/>
    <w:rsid w:val="00164036"/>
    <w:rsid w:val="00166A99"/>
    <w:rsid w:val="00173F29"/>
    <w:rsid w:val="00176CDA"/>
    <w:rsid w:val="00182FA5"/>
    <w:rsid w:val="00196EE8"/>
    <w:rsid w:val="001976D6"/>
    <w:rsid w:val="001A06E6"/>
    <w:rsid w:val="001B02A3"/>
    <w:rsid w:val="001B139E"/>
    <w:rsid w:val="001B3DEC"/>
    <w:rsid w:val="001B46BB"/>
    <w:rsid w:val="001B64E0"/>
    <w:rsid w:val="001D5C46"/>
    <w:rsid w:val="001D7ED9"/>
    <w:rsid w:val="001E0755"/>
    <w:rsid w:val="001E3627"/>
    <w:rsid w:val="00202969"/>
    <w:rsid w:val="00205891"/>
    <w:rsid w:val="00211A8D"/>
    <w:rsid w:val="0022552A"/>
    <w:rsid w:val="00225ED0"/>
    <w:rsid w:val="0022776C"/>
    <w:rsid w:val="0023318F"/>
    <w:rsid w:val="002365EA"/>
    <w:rsid w:val="002549BB"/>
    <w:rsid w:val="002564A1"/>
    <w:rsid w:val="00257497"/>
    <w:rsid w:val="00261A50"/>
    <w:rsid w:val="00262C9E"/>
    <w:rsid w:val="00270B80"/>
    <w:rsid w:val="0027347D"/>
    <w:rsid w:val="00276D4E"/>
    <w:rsid w:val="00280414"/>
    <w:rsid w:val="00292813"/>
    <w:rsid w:val="00297514"/>
    <w:rsid w:val="00297665"/>
    <w:rsid w:val="00297D54"/>
    <w:rsid w:val="002A1B77"/>
    <w:rsid w:val="002A1F50"/>
    <w:rsid w:val="002C08D2"/>
    <w:rsid w:val="002C1FA1"/>
    <w:rsid w:val="002C7B9C"/>
    <w:rsid w:val="002D0AD4"/>
    <w:rsid w:val="002D12C5"/>
    <w:rsid w:val="002D221C"/>
    <w:rsid w:val="002D3AAC"/>
    <w:rsid w:val="002D7751"/>
    <w:rsid w:val="002D79D6"/>
    <w:rsid w:val="002E1873"/>
    <w:rsid w:val="002F49E5"/>
    <w:rsid w:val="00306CEE"/>
    <w:rsid w:val="00315237"/>
    <w:rsid w:val="003220FC"/>
    <w:rsid w:val="00340402"/>
    <w:rsid w:val="0034078F"/>
    <w:rsid w:val="0034430E"/>
    <w:rsid w:val="0034515E"/>
    <w:rsid w:val="00347BBB"/>
    <w:rsid w:val="00355D20"/>
    <w:rsid w:val="00360E19"/>
    <w:rsid w:val="003662EA"/>
    <w:rsid w:val="003701B8"/>
    <w:rsid w:val="003739E6"/>
    <w:rsid w:val="00373FF1"/>
    <w:rsid w:val="003915BE"/>
    <w:rsid w:val="00392538"/>
    <w:rsid w:val="003A0846"/>
    <w:rsid w:val="003B074B"/>
    <w:rsid w:val="003B12F7"/>
    <w:rsid w:val="003B23EB"/>
    <w:rsid w:val="003B458A"/>
    <w:rsid w:val="003C186A"/>
    <w:rsid w:val="003C4234"/>
    <w:rsid w:val="003C43F2"/>
    <w:rsid w:val="003D4095"/>
    <w:rsid w:val="003E1F8E"/>
    <w:rsid w:val="003E7FE1"/>
    <w:rsid w:val="00404BA5"/>
    <w:rsid w:val="004079DE"/>
    <w:rsid w:val="00433BAD"/>
    <w:rsid w:val="00442104"/>
    <w:rsid w:val="00445CC3"/>
    <w:rsid w:val="004460D1"/>
    <w:rsid w:val="00447461"/>
    <w:rsid w:val="00450C56"/>
    <w:rsid w:val="004513D2"/>
    <w:rsid w:val="0045206C"/>
    <w:rsid w:val="00452346"/>
    <w:rsid w:val="0045250B"/>
    <w:rsid w:val="004532CD"/>
    <w:rsid w:val="00453AE9"/>
    <w:rsid w:val="0045597F"/>
    <w:rsid w:val="00462056"/>
    <w:rsid w:val="00464F7E"/>
    <w:rsid w:val="00471ED4"/>
    <w:rsid w:val="00475048"/>
    <w:rsid w:val="00481245"/>
    <w:rsid w:val="00481272"/>
    <w:rsid w:val="00482452"/>
    <w:rsid w:val="00486109"/>
    <w:rsid w:val="00487C24"/>
    <w:rsid w:val="00487E28"/>
    <w:rsid w:val="00495504"/>
    <w:rsid w:val="004A671F"/>
    <w:rsid w:val="004A787B"/>
    <w:rsid w:val="004B769B"/>
    <w:rsid w:val="004C23B8"/>
    <w:rsid w:val="004D1808"/>
    <w:rsid w:val="004D31BA"/>
    <w:rsid w:val="004E4966"/>
    <w:rsid w:val="004F7828"/>
    <w:rsid w:val="00503E79"/>
    <w:rsid w:val="005062B8"/>
    <w:rsid w:val="0051199B"/>
    <w:rsid w:val="005167E4"/>
    <w:rsid w:val="0051708A"/>
    <w:rsid w:val="0052403B"/>
    <w:rsid w:val="005277FC"/>
    <w:rsid w:val="005320EA"/>
    <w:rsid w:val="00542BDB"/>
    <w:rsid w:val="00553F0A"/>
    <w:rsid w:val="0055659F"/>
    <w:rsid w:val="0055785E"/>
    <w:rsid w:val="00573562"/>
    <w:rsid w:val="0058248C"/>
    <w:rsid w:val="005901AE"/>
    <w:rsid w:val="00591528"/>
    <w:rsid w:val="00593BCC"/>
    <w:rsid w:val="005941EB"/>
    <w:rsid w:val="00596398"/>
    <w:rsid w:val="005A03B7"/>
    <w:rsid w:val="005A4A62"/>
    <w:rsid w:val="005A66B2"/>
    <w:rsid w:val="005A72E8"/>
    <w:rsid w:val="005A77C2"/>
    <w:rsid w:val="005B36E9"/>
    <w:rsid w:val="005B59CF"/>
    <w:rsid w:val="005B6E29"/>
    <w:rsid w:val="005E4C20"/>
    <w:rsid w:val="005E626F"/>
    <w:rsid w:val="005F1059"/>
    <w:rsid w:val="005F2A7B"/>
    <w:rsid w:val="00604BC8"/>
    <w:rsid w:val="00607F59"/>
    <w:rsid w:val="0061060F"/>
    <w:rsid w:val="006169BF"/>
    <w:rsid w:val="0062005E"/>
    <w:rsid w:val="006201AD"/>
    <w:rsid w:val="006260C5"/>
    <w:rsid w:val="006318AE"/>
    <w:rsid w:val="00635242"/>
    <w:rsid w:val="006379F4"/>
    <w:rsid w:val="00651B8A"/>
    <w:rsid w:val="006569BC"/>
    <w:rsid w:val="00664A8B"/>
    <w:rsid w:val="00667D2F"/>
    <w:rsid w:val="00684239"/>
    <w:rsid w:val="0068451D"/>
    <w:rsid w:val="00685A13"/>
    <w:rsid w:val="006868E5"/>
    <w:rsid w:val="00691E78"/>
    <w:rsid w:val="00691ECC"/>
    <w:rsid w:val="0069626F"/>
    <w:rsid w:val="006979DA"/>
    <w:rsid w:val="006A6EB1"/>
    <w:rsid w:val="006A74F3"/>
    <w:rsid w:val="006B5024"/>
    <w:rsid w:val="006C4653"/>
    <w:rsid w:val="006C5A39"/>
    <w:rsid w:val="006D0AD1"/>
    <w:rsid w:val="006D3C46"/>
    <w:rsid w:val="006D47C0"/>
    <w:rsid w:val="006E2F67"/>
    <w:rsid w:val="006E5D9E"/>
    <w:rsid w:val="006F544C"/>
    <w:rsid w:val="006F5DEF"/>
    <w:rsid w:val="00704D13"/>
    <w:rsid w:val="00705368"/>
    <w:rsid w:val="007135DA"/>
    <w:rsid w:val="00714656"/>
    <w:rsid w:val="00714EF1"/>
    <w:rsid w:val="00715BC8"/>
    <w:rsid w:val="00720F80"/>
    <w:rsid w:val="00723671"/>
    <w:rsid w:val="00723B9E"/>
    <w:rsid w:val="00735E7C"/>
    <w:rsid w:val="007369B2"/>
    <w:rsid w:val="00743663"/>
    <w:rsid w:val="00743C29"/>
    <w:rsid w:val="00745030"/>
    <w:rsid w:val="00747494"/>
    <w:rsid w:val="0075188F"/>
    <w:rsid w:val="00752A50"/>
    <w:rsid w:val="00752AC0"/>
    <w:rsid w:val="00782678"/>
    <w:rsid w:val="007838A0"/>
    <w:rsid w:val="00787E1B"/>
    <w:rsid w:val="007A49A0"/>
    <w:rsid w:val="007B5168"/>
    <w:rsid w:val="007B697D"/>
    <w:rsid w:val="007B6FB0"/>
    <w:rsid w:val="007B7239"/>
    <w:rsid w:val="007B73A6"/>
    <w:rsid w:val="007C0BA7"/>
    <w:rsid w:val="007C2735"/>
    <w:rsid w:val="007D1007"/>
    <w:rsid w:val="007D7D87"/>
    <w:rsid w:val="007E02E9"/>
    <w:rsid w:val="007E7242"/>
    <w:rsid w:val="008054ED"/>
    <w:rsid w:val="00811804"/>
    <w:rsid w:val="00812DE8"/>
    <w:rsid w:val="00814429"/>
    <w:rsid w:val="00816DCB"/>
    <w:rsid w:val="008200FB"/>
    <w:rsid w:val="008268BF"/>
    <w:rsid w:val="008319E2"/>
    <w:rsid w:val="008419D8"/>
    <w:rsid w:val="00843708"/>
    <w:rsid w:val="00843959"/>
    <w:rsid w:val="00843C70"/>
    <w:rsid w:val="00846633"/>
    <w:rsid w:val="00847F5D"/>
    <w:rsid w:val="00850A7E"/>
    <w:rsid w:val="00852835"/>
    <w:rsid w:val="008723C1"/>
    <w:rsid w:val="0087356A"/>
    <w:rsid w:val="008A00B4"/>
    <w:rsid w:val="008A11EA"/>
    <w:rsid w:val="008A2415"/>
    <w:rsid w:val="008A3621"/>
    <w:rsid w:val="008A6D0B"/>
    <w:rsid w:val="008B4551"/>
    <w:rsid w:val="008B66F7"/>
    <w:rsid w:val="008B6733"/>
    <w:rsid w:val="008C0D35"/>
    <w:rsid w:val="008C55C5"/>
    <w:rsid w:val="008C606D"/>
    <w:rsid w:val="008C7910"/>
    <w:rsid w:val="008C7F94"/>
    <w:rsid w:val="008D4C1D"/>
    <w:rsid w:val="008D6ED9"/>
    <w:rsid w:val="008E4C51"/>
    <w:rsid w:val="008E6388"/>
    <w:rsid w:val="008F242D"/>
    <w:rsid w:val="008F674B"/>
    <w:rsid w:val="00904554"/>
    <w:rsid w:val="00904ABC"/>
    <w:rsid w:val="00907B7D"/>
    <w:rsid w:val="0091235C"/>
    <w:rsid w:val="00912A4B"/>
    <w:rsid w:val="0091585C"/>
    <w:rsid w:val="00925BB9"/>
    <w:rsid w:val="00936D1D"/>
    <w:rsid w:val="00944809"/>
    <w:rsid w:val="00953127"/>
    <w:rsid w:val="009555D3"/>
    <w:rsid w:val="00956316"/>
    <w:rsid w:val="00956693"/>
    <w:rsid w:val="0096031F"/>
    <w:rsid w:val="00962E5E"/>
    <w:rsid w:val="00970B47"/>
    <w:rsid w:val="009756E8"/>
    <w:rsid w:val="009765C8"/>
    <w:rsid w:val="00976F29"/>
    <w:rsid w:val="0098146B"/>
    <w:rsid w:val="00990688"/>
    <w:rsid w:val="00991087"/>
    <w:rsid w:val="00992E4E"/>
    <w:rsid w:val="00996885"/>
    <w:rsid w:val="009A17C6"/>
    <w:rsid w:val="009A31F3"/>
    <w:rsid w:val="009A365E"/>
    <w:rsid w:val="009B2523"/>
    <w:rsid w:val="009B39C7"/>
    <w:rsid w:val="009B4E84"/>
    <w:rsid w:val="009C68EB"/>
    <w:rsid w:val="009D60AC"/>
    <w:rsid w:val="009D651F"/>
    <w:rsid w:val="009E0566"/>
    <w:rsid w:val="009E1929"/>
    <w:rsid w:val="009E6508"/>
    <w:rsid w:val="00A04CBE"/>
    <w:rsid w:val="00A06F1E"/>
    <w:rsid w:val="00A07702"/>
    <w:rsid w:val="00A32EBD"/>
    <w:rsid w:val="00A35234"/>
    <w:rsid w:val="00A4437E"/>
    <w:rsid w:val="00A46091"/>
    <w:rsid w:val="00A500F2"/>
    <w:rsid w:val="00A56E85"/>
    <w:rsid w:val="00A611F2"/>
    <w:rsid w:val="00A62CF8"/>
    <w:rsid w:val="00A64273"/>
    <w:rsid w:val="00A652F3"/>
    <w:rsid w:val="00A65BDE"/>
    <w:rsid w:val="00A8558E"/>
    <w:rsid w:val="00A8605F"/>
    <w:rsid w:val="00A871FC"/>
    <w:rsid w:val="00AA03DE"/>
    <w:rsid w:val="00AA1D43"/>
    <w:rsid w:val="00AA27EA"/>
    <w:rsid w:val="00AA5448"/>
    <w:rsid w:val="00AB3D4B"/>
    <w:rsid w:val="00AC10D9"/>
    <w:rsid w:val="00AD05B9"/>
    <w:rsid w:val="00AD42C9"/>
    <w:rsid w:val="00AE2491"/>
    <w:rsid w:val="00AE73BE"/>
    <w:rsid w:val="00AE7981"/>
    <w:rsid w:val="00AF3845"/>
    <w:rsid w:val="00AF7179"/>
    <w:rsid w:val="00B07ACA"/>
    <w:rsid w:val="00B14DE6"/>
    <w:rsid w:val="00B22B1F"/>
    <w:rsid w:val="00B22DDE"/>
    <w:rsid w:val="00B315A8"/>
    <w:rsid w:val="00B4752A"/>
    <w:rsid w:val="00B477BC"/>
    <w:rsid w:val="00B510FF"/>
    <w:rsid w:val="00B552CD"/>
    <w:rsid w:val="00B55F7F"/>
    <w:rsid w:val="00B63D33"/>
    <w:rsid w:val="00B64A1D"/>
    <w:rsid w:val="00B670FF"/>
    <w:rsid w:val="00B71C9E"/>
    <w:rsid w:val="00B775E7"/>
    <w:rsid w:val="00B8101A"/>
    <w:rsid w:val="00B8223E"/>
    <w:rsid w:val="00B85E2E"/>
    <w:rsid w:val="00B905D1"/>
    <w:rsid w:val="00BA2CC2"/>
    <w:rsid w:val="00BA3C1B"/>
    <w:rsid w:val="00BA3F65"/>
    <w:rsid w:val="00BA4FBC"/>
    <w:rsid w:val="00BA6E36"/>
    <w:rsid w:val="00BA7716"/>
    <w:rsid w:val="00BB2222"/>
    <w:rsid w:val="00BB37DA"/>
    <w:rsid w:val="00BB3E14"/>
    <w:rsid w:val="00BB7476"/>
    <w:rsid w:val="00BC1C65"/>
    <w:rsid w:val="00BC71B5"/>
    <w:rsid w:val="00BD5AD1"/>
    <w:rsid w:val="00BD6AFF"/>
    <w:rsid w:val="00BE178B"/>
    <w:rsid w:val="00BE6433"/>
    <w:rsid w:val="00BE77F2"/>
    <w:rsid w:val="00BF2CA0"/>
    <w:rsid w:val="00C10EC0"/>
    <w:rsid w:val="00C126FA"/>
    <w:rsid w:val="00C144D7"/>
    <w:rsid w:val="00C14A52"/>
    <w:rsid w:val="00C210F7"/>
    <w:rsid w:val="00C43ECF"/>
    <w:rsid w:val="00C51173"/>
    <w:rsid w:val="00C74B76"/>
    <w:rsid w:val="00C8080A"/>
    <w:rsid w:val="00C85A18"/>
    <w:rsid w:val="00C9665D"/>
    <w:rsid w:val="00CA13BB"/>
    <w:rsid w:val="00CA46D0"/>
    <w:rsid w:val="00CA552F"/>
    <w:rsid w:val="00CB1489"/>
    <w:rsid w:val="00CB3071"/>
    <w:rsid w:val="00CC02AB"/>
    <w:rsid w:val="00CD60F1"/>
    <w:rsid w:val="00CE172B"/>
    <w:rsid w:val="00CE1E43"/>
    <w:rsid w:val="00CF5B66"/>
    <w:rsid w:val="00CF7E19"/>
    <w:rsid w:val="00D02DB0"/>
    <w:rsid w:val="00D063B5"/>
    <w:rsid w:val="00D114C6"/>
    <w:rsid w:val="00D12174"/>
    <w:rsid w:val="00D1257C"/>
    <w:rsid w:val="00D134D3"/>
    <w:rsid w:val="00D148EB"/>
    <w:rsid w:val="00D17726"/>
    <w:rsid w:val="00D20ADB"/>
    <w:rsid w:val="00D2448A"/>
    <w:rsid w:val="00D25A18"/>
    <w:rsid w:val="00D37A43"/>
    <w:rsid w:val="00D37B50"/>
    <w:rsid w:val="00D468F3"/>
    <w:rsid w:val="00D50E35"/>
    <w:rsid w:val="00D546B8"/>
    <w:rsid w:val="00D5562F"/>
    <w:rsid w:val="00D634AA"/>
    <w:rsid w:val="00D858A6"/>
    <w:rsid w:val="00D906A1"/>
    <w:rsid w:val="00DA38FD"/>
    <w:rsid w:val="00DA5261"/>
    <w:rsid w:val="00DA75EE"/>
    <w:rsid w:val="00DB3AEA"/>
    <w:rsid w:val="00DB55D7"/>
    <w:rsid w:val="00DB7354"/>
    <w:rsid w:val="00DC0D1A"/>
    <w:rsid w:val="00DC2C8C"/>
    <w:rsid w:val="00DD25BA"/>
    <w:rsid w:val="00DD3836"/>
    <w:rsid w:val="00DD3F24"/>
    <w:rsid w:val="00DD6E8C"/>
    <w:rsid w:val="00E1587A"/>
    <w:rsid w:val="00E15C92"/>
    <w:rsid w:val="00E25870"/>
    <w:rsid w:val="00E26998"/>
    <w:rsid w:val="00E414B3"/>
    <w:rsid w:val="00E42474"/>
    <w:rsid w:val="00E45A24"/>
    <w:rsid w:val="00E55DA2"/>
    <w:rsid w:val="00E56A71"/>
    <w:rsid w:val="00E642C4"/>
    <w:rsid w:val="00E70C93"/>
    <w:rsid w:val="00E73E5B"/>
    <w:rsid w:val="00E74F0F"/>
    <w:rsid w:val="00E82498"/>
    <w:rsid w:val="00E83A9D"/>
    <w:rsid w:val="00E90208"/>
    <w:rsid w:val="00EB0D30"/>
    <w:rsid w:val="00EB5B30"/>
    <w:rsid w:val="00EC1E86"/>
    <w:rsid w:val="00EC243B"/>
    <w:rsid w:val="00EE1F2D"/>
    <w:rsid w:val="00EE3FF5"/>
    <w:rsid w:val="00EE593A"/>
    <w:rsid w:val="00EE7F4D"/>
    <w:rsid w:val="00EF18C7"/>
    <w:rsid w:val="00EF2DF3"/>
    <w:rsid w:val="00EF63D7"/>
    <w:rsid w:val="00F13585"/>
    <w:rsid w:val="00F2158C"/>
    <w:rsid w:val="00F226AC"/>
    <w:rsid w:val="00F27A04"/>
    <w:rsid w:val="00F33BD4"/>
    <w:rsid w:val="00F46329"/>
    <w:rsid w:val="00F62FFA"/>
    <w:rsid w:val="00F73B8C"/>
    <w:rsid w:val="00F87BAC"/>
    <w:rsid w:val="00F905B7"/>
    <w:rsid w:val="00F9271F"/>
    <w:rsid w:val="00F95C61"/>
    <w:rsid w:val="00FB2494"/>
    <w:rsid w:val="00FB2BCE"/>
    <w:rsid w:val="00FB43F5"/>
    <w:rsid w:val="00FB7BAF"/>
    <w:rsid w:val="00FD153A"/>
    <w:rsid w:val="00FD7A24"/>
    <w:rsid w:val="00FD7F39"/>
    <w:rsid w:val="00FE0F48"/>
    <w:rsid w:val="00FE5847"/>
    <w:rsid w:val="00FE65D1"/>
    <w:rsid w:val="00FF36F1"/>
    <w:rsid w:val="00FF4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A967"/>
  <w15:docId w15:val="{872206EE-3413-4643-A042-6D5AB31B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6F7"/>
    <w:pPr>
      <w:widowControl w:val="0"/>
      <w:suppressAutoHyphens/>
    </w:pPr>
    <w:rPr>
      <w:rFonts w:eastAsia="Lucida Sans Unicode"/>
      <w:kern w:val="1"/>
      <w:sz w:val="24"/>
      <w:szCs w:val="24"/>
    </w:rPr>
  </w:style>
  <w:style w:type="paragraph" w:styleId="Nagwek1">
    <w:name w:val="heading 1"/>
    <w:aliases w:val="D Nagł. 1"/>
    <w:basedOn w:val="Normalny"/>
    <w:next w:val="Normalny"/>
    <w:link w:val="Nagwek1Znak"/>
    <w:uiPriority w:val="9"/>
    <w:qFormat/>
    <w:rsid w:val="008B66F7"/>
    <w:pPr>
      <w:keepNext/>
      <w:ind w:left="7088"/>
      <w:outlineLvl w:val="0"/>
    </w:pPr>
    <w:rPr>
      <w:b/>
      <w:sz w:val="28"/>
    </w:rPr>
  </w:style>
  <w:style w:type="paragraph" w:styleId="Nagwek2">
    <w:name w:val="heading 2"/>
    <w:aliases w:val="D Nagł. 2"/>
    <w:basedOn w:val="Normalny"/>
    <w:next w:val="Normalny"/>
    <w:link w:val="Nagwek2Znak"/>
    <w:qFormat/>
    <w:rsid w:val="008B66F7"/>
    <w:pPr>
      <w:keepNext/>
      <w:ind w:left="6521"/>
      <w:outlineLvl w:val="1"/>
    </w:pPr>
    <w:rPr>
      <w:b/>
      <w:sz w:val="28"/>
    </w:rPr>
  </w:style>
  <w:style w:type="paragraph" w:styleId="Nagwek3">
    <w:name w:val="heading 3"/>
    <w:aliases w:val="D Nagł. 3"/>
    <w:basedOn w:val="Normalny"/>
    <w:next w:val="Normalny"/>
    <w:link w:val="Nagwek3Znak"/>
    <w:uiPriority w:val="9"/>
    <w:qFormat/>
    <w:rsid w:val="008B66F7"/>
    <w:pPr>
      <w:keepNext/>
      <w:ind w:firstLine="851"/>
      <w:outlineLvl w:val="2"/>
    </w:pPr>
    <w:rPr>
      <w:b/>
      <w:sz w:val="28"/>
    </w:rPr>
  </w:style>
  <w:style w:type="paragraph" w:styleId="Nagwek4">
    <w:name w:val="heading 4"/>
    <w:aliases w:val="Numerowanie oferta"/>
    <w:basedOn w:val="Normalny"/>
    <w:next w:val="Normalny"/>
    <w:link w:val="Nagwek4Znak"/>
    <w:qFormat/>
    <w:rsid w:val="008B66F7"/>
    <w:pPr>
      <w:keepNext/>
      <w:ind w:left="4253"/>
      <w:outlineLvl w:val="3"/>
    </w:pPr>
    <w:rPr>
      <w:b/>
    </w:rPr>
  </w:style>
  <w:style w:type="paragraph" w:styleId="Nagwek5">
    <w:name w:val="heading 5"/>
    <w:aliases w:val="Oferta"/>
    <w:basedOn w:val="Normalny"/>
    <w:next w:val="Normalny"/>
    <w:link w:val="Nagwek5Znak"/>
    <w:qFormat/>
    <w:rsid w:val="008B66F7"/>
    <w:pPr>
      <w:keepNext/>
      <w:ind w:left="6804"/>
      <w:jc w:val="both"/>
      <w:outlineLvl w:val="4"/>
    </w:pPr>
    <w:rPr>
      <w:rFonts w:ascii="Tahoma" w:hAnsi="Tahoma"/>
      <w:b/>
      <w:sz w:val="20"/>
    </w:rPr>
  </w:style>
  <w:style w:type="paragraph" w:styleId="Nagwek6">
    <w:name w:val="heading 6"/>
    <w:aliases w:val="Punkty a)"/>
    <w:basedOn w:val="Normalny"/>
    <w:next w:val="Normalny"/>
    <w:link w:val="Nagwek6Znak"/>
    <w:qFormat/>
    <w:rsid w:val="008B66F7"/>
    <w:pPr>
      <w:keepNext/>
      <w:jc w:val="center"/>
      <w:outlineLvl w:val="5"/>
    </w:pPr>
    <w:rPr>
      <w:rFonts w:ascii="Tahoma" w:hAnsi="Tahoma"/>
      <w:b/>
      <w:sz w:val="18"/>
    </w:rPr>
  </w:style>
  <w:style w:type="paragraph" w:styleId="Nagwek7">
    <w:name w:val="heading 7"/>
    <w:aliases w:val="D Nagł. 4"/>
    <w:basedOn w:val="Normalny"/>
    <w:next w:val="Normalny"/>
    <w:link w:val="Nagwek7Znak"/>
    <w:qFormat/>
    <w:rsid w:val="008B66F7"/>
    <w:pPr>
      <w:keepNext/>
      <w:jc w:val="center"/>
      <w:outlineLvl w:val="6"/>
    </w:pPr>
    <w:rPr>
      <w:rFonts w:ascii="Arial" w:hAnsi="Arial"/>
      <w:b/>
      <w:snapToGrid w:val="0"/>
      <w:color w:val="000000"/>
      <w:sz w:val="18"/>
    </w:rPr>
  </w:style>
  <w:style w:type="paragraph" w:styleId="Nagwek8">
    <w:name w:val="heading 8"/>
    <w:aliases w:val="D Nagł. 5"/>
    <w:basedOn w:val="Normalny"/>
    <w:next w:val="Normalny"/>
    <w:link w:val="Nagwek8Znak"/>
    <w:qFormat/>
    <w:rsid w:val="008B66F7"/>
    <w:pPr>
      <w:keepNext/>
      <w:jc w:val="center"/>
      <w:outlineLvl w:val="7"/>
    </w:pPr>
    <w:rPr>
      <w:rFonts w:ascii="Tahoma" w:hAnsi="Tahoma"/>
      <w:b/>
      <w:sz w:val="20"/>
    </w:rPr>
  </w:style>
  <w:style w:type="paragraph" w:styleId="Nagwek9">
    <w:name w:val="heading 9"/>
    <w:basedOn w:val="Normalny"/>
    <w:next w:val="Normalny"/>
    <w:link w:val="Nagwek9Znak"/>
    <w:qFormat/>
    <w:rsid w:val="008B66F7"/>
    <w:pPr>
      <w:keepNext/>
      <w:widowControl/>
      <w:tabs>
        <w:tab w:val="num" w:pos="1800"/>
      </w:tabs>
      <w:suppressAutoHyphens w:val="0"/>
      <w:ind w:left="1800" w:hanging="720"/>
      <w:jc w:val="center"/>
      <w:outlineLvl w:val="8"/>
    </w:pPr>
    <w:rPr>
      <w:rFonts w:eastAsia="Times New Roman"/>
      <w:b/>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8B66F7"/>
  </w:style>
  <w:style w:type="character" w:customStyle="1" w:styleId="Domylnaczcionkaakapitu1">
    <w:name w:val="Domyślna czcionka akapitu1"/>
    <w:rsid w:val="008B66F7"/>
  </w:style>
  <w:style w:type="character" w:customStyle="1" w:styleId="WW-Domylnaczcionkaakapitu">
    <w:name w:val="WW-Domyślna czcionka akapitu"/>
    <w:rsid w:val="008B66F7"/>
  </w:style>
  <w:style w:type="character" w:customStyle="1" w:styleId="WW-Absatz-Standardschriftart">
    <w:name w:val="WW-Absatz-Standardschriftart"/>
    <w:rsid w:val="008B66F7"/>
  </w:style>
  <w:style w:type="character" w:customStyle="1" w:styleId="WW-Absatz-Standardschriftart1">
    <w:name w:val="WW-Absatz-Standardschriftart1"/>
    <w:rsid w:val="008B66F7"/>
  </w:style>
  <w:style w:type="character" w:customStyle="1" w:styleId="WW-Absatz-Standardschriftart11">
    <w:name w:val="WW-Absatz-Standardschriftart11"/>
    <w:rsid w:val="008B66F7"/>
  </w:style>
  <w:style w:type="character" w:customStyle="1" w:styleId="WW-Domylnaczcionkaakapitu1">
    <w:name w:val="WW-Domyślna czcionka akapitu1"/>
    <w:rsid w:val="008B66F7"/>
  </w:style>
  <w:style w:type="character" w:customStyle="1" w:styleId="WW-Domylnaczcionkaakapitu11">
    <w:name w:val="WW-Domyślna czcionka akapitu11"/>
    <w:rsid w:val="008B66F7"/>
  </w:style>
  <w:style w:type="character" w:customStyle="1" w:styleId="WW-Absatz-Standardschriftart111">
    <w:name w:val="WW-Absatz-Standardschriftart111"/>
    <w:rsid w:val="008B66F7"/>
  </w:style>
  <w:style w:type="character" w:customStyle="1" w:styleId="WW-Domylnaczcionkaakapitu111">
    <w:name w:val="WW-Domyślna czcionka akapitu111"/>
    <w:rsid w:val="008B66F7"/>
  </w:style>
  <w:style w:type="character" w:customStyle="1" w:styleId="WW-Absatz-Standardschriftart1111">
    <w:name w:val="WW-Absatz-Standardschriftart1111"/>
    <w:rsid w:val="008B66F7"/>
  </w:style>
  <w:style w:type="character" w:customStyle="1" w:styleId="WW-Absatz-Standardschriftart11111">
    <w:name w:val="WW-Absatz-Standardschriftart11111"/>
    <w:rsid w:val="008B66F7"/>
  </w:style>
  <w:style w:type="character" w:customStyle="1" w:styleId="WW-Absatz-Standardschriftart111111">
    <w:name w:val="WW-Absatz-Standardschriftart111111"/>
    <w:rsid w:val="008B66F7"/>
  </w:style>
  <w:style w:type="character" w:customStyle="1" w:styleId="Domylnaczcionkaakapitu2">
    <w:name w:val="Domyślna czcionka akapitu2"/>
    <w:rsid w:val="008B66F7"/>
  </w:style>
  <w:style w:type="character" w:customStyle="1" w:styleId="Znakinumeracji">
    <w:name w:val="Znaki numeracji"/>
    <w:rsid w:val="008B66F7"/>
  </w:style>
  <w:style w:type="paragraph" w:customStyle="1" w:styleId="Nagwek10">
    <w:name w:val="Nagłówek1"/>
    <w:basedOn w:val="Normalny"/>
    <w:next w:val="Tekstpodstawowy"/>
    <w:rsid w:val="008B66F7"/>
    <w:pPr>
      <w:keepNext/>
      <w:spacing w:before="240" w:after="120"/>
    </w:pPr>
    <w:rPr>
      <w:rFonts w:ascii="Arial" w:hAnsi="Arial"/>
      <w:sz w:val="28"/>
      <w:szCs w:val="28"/>
    </w:rPr>
  </w:style>
  <w:style w:type="paragraph" w:styleId="Tekstpodstawowy">
    <w:name w:val="Body Text"/>
    <w:basedOn w:val="Normalny"/>
    <w:link w:val="TekstpodstawowyZnak"/>
    <w:rsid w:val="008B66F7"/>
    <w:pPr>
      <w:spacing w:after="120"/>
    </w:pPr>
  </w:style>
  <w:style w:type="paragraph" w:styleId="Lista">
    <w:name w:val="List"/>
    <w:basedOn w:val="Tekstpodstawowy"/>
    <w:semiHidden/>
    <w:rsid w:val="008B66F7"/>
  </w:style>
  <w:style w:type="paragraph" w:customStyle="1" w:styleId="Podpis1">
    <w:name w:val="Podpis1"/>
    <w:basedOn w:val="Normalny"/>
    <w:rsid w:val="008B66F7"/>
    <w:pPr>
      <w:suppressLineNumbers/>
      <w:spacing w:before="120" w:after="120"/>
    </w:pPr>
    <w:rPr>
      <w:i/>
      <w:iCs/>
    </w:rPr>
  </w:style>
  <w:style w:type="paragraph" w:customStyle="1" w:styleId="Indeks">
    <w:name w:val="Indeks"/>
    <w:basedOn w:val="Normalny"/>
    <w:rsid w:val="008B66F7"/>
    <w:pPr>
      <w:suppressLineNumbers/>
    </w:pPr>
  </w:style>
  <w:style w:type="paragraph" w:styleId="Nagwek">
    <w:name w:val="header"/>
    <w:aliases w:val="Nagłówek strony Znak Znak Znak,Nagłówek strony Znak Znak"/>
    <w:basedOn w:val="Normalny"/>
    <w:link w:val="NagwekZnak"/>
    <w:uiPriority w:val="99"/>
    <w:rsid w:val="008B66F7"/>
    <w:pPr>
      <w:suppressLineNumbers/>
      <w:tabs>
        <w:tab w:val="center" w:pos="4818"/>
        <w:tab w:val="right" w:pos="9637"/>
      </w:tabs>
    </w:pPr>
  </w:style>
  <w:style w:type="paragraph" w:customStyle="1" w:styleId="Zawartotabeli">
    <w:name w:val="Zawartość tabeli"/>
    <w:basedOn w:val="Normalny"/>
    <w:rsid w:val="008B66F7"/>
    <w:pPr>
      <w:suppressLineNumbers/>
    </w:pPr>
  </w:style>
  <w:style w:type="paragraph" w:styleId="Stopka">
    <w:name w:val="footer"/>
    <w:basedOn w:val="Normalny"/>
    <w:link w:val="StopkaZnak"/>
    <w:uiPriority w:val="99"/>
    <w:rsid w:val="008B66F7"/>
    <w:pPr>
      <w:suppressLineNumbers/>
      <w:tabs>
        <w:tab w:val="center" w:pos="5386"/>
        <w:tab w:val="right" w:pos="10772"/>
      </w:tabs>
    </w:pPr>
  </w:style>
  <w:style w:type="paragraph" w:customStyle="1" w:styleId="Nagwektabeli">
    <w:name w:val="Nagłówek tabeli"/>
    <w:basedOn w:val="Zawartotabeli"/>
    <w:rsid w:val="008B66F7"/>
    <w:pPr>
      <w:jc w:val="center"/>
    </w:pPr>
    <w:rPr>
      <w:b/>
      <w:bCs/>
    </w:rPr>
  </w:style>
  <w:style w:type="paragraph" w:styleId="Tekstdymka">
    <w:name w:val="Balloon Text"/>
    <w:basedOn w:val="Normalny"/>
    <w:link w:val="TekstdymkaZnak"/>
    <w:uiPriority w:val="99"/>
    <w:rsid w:val="008B66F7"/>
    <w:rPr>
      <w:rFonts w:ascii="Tahoma" w:hAnsi="Tahoma" w:cs="SimSun"/>
      <w:sz w:val="16"/>
      <w:szCs w:val="16"/>
    </w:rPr>
  </w:style>
  <w:style w:type="paragraph" w:styleId="Tekstpodstawowywcity">
    <w:name w:val="Body Text Indent"/>
    <w:basedOn w:val="Normalny"/>
    <w:link w:val="TekstpodstawowywcityZnak"/>
    <w:semiHidden/>
    <w:rsid w:val="008B66F7"/>
    <w:pPr>
      <w:ind w:firstLine="567"/>
    </w:pPr>
  </w:style>
  <w:style w:type="character" w:styleId="Hipercze">
    <w:name w:val="Hyperlink"/>
    <w:basedOn w:val="Domylnaczcionkaakapitu"/>
    <w:rsid w:val="008B66F7"/>
    <w:rPr>
      <w:color w:val="0000FF"/>
      <w:u w:val="single"/>
    </w:rPr>
  </w:style>
  <w:style w:type="paragraph" w:styleId="Tekstpodstawowywcity2">
    <w:name w:val="Body Text Indent 2"/>
    <w:basedOn w:val="Normalny"/>
    <w:link w:val="Tekstpodstawowywcity2Znak"/>
    <w:uiPriority w:val="99"/>
    <w:semiHidden/>
    <w:rsid w:val="008B66F7"/>
    <w:pPr>
      <w:ind w:left="-284" w:firstLine="568"/>
      <w:jc w:val="both"/>
    </w:pPr>
    <w:rPr>
      <w:rFonts w:ascii="Tahoma" w:hAnsi="Tahoma"/>
      <w:sz w:val="22"/>
    </w:rPr>
  </w:style>
  <w:style w:type="paragraph" w:styleId="Tekstprzypisudolnego">
    <w:name w:val="footnote text"/>
    <w:basedOn w:val="Normalny"/>
    <w:link w:val="TekstprzypisudolnegoZnak"/>
    <w:uiPriority w:val="99"/>
    <w:semiHidden/>
    <w:rsid w:val="008B66F7"/>
    <w:pPr>
      <w:widowControl/>
      <w:suppressAutoHyphens w:val="0"/>
    </w:pPr>
    <w:rPr>
      <w:rFonts w:eastAsia="Times New Roman"/>
      <w:kern w:val="0"/>
      <w:sz w:val="20"/>
    </w:rPr>
  </w:style>
  <w:style w:type="paragraph" w:customStyle="1" w:styleId="pkt">
    <w:name w:val="pkt"/>
    <w:basedOn w:val="Normalny"/>
    <w:rsid w:val="008B66F7"/>
    <w:pPr>
      <w:widowControl/>
      <w:suppressAutoHyphens w:val="0"/>
      <w:spacing w:before="60" w:after="60"/>
      <w:ind w:left="851" w:hanging="295"/>
      <w:jc w:val="both"/>
    </w:pPr>
    <w:rPr>
      <w:rFonts w:eastAsia="Times New Roman"/>
      <w:kern w:val="0"/>
    </w:rPr>
  </w:style>
  <w:style w:type="character" w:styleId="Odwoanieprzypisudolnego">
    <w:name w:val="footnote reference"/>
    <w:basedOn w:val="Domylnaczcionkaakapitu"/>
    <w:uiPriority w:val="99"/>
    <w:semiHidden/>
    <w:rsid w:val="008B66F7"/>
    <w:rPr>
      <w:vertAlign w:val="superscript"/>
    </w:rPr>
  </w:style>
  <w:style w:type="paragraph" w:customStyle="1" w:styleId="pkt1">
    <w:name w:val="pkt1"/>
    <w:basedOn w:val="pkt"/>
    <w:rsid w:val="008B66F7"/>
    <w:pPr>
      <w:ind w:left="850" w:hanging="425"/>
    </w:pPr>
  </w:style>
  <w:style w:type="paragraph" w:styleId="Tekstpodstawowy2">
    <w:name w:val="Body Text 2"/>
    <w:basedOn w:val="Normalny"/>
    <w:link w:val="Tekstpodstawowy2Znak"/>
    <w:uiPriority w:val="99"/>
    <w:rsid w:val="008B66F7"/>
    <w:pPr>
      <w:widowControl/>
      <w:tabs>
        <w:tab w:val="left" w:pos="360"/>
      </w:tabs>
      <w:suppressAutoHyphens w:val="0"/>
      <w:jc w:val="both"/>
    </w:pPr>
    <w:rPr>
      <w:rFonts w:ascii="Tahoma" w:eastAsia="Times New Roman" w:hAnsi="Tahoma"/>
      <w:kern w:val="0"/>
      <w:sz w:val="20"/>
    </w:rPr>
  </w:style>
  <w:style w:type="paragraph" w:styleId="Tekstpodstawowy3">
    <w:name w:val="Body Text 3"/>
    <w:basedOn w:val="Normalny"/>
    <w:link w:val="Tekstpodstawowy3Znak"/>
    <w:uiPriority w:val="99"/>
    <w:rsid w:val="008B66F7"/>
    <w:pPr>
      <w:widowControl/>
      <w:tabs>
        <w:tab w:val="left" w:pos="360"/>
      </w:tabs>
      <w:suppressAutoHyphens w:val="0"/>
      <w:jc w:val="both"/>
    </w:pPr>
    <w:rPr>
      <w:rFonts w:eastAsia="Times New Roman"/>
      <w:kern w:val="0"/>
      <w:sz w:val="22"/>
    </w:rPr>
  </w:style>
  <w:style w:type="paragraph" w:customStyle="1" w:styleId="BodyText21">
    <w:name w:val="Body Text 21"/>
    <w:basedOn w:val="Normalny"/>
    <w:rsid w:val="008B66F7"/>
    <w:pPr>
      <w:tabs>
        <w:tab w:val="left" w:pos="340"/>
      </w:tabs>
      <w:spacing w:line="360" w:lineRule="auto"/>
      <w:jc w:val="both"/>
    </w:pPr>
    <w:rPr>
      <w:rFonts w:eastAsia="Times New Roman"/>
      <w:kern w:val="0"/>
    </w:rPr>
  </w:style>
  <w:style w:type="paragraph" w:styleId="Tekstpodstawowywcity3">
    <w:name w:val="Body Text Indent 3"/>
    <w:basedOn w:val="Normalny"/>
    <w:link w:val="Tekstpodstawowywcity3Znak"/>
    <w:uiPriority w:val="99"/>
    <w:semiHidden/>
    <w:rsid w:val="008B66F7"/>
    <w:pPr>
      <w:tabs>
        <w:tab w:val="left" w:pos="0"/>
      </w:tabs>
      <w:ind w:left="5245"/>
    </w:pPr>
    <w:rPr>
      <w:rFonts w:ascii="Tahoma" w:hAnsi="Tahoma"/>
      <w:i/>
      <w:sz w:val="20"/>
    </w:rPr>
  </w:style>
  <w:style w:type="paragraph" w:customStyle="1" w:styleId="Tekstpodstawowy21">
    <w:name w:val="Tekst podstawowy 21"/>
    <w:basedOn w:val="Normalny"/>
    <w:rsid w:val="008B66F7"/>
    <w:pPr>
      <w:widowControl/>
      <w:tabs>
        <w:tab w:val="left" w:pos="426"/>
      </w:tabs>
      <w:jc w:val="both"/>
    </w:pPr>
    <w:rPr>
      <w:rFonts w:eastAsia="Times New Roman"/>
      <w:kern w:val="0"/>
    </w:rPr>
  </w:style>
  <w:style w:type="paragraph" w:customStyle="1" w:styleId="Tekstpodstawowywcity31">
    <w:name w:val="Tekst podstawowy wcięty 31"/>
    <w:basedOn w:val="Normalny"/>
    <w:rsid w:val="008B66F7"/>
    <w:pPr>
      <w:tabs>
        <w:tab w:val="left" w:pos="720"/>
      </w:tabs>
      <w:ind w:left="360" w:hanging="360"/>
      <w:jc w:val="both"/>
    </w:pPr>
    <w:rPr>
      <w:rFonts w:ascii="Arial" w:hAnsi="Arial"/>
      <w:sz w:val="22"/>
    </w:rPr>
  </w:style>
  <w:style w:type="paragraph" w:customStyle="1" w:styleId="StylArialNarrowPogrubienieWyrwnanydorodkaInterlinia">
    <w:name w:val="Styl Arial Narrow Pogrubienie Wyrównany do środka Interlinia:  ..."/>
    <w:basedOn w:val="Normalny"/>
    <w:rsid w:val="008B66F7"/>
    <w:pPr>
      <w:widowControl/>
      <w:spacing w:before="120" w:after="120"/>
      <w:jc w:val="center"/>
    </w:pPr>
    <w:rPr>
      <w:rFonts w:ascii="Arial Narrow" w:eastAsia="Times New Roman" w:hAnsi="Arial Narrow"/>
      <w:b/>
      <w:kern w:val="0"/>
      <w:sz w:val="22"/>
    </w:rPr>
  </w:style>
  <w:style w:type="paragraph" w:styleId="Akapitzlist">
    <w:name w:val="List Paragraph"/>
    <w:aliases w:val="CW_Lista,T_SZ_List Paragraph,Obiekt,sw tekst,Akapit z listą BS,Kolorowa lista — akcent 11,Bulleted list,lp1,Preambuła,Colorful Shading - Accent 31,Light List - Accent 51,List Paragraph1,normalny tekst,Wypunktowanie,Adresat stanowisko,Norm"/>
    <w:basedOn w:val="Normalny"/>
    <w:link w:val="AkapitzlistZnak"/>
    <w:uiPriority w:val="34"/>
    <w:qFormat/>
    <w:rsid w:val="00486109"/>
    <w:pPr>
      <w:ind w:left="720"/>
      <w:contextualSpacing/>
    </w:pPr>
  </w:style>
  <w:style w:type="table" w:styleId="Tabela-Siatka">
    <w:name w:val="Table Grid"/>
    <w:basedOn w:val="Standardowy"/>
    <w:uiPriority w:val="59"/>
    <w:rsid w:val="00B5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D Nagł. 2 Znak"/>
    <w:basedOn w:val="Domylnaczcionkaakapitu"/>
    <w:link w:val="Nagwek2"/>
    <w:rsid w:val="009B2523"/>
    <w:rPr>
      <w:rFonts w:eastAsia="Lucida Sans Unicode"/>
      <w:b/>
      <w:kern w:val="1"/>
      <w:sz w:val="28"/>
      <w:szCs w:val="24"/>
    </w:rPr>
  </w:style>
  <w:style w:type="character" w:styleId="Odwoaniedokomentarza">
    <w:name w:val="annotation reference"/>
    <w:basedOn w:val="Domylnaczcionkaakapitu"/>
    <w:uiPriority w:val="99"/>
    <w:unhideWhenUsed/>
    <w:rsid w:val="0098146B"/>
    <w:rPr>
      <w:sz w:val="16"/>
      <w:szCs w:val="16"/>
    </w:rPr>
  </w:style>
  <w:style w:type="paragraph" w:styleId="Tekstkomentarza">
    <w:name w:val="annotation text"/>
    <w:basedOn w:val="Normalny"/>
    <w:link w:val="TekstkomentarzaZnak"/>
    <w:uiPriority w:val="99"/>
    <w:unhideWhenUsed/>
    <w:rsid w:val="0098146B"/>
    <w:rPr>
      <w:sz w:val="20"/>
      <w:szCs w:val="20"/>
    </w:rPr>
  </w:style>
  <w:style w:type="character" w:customStyle="1" w:styleId="TekstkomentarzaZnak">
    <w:name w:val="Tekst komentarza Znak"/>
    <w:basedOn w:val="Domylnaczcionkaakapitu"/>
    <w:link w:val="Tekstkomentarza"/>
    <w:uiPriority w:val="99"/>
    <w:rsid w:val="0098146B"/>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98146B"/>
    <w:rPr>
      <w:b/>
      <w:bCs/>
    </w:rPr>
  </w:style>
  <w:style w:type="character" w:customStyle="1" w:styleId="TematkomentarzaZnak">
    <w:name w:val="Temat komentarza Znak"/>
    <w:basedOn w:val="TekstkomentarzaZnak"/>
    <w:link w:val="Tematkomentarza"/>
    <w:uiPriority w:val="99"/>
    <w:semiHidden/>
    <w:rsid w:val="0098146B"/>
    <w:rPr>
      <w:rFonts w:eastAsia="Lucida Sans Unicode"/>
      <w:b/>
      <w:bCs/>
      <w:kern w:val="1"/>
    </w:rPr>
  </w:style>
  <w:style w:type="character" w:customStyle="1" w:styleId="Tekstpodstawowy3Znak">
    <w:name w:val="Tekst podstawowy 3 Znak"/>
    <w:basedOn w:val="Domylnaczcionkaakapitu"/>
    <w:link w:val="Tekstpodstawowy3"/>
    <w:uiPriority w:val="99"/>
    <w:rsid w:val="00503E79"/>
    <w:rPr>
      <w:sz w:val="22"/>
      <w:szCs w:val="24"/>
    </w:rPr>
  </w:style>
  <w:style w:type="paragraph" w:customStyle="1" w:styleId="Bartek">
    <w:name w:val="Bartek"/>
    <w:basedOn w:val="Normalny"/>
    <w:rsid w:val="00752A50"/>
    <w:pPr>
      <w:widowControl/>
    </w:pPr>
    <w:rPr>
      <w:rFonts w:ascii="Arial Narrow" w:eastAsia="Times New Roman" w:hAnsi="Arial Narrow" w:cs="SimSun"/>
      <w:kern w:val="0"/>
      <w:lang w:eastAsia="ar-SA"/>
    </w:rPr>
  </w:style>
  <w:style w:type="character" w:styleId="Nierozpoznanawzmianka">
    <w:name w:val="Unresolved Mention"/>
    <w:basedOn w:val="Domylnaczcionkaakapitu"/>
    <w:uiPriority w:val="99"/>
    <w:semiHidden/>
    <w:unhideWhenUsed/>
    <w:rsid w:val="002D12C5"/>
    <w:rPr>
      <w:color w:val="605E5C"/>
      <w:shd w:val="clear" w:color="auto" w:fill="E1DFDD"/>
    </w:rPr>
  </w:style>
  <w:style w:type="character" w:customStyle="1" w:styleId="AkapitzlistZnak">
    <w:name w:val="Akapit z listą Znak"/>
    <w:aliases w:val="CW_Lista Znak,T_SZ_List Paragraph Znak,Obiekt Znak,sw tekst Znak,Akapit z listą BS Znak,Kolorowa lista — akcent 11 Znak,Bulleted list Znak,lp1 Znak,Preambuła Znak,Colorful Shading - Accent 31 Znak,Light List - Accent 51 Znak"/>
    <w:link w:val="Akapitzlist"/>
    <w:uiPriority w:val="34"/>
    <w:qFormat/>
    <w:rsid w:val="0001387A"/>
    <w:rPr>
      <w:rFonts w:eastAsia="Lucida Sans Unicode"/>
      <w:kern w:val="1"/>
      <w:sz w:val="24"/>
      <w:szCs w:val="24"/>
    </w:rPr>
  </w:style>
  <w:style w:type="character" w:customStyle="1" w:styleId="WW8Num2z0">
    <w:name w:val="WW8Num2z0"/>
    <w:rsid w:val="00205891"/>
    <w:rPr>
      <w:rFonts w:ascii="Arial Black" w:hAnsi="Arial Black"/>
      <w:b w:val="0"/>
      <w:i w:val="0"/>
      <w:sz w:val="28"/>
    </w:rPr>
  </w:style>
  <w:style w:type="character" w:customStyle="1" w:styleId="WW8Num4z0">
    <w:name w:val="WW8Num4z0"/>
    <w:rsid w:val="00205891"/>
    <w:rPr>
      <w:b/>
    </w:rPr>
  </w:style>
  <w:style w:type="character" w:customStyle="1" w:styleId="WW-Absatz-Standardschriftart1111111">
    <w:name w:val="WW-Absatz-Standardschriftart1111111"/>
    <w:rsid w:val="00205891"/>
  </w:style>
  <w:style w:type="character" w:customStyle="1" w:styleId="WW-Absatz-Standardschriftart11111111">
    <w:name w:val="WW-Absatz-Standardschriftart11111111"/>
    <w:rsid w:val="00205891"/>
  </w:style>
  <w:style w:type="character" w:customStyle="1" w:styleId="WW-Absatz-Standardschriftart111111111">
    <w:name w:val="WW-Absatz-Standardschriftart111111111"/>
    <w:rsid w:val="00205891"/>
  </w:style>
  <w:style w:type="character" w:customStyle="1" w:styleId="WW-Absatz-Standardschriftart1111111111">
    <w:name w:val="WW-Absatz-Standardschriftart1111111111"/>
    <w:rsid w:val="00205891"/>
  </w:style>
  <w:style w:type="character" w:customStyle="1" w:styleId="WW-Absatz-Standardschriftart11111111111">
    <w:name w:val="WW-Absatz-Standardschriftart11111111111"/>
    <w:rsid w:val="00205891"/>
  </w:style>
  <w:style w:type="character" w:customStyle="1" w:styleId="WW-Absatz-Standardschriftart111111111111">
    <w:name w:val="WW-Absatz-Standardschriftart111111111111"/>
    <w:rsid w:val="00205891"/>
  </w:style>
  <w:style w:type="character" w:customStyle="1" w:styleId="WW-Absatz-Standardschriftart1111111111111">
    <w:name w:val="WW-Absatz-Standardschriftart1111111111111"/>
    <w:rsid w:val="00205891"/>
  </w:style>
  <w:style w:type="character" w:customStyle="1" w:styleId="WW-Absatz-Standardschriftart11111111111111">
    <w:name w:val="WW-Absatz-Standardschriftart11111111111111"/>
    <w:rsid w:val="00205891"/>
  </w:style>
  <w:style w:type="character" w:customStyle="1" w:styleId="WW-Absatz-Standardschriftart111111111111111">
    <w:name w:val="WW-Absatz-Standardschriftart111111111111111"/>
    <w:rsid w:val="00205891"/>
  </w:style>
  <w:style w:type="character" w:customStyle="1" w:styleId="WW-Absatz-Standardschriftart1111111111111111">
    <w:name w:val="WW-Absatz-Standardschriftart1111111111111111"/>
    <w:rsid w:val="00205891"/>
  </w:style>
  <w:style w:type="character" w:customStyle="1" w:styleId="WW-Absatz-Standardschriftart11111111111111111">
    <w:name w:val="WW-Absatz-Standardschriftart11111111111111111"/>
    <w:rsid w:val="00205891"/>
  </w:style>
  <w:style w:type="character" w:customStyle="1" w:styleId="WW-Absatz-Standardschriftart111111111111111111">
    <w:name w:val="WW-Absatz-Standardschriftart111111111111111111"/>
    <w:rsid w:val="00205891"/>
  </w:style>
  <w:style w:type="character" w:customStyle="1" w:styleId="WW-Absatz-Standardschriftart1111111111111111111">
    <w:name w:val="WW-Absatz-Standardschriftart1111111111111111111"/>
    <w:rsid w:val="00205891"/>
  </w:style>
  <w:style w:type="character" w:customStyle="1" w:styleId="WW-Absatz-Standardschriftart11111111111111111111">
    <w:name w:val="WW-Absatz-Standardschriftart11111111111111111111"/>
    <w:rsid w:val="00205891"/>
  </w:style>
  <w:style w:type="character" w:customStyle="1" w:styleId="WW-Absatz-Standardschriftart111111111111111111111">
    <w:name w:val="WW-Absatz-Standardschriftart111111111111111111111"/>
    <w:rsid w:val="00205891"/>
  </w:style>
  <w:style w:type="character" w:customStyle="1" w:styleId="WW-Absatz-Standardschriftart1111111111111111111111">
    <w:name w:val="WW-Absatz-Standardschriftart1111111111111111111111"/>
    <w:rsid w:val="00205891"/>
  </w:style>
  <w:style w:type="character" w:customStyle="1" w:styleId="WW-Absatz-Standardschriftart11111111111111111111111">
    <w:name w:val="WW-Absatz-Standardschriftart11111111111111111111111"/>
    <w:rsid w:val="00205891"/>
  </w:style>
  <w:style w:type="character" w:customStyle="1" w:styleId="WW-Absatz-Standardschriftart111111111111111111111111">
    <w:name w:val="WW-Absatz-Standardschriftart111111111111111111111111"/>
    <w:rsid w:val="00205891"/>
  </w:style>
  <w:style w:type="character" w:customStyle="1" w:styleId="WW-Absatz-Standardschriftart1111111111111111111111111">
    <w:name w:val="WW-Absatz-Standardschriftart1111111111111111111111111"/>
    <w:rsid w:val="00205891"/>
  </w:style>
  <w:style w:type="character" w:customStyle="1" w:styleId="WW-Absatz-Standardschriftart11111111111111111111111111">
    <w:name w:val="WW-Absatz-Standardschriftart11111111111111111111111111"/>
    <w:rsid w:val="00205891"/>
  </w:style>
  <w:style w:type="character" w:customStyle="1" w:styleId="WW-Absatz-Standardschriftart111111111111111111111111111">
    <w:name w:val="WW-Absatz-Standardschriftart111111111111111111111111111"/>
    <w:rsid w:val="00205891"/>
  </w:style>
  <w:style w:type="character" w:customStyle="1" w:styleId="WW-Absatz-Standardschriftart1111111111111111111111111111">
    <w:name w:val="WW-Absatz-Standardschriftart1111111111111111111111111111"/>
    <w:rsid w:val="00205891"/>
  </w:style>
  <w:style w:type="character" w:customStyle="1" w:styleId="WW-Absatz-Standardschriftart11111111111111111111111111111">
    <w:name w:val="WW-Absatz-Standardschriftart11111111111111111111111111111"/>
    <w:rsid w:val="00205891"/>
  </w:style>
  <w:style w:type="character" w:customStyle="1" w:styleId="WW-Absatz-Standardschriftart111111111111111111111111111111">
    <w:name w:val="WW-Absatz-Standardschriftart111111111111111111111111111111"/>
    <w:rsid w:val="00205891"/>
  </w:style>
  <w:style w:type="character" w:customStyle="1" w:styleId="WW-Absatz-Standardschriftart1111111111111111111111111111111">
    <w:name w:val="WW-Absatz-Standardschriftart1111111111111111111111111111111"/>
    <w:rsid w:val="00205891"/>
  </w:style>
  <w:style w:type="character" w:customStyle="1" w:styleId="WW-Absatz-Standardschriftart11111111111111111111111111111111">
    <w:name w:val="WW-Absatz-Standardschriftart11111111111111111111111111111111"/>
    <w:rsid w:val="00205891"/>
  </w:style>
  <w:style w:type="character" w:customStyle="1" w:styleId="WW-Absatz-Standardschriftart111111111111111111111111111111111">
    <w:name w:val="WW-Absatz-Standardschriftart111111111111111111111111111111111"/>
    <w:rsid w:val="00205891"/>
  </w:style>
  <w:style w:type="character" w:customStyle="1" w:styleId="WW-Absatz-Standardschriftart1111111111111111111111111111111111">
    <w:name w:val="WW-Absatz-Standardschriftart1111111111111111111111111111111111"/>
    <w:rsid w:val="00205891"/>
  </w:style>
  <w:style w:type="character" w:customStyle="1" w:styleId="WW-Absatz-Standardschriftart11111111111111111111111111111111111">
    <w:name w:val="WW-Absatz-Standardschriftart11111111111111111111111111111111111"/>
    <w:rsid w:val="00205891"/>
  </w:style>
  <w:style w:type="character" w:customStyle="1" w:styleId="WW-Absatz-Standardschriftart111111111111111111111111111111111111">
    <w:name w:val="WW-Absatz-Standardschriftart111111111111111111111111111111111111"/>
    <w:rsid w:val="00205891"/>
  </w:style>
  <w:style w:type="character" w:customStyle="1" w:styleId="WW-Absatz-Standardschriftart1111111111111111111111111111111111111">
    <w:name w:val="WW-Absatz-Standardschriftart1111111111111111111111111111111111111"/>
    <w:rsid w:val="00205891"/>
  </w:style>
  <w:style w:type="character" w:customStyle="1" w:styleId="WW-Absatz-Standardschriftart11111111111111111111111111111111111111">
    <w:name w:val="WW-Absatz-Standardschriftart11111111111111111111111111111111111111"/>
    <w:rsid w:val="00205891"/>
  </w:style>
  <w:style w:type="character" w:customStyle="1" w:styleId="WW-Absatz-Standardschriftart111111111111111111111111111111111111111">
    <w:name w:val="WW-Absatz-Standardschriftart111111111111111111111111111111111111111"/>
    <w:rsid w:val="00205891"/>
  </w:style>
  <w:style w:type="character" w:customStyle="1" w:styleId="WW-Absatz-Standardschriftart1111111111111111111111111111111111111111">
    <w:name w:val="WW-Absatz-Standardschriftart1111111111111111111111111111111111111111"/>
    <w:rsid w:val="00205891"/>
  </w:style>
  <w:style w:type="character" w:customStyle="1" w:styleId="WW8Num5z0">
    <w:name w:val="WW8Num5z0"/>
    <w:rsid w:val="00205891"/>
    <w:rPr>
      <w:b/>
    </w:rPr>
  </w:style>
  <w:style w:type="character" w:customStyle="1" w:styleId="WW-Absatz-Standardschriftart11111111111111111111111111111111111111111">
    <w:name w:val="WW-Absatz-Standardschriftart11111111111111111111111111111111111111111"/>
    <w:rsid w:val="00205891"/>
  </w:style>
  <w:style w:type="character" w:customStyle="1" w:styleId="WW-Absatz-Standardschriftart111111111111111111111111111111111111111111">
    <w:name w:val="WW-Absatz-Standardschriftart111111111111111111111111111111111111111111"/>
    <w:rsid w:val="00205891"/>
  </w:style>
  <w:style w:type="character" w:customStyle="1" w:styleId="WW-Absatz-Standardschriftart1111111111111111111111111111111111111111111">
    <w:name w:val="WW-Absatz-Standardschriftart1111111111111111111111111111111111111111111"/>
    <w:rsid w:val="00205891"/>
  </w:style>
  <w:style w:type="character" w:customStyle="1" w:styleId="WW-Absatz-Standardschriftart11111111111111111111111111111111111111111111">
    <w:name w:val="WW-Absatz-Standardschriftart11111111111111111111111111111111111111111111"/>
    <w:rsid w:val="00205891"/>
  </w:style>
  <w:style w:type="character" w:customStyle="1" w:styleId="WW8Num6z0">
    <w:name w:val="WW8Num6z0"/>
    <w:rsid w:val="00205891"/>
    <w:rPr>
      <w:rFonts w:ascii="Symbol" w:hAnsi="Symbol"/>
    </w:rPr>
  </w:style>
  <w:style w:type="character" w:customStyle="1" w:styleId="WW-Absatz-Standardschriftart111111111111111111111111111111111111111111111">
    <w:name w:val="WW-Absatz-Standardschriftart111111111111111111111111111111111111111111111"/>
    <w:rsid w:val="00205891"/>
  </w:style>
  <w:style w:type="character" w:customStyle="1" w:styleId="WW8Num3z0">
    <w:name w:val="WW8Num3z0"/>
    <w:rsid w:val="00205891"/>
    <w:rPr>
      <w:rFonts w:ascii="Times New Roman" w:eastAsia="Times New Roman" w:hAnsi="Times New Roman" w:cs="Times New Roman"/>
    </w:rPr>
  </w:style>
  <w:style w:type="character" w:customStyle="1" w:styleId="WW8Num7z0">
    <w:name w:val="WW8Num7z0"/>
    <w:rsid w:val="00205891"/>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205891"/>
  </w:style>
  <w:style w:type="character" w:customStyle="1" w:styleId="WW8Num8z0">
    <w:name w:val="WW8Num8z0"/>
    <w:rsid w:val="00205891"/>
    <w:rPr>
      <w:sz w:val="22"/>
    </w:rPr>
  </w:style>
  <w:style w:type="character" w:customStyle="1" w:styleId="WW-Absatz-Standardschriftart11111111111111111111111111111111111111111111111">
    <w:name w:val="WW-Absatz-Standardschriftart11111111111111111111111111111111111111111111111"/>
    <w:rsid w:val="00205891"/>
  </w:style>
  <w:style w:type="character" w:customStyle="1" w:styleId="WW-Absatz-Standardschriftart111111111111111111111111111111111111111111111111">
    <w:name w:val="WW-Absatz-Standardschriftart111111111111111111111111111111111111111111111111"/>
    <w:rsid w:val="00205891"/>
  </w:style>
  <w:style w:type="character" w:customStyle="1" w:styleId="WW-Absatz-Standardschriftart1111111111111111111111111111111111111111111111111">
    <w:name w:val="WW-Absatz-Standardschriftart1111111111111111111111111111111111111111111111111"/>
    <w:rsid w:val="00205891"/>
  </w:style>
  <w:style w:type="character" w:customStyle="1" w:styleId="WW-Absatz-Standardschriftart11111111111111111111111111111111111111111111111111">
    <w:name w:val="WW-Absatz-Standardschriftart11111111111111111111111111111111111111111111111111"/>
    <w:rsid w:val="00205891"/>
  </w:style>
  <w:style w:type="character" w:customStyle="1" w:styleId="WW8Num9z0">
    <w:name w:val="WW8Num9z0"/>
    <w:rsid w:val="00205891"/>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205891"/>
  </w:style>
  <w:style w:type="character" w:customStyle="1" w:styleId="WW-Absatz-Standardschriftart1111111111111111111111111111111111111111111111111111">
    <w:name w:val="WW-Absatz-Standardschriftart1111111111111111111111111111111111111111111111111111"/>
    <w:rsid w:val="00205891"/>
  </w:style>
  <w:style w:type="character" w:customStyle="1" w:styleId="WW-Absatz-Standardschriftart11111111111111111111111111111111111111111111111111111">
    <w:name w:val="WW-Absatz-Standardschriftart11111111111111111111111111111111111111111111111111111"/>
    <w:rsid w:val="00205891"/>
  </w:style>
  <w:style w:type="character" w:customStyle="1" w:styleId="WW-Absatz-Standardschriftart111111111111111111111111111111111111111111111111111111">
    <w:name w:val="WW-Absatz-Standardschriftart111111111111111111111111111111111111111111111111111111"/>
    <w:rsid w:val="00205891"/>
  </w:style>
  <w:style w:type="character" w:customStyle="1" w:styleId="WW-Absatz-Standardschriftart1111111111111111111111111111111111111111111111111111111">
    <w:name w:val="WW-Absatz-Standardschriftart1111111111111111111111111111111111111111111111111111111"/>
    <w:rsid w:val="00205891"/>
  </w:style>
  <w:style w:type="character" w:customStyle="1" w:styleId="WW-Absatz-Standardschriftart11111111111111111111111111111111111111111111111111111111">
    <w:name w:val="WW-Absatz-Standardschriftart11111111111111111111111111111111111111111111111111111111"/>
    <w:rsid w:val="00205891"/>
  </w:style>
  <w:style w:type="character" w:customStyle="1" w:styleId="WW-Absatz-Standardschriftart111111111111111111111111111111111111111111111111111111111">
    <w:name w:val="WW-Absatz-Standardschriftart111111111111111111111111111111111111111111111111111111111"/>
    <w:rsid w:val="00205891"/>
  </w:style>
  <w:style w:type="character" w:customStyle="1" w:styleId="WW-Absatz-Standardschriftart1111111111111111111111111111111111111111111111111111111111">
    <w:name w:val="WW-Absatz-Standardschriftart1111111111111111111111111111111111111111111111111111111111"/>
    <w:rsid w:val="00205891"/>
  </w:style>
  <w:style w:type="character" w:customStyle="1" w:styleId="WW-Absatz-Standardschriftart11111111111111111111111111111111111111111111111111111111111">
    <w:name w:val="WW-Absatz-Standardschriftart11111111111111111111111111111111111111111111111111111111111"/>
    <w:rsid w:val="00205891"/>
  </w:style>
  <w:style w:type="character" w:customStyle="1" w:styleId="WW-Absatz-Standardschriftart111111111111111111111111111111111111111111111111111111111111">
    <w:name w:val="WW-Absatz-Standardschriftart111111111111111111111111111111111111111111111111111111111111"/>
    <w:rsid w:val="00205891"/>
  </w:style>
  <w:style w:type="character" w:customStyle="1" w:styleId="WW-Absatz-Standardschriftart1111111111111111111111111111111111111111111111111111111111111">
    <w:name w:val="WW-Absatz-Standardschriftart1111111111111111111111111111111111111111111111111111111111111"/>
    <w:rsid w:val="00205891"/>
  </w:style>
  <w:style w:type="character" w:customStyle="1" w:styleId="Domylnaczcionkaakapitu12">
    <w:name w:val="Domyślna czcionka akapitu12"/>
    <w:semiHidden/>
    <w:rsid w:val="00205891"/>
  </w:style>
  <w:style w:type="character" w:customStyle="1" w:styleId="WW-Absatz-Standardschriftart11111111111111111111111111111111111111111111111111111111111111">
    <w:name w:val="WW-Absatz-Standardschriftart11111111111111111111111111111111111111111111111111111111111111"/>
    <w:rsid w:val="00205891"/>
  </w:style>
  <w:style w:type="character" w:customStyle="1" w:styleId="WW-Absatz-Standardschriftart111111111111111111111111111111111111111111111111111111111111111">
    <w:name w:val="WW-Absatz-Standardschriftart111111111111111111111111111111111111111111111111111111111111111"/>
    <w:rsid w:val="00205891"/>
  </w:style>
  <w:style w:type="character" w:customStyle="1" w:styleId="WW8Num10z0">
    <w:name w:val="WW8Num10z0"/>
    <w:rsid w:val="00205891"/>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05891"/>
  </w:style>
  <w:style w:type="character" w:customStyle="1" w:styleId="WW-Absatz-Standardschriftart11111111111111111111111111111111111111111111111111111111111111111">
    <w:name w:val="WW-Absatz-Standardschriftart11111111111111111111111111111111111111111111111111111111111111111"/>
    <w:rsid w:val="00205891"/>
  </w:style>
  <w:style w:type="character" w:customStyle="1" w:styleId="WW-Absatz-Standardschriftart111111111111111111111111111111111111111111111111111111111111111111">
    <w:name w:val="WW-Absatz-Standardschriftart111111111111111111111111111111111111111111111111111111111111111111"/>
    <w:rsid w:val="00205891"/>
  </w:style>
  <w:style w:type="character" w:customStyle="1" w:styleId="WW-Absatz-Standardschriftart1111111111111111111111111111111111111111111111111111111111111111111">
    <w:name w:val="WW-Absatz-Standardschriftart1111111111111111111111111111111111111111111111111111111111111111111"/>
    <w:rsid w:val="00205891"/>
  </w:style>
  <w:style w:type="character" w:customStyle="1" w:styleId="WW-Absatz-Standardschriftart11111111111111111111111111111111111111111111111111111111111111111111">
    <w:name w:val="WW-Absatz-Standardschriftart11111111111111111111111111111111111111111111111111111111111111111111"/>
    <w:rsid w:val="00205891"/>
  </w:style>
  <w:style w:type="character" w:customStyle="1" w:styleId="Domylnaczcionkaakapitu10">
    <w:name w:val="Domyślna czcionka akapitu10"/>
    <w:rsid w:val="00205891"/>
  </w:style>
  <w:style w:type="character" w:customStyle="1" w:styleId="WW-Absatz-Standardschriftart111111111111111111111111111111111111111111111111111111111111111111111">
    <w:name w:val="WW-Absatz-Standardschriftart111111111111111111111111111111111111111111111111111111111111111111111"/>
    <w:rsid w:val="00205891"/>
  </w:style>
  <w:style w:type="character" w:customStyle="1" w:styleId="WW-Absatz-Standardschriftart1111111111111111111111111111111111111111111111111111111111111111111111">
    <w:name w:val="WW-Absatz-Standardschriftart1111111111111111111111111111111111111111111111111111111111111111111111"/>
    <w:rsid w:val="00205891"/>
  </w:style>
  <w:style w:type="character" w:customStyle="1" w:styleId="WW-Absatz-Standardschriftart11111111111111111111111111111111111111111111111111111111111111111111111">
    <w:name w:val="WW-Absatz-Standardschriftart11111111111111111111111111111111111111111111111111111111111111111111111"/>
    <w:rsid w:val="00205891"/>
  </w:style>
  <w:style w:type="character" w:customStyle="1" w:styleId="WW-Absatz-Standardschriftart111111111111111111111111111111111111111111111111111111111111111111111111">
    <w:name w:val="WW-Absatz-Standardschriftart111111111111111111111111111111111111111111111111111111111111111111111111"/>
    <w:rsid w:val="00205891"/>
  </w:style>
  <w:style w:type="character" w:customStyle="1" w:styleId="WW-Absatz-Standardschriftart1111111111111111111111111111111111111111111111111111111111111111111111111">
    <w:name w:val="WW-Absatz-Standardschriftart1111111111111111111111111111111111111111111111111111111111111111111111111"/>
    <w:rsid w:val="00205891"/>
  </w:style>
  <w:style w:type="character" w:customStyle="1" w:styleId="WW-Absatz-Standardschriftart11111111111111111111111111111111111111111111111111111111111111111111111111">
    <w:name w:val="WW-Absatz-Standardschriftart11111111111111111111111111111111111111111111111111111111111111111111111111"/>
    <w:rsid w:val="00205891"/>
  </w:style>
  <w:style w:type="character" w:customStyle="1" w:styleId="WW-Absatz-Standardschriftart111111111111111111111111111111111111111111111111111111111111111111111111111">
    <w:name w:val="WW-Absatz-Standardschriftart111111111111111111111111111111111111111111111111111111111111111111111111111"/>
    <w:rsid w:val="0020589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05891"/>
  </w:style>
  <w:style w:type="character" w:customStyle="1" w:styleId="Domylnaczcionkaakapitu9">
    <w:name w:val="Domyślna czcionka akapitu9"/>
    <w:rsid w:val="0020589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0589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0589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0589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0589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0589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0589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0589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0589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0589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0589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0589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0589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0589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0589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05891"/>
  </w:style>
  <w:style w:type="character" w:customStyle="1" w:styleId="Domylnaczcionkaakapitu8">
    <w:name w:val="Domyślna czcionka akapitu8"/>
    <w:rsid w:val="0020589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05891"/>
  </w:style>
  <w:style w:type="character" w:customStyle="1" w:styleId="Domylnaczcionkaakapitu7">
    <w:name w:val="Domyślna czcionka akapitu7"/>
    <w:rsid w:val="0020589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05891"/>
  </w:style>
  <w:style w:type="character" w:customStyle="1" w:styleId="WW8Num12z0">
    <w:name w:val="WW8Num12z0"/>
    <w:rsid w:val="00205891"/>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05891"/>
  </w:style>
  <w:style w:type="character" w:customStyle="1" w:styleId="Domylnaczcionkaakapitu6">
    <w:name w:val="Domyślna czcionka akapitu6"/>
    <w:rsid w:val="0020589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05891"/>
  </w:style>
  <w:style w:type="character" w:customStyle="1" w:styleId="Domylnaczcionkaakapitu5">
    <w:name w:val="Domyślna czcionka akapitu5"/>
    <w:rsid w:val="0020589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05891"/>
  </w:style>
  <w:style w:type="character" w:customStyle="1" w:styleId="Domylnaczcionkaakapitu4">
    <w:name w:val="Domyślna czcionka akapitu4"/>
    <w:rsid w:val="0020589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05891"/>
  </w:style>
  <w:style w:type="character" w:customStyle="1" w:styleId="Domylnaczcionkaakapitu3">
    <w:name w:val="Domyślna czcionka akapitu3"/>
    <w:rsid w:val="0020589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05891"/>
  </w:style>
  <w:style w:type="character" w:customStyle="1" w:styleId="WW8Num11z0">
    <w:name w:val="WW8Num11z0"/>
    <w:rsid w:val="00205891"/>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05891"/>
  </w:style>
  <w:style w:type="character" w:customStyle="1" w:styleId="WW8Num15z0">
    <w:name w:val="WW8Num15z0"/>
    <w:rsid w:val="00205891"/>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05891"/>
  </w:style>
  <w:style w:type="character" w:customStyle="1" w:styleId="WW8Num1z0">
    <w:name w:val="WW8Num1z0"/>
    <w:rsid w:val="00205891"/>
    <w:rPr>
      <w:rFonts w:ascii="Arial Black" w:hAnsi="Arial Black"/>
      <w:b w:val="0"/>
      <w:i w:val="0"/>
      <w:sz w:val="28"/>
    </w:rPr>
  </w:style>
  <w:style w:type="character" w:customStyle="1" w:styleId="WW8Num3z1">
    <w:name w:val="WW8Num3z1"/>
    <w:rsid w:val="00205891"/>
    <w:rPr>
      <w:rFonts w:ascii="Courier New" w:hAnsi="Courier New"/>
    </w:rPr>
  </w:style>
  <w:style w:type="character" w:customStyle="1" w:styleId="WW8Num3z2">
    <w:name w:val="WW8Num3z2"/>
    <w:rsid w:val="00205891"/>
    <w:rPr>
      <w:rFonts w:ascii="Wingdings" w:hAnsi="Wingdings"/>
    </w:rPr>
  </w:style>
  <w:style w:type="character" w:customStyle="1" w:styleId="WW8Num3z3">
    <w:name w:val="WW8Num3z3"/>
    <w:rsid w:val="00205891"/>
    <w:rPr>
      <w:rFonts w:ascii="Symbol" w:hAnsi="Symbol"/>
    </w:rPr>
  </w:style>
  <w:style w:type="character" w:customStyle="1" w:styleId="WW8Num7z1">
    <w:name w:val="WW8Num7z1"/>
    <w:rsid w:val="00205891"/>
    <w:rPr>
      <w:rFonts w:ascii="Courier New" w:hAnsi="Courier New"/>
    </w:rPr>
  </w:style>
  <w:style w:type="character" w:customStyle="1" w:styleId="WW8Num7z2">
    <w:name w:val="WW8Num7z2"/>
    <w:rsid w:val="00205891"/>
    <w:rPr>
      <w:rFonts w:ascii="Wingdings" w:hAnsi="Wingdings"/>
    </w:rPr>
  </w:style>
  <w:style w:type="character" w:customStyle="1" w:styleId="WW8Num7z3">
    <w:name w:val="WW8Num7z3"/>
    <w:rsid w:val="00205891"/>
    <w:rPr>
      <w:rFonts w:ascii="Symbol" w:hAnsi="Symbol"/>
    </w:rPr>
  </w:style>
  <w:style w:type="character" w:customStyle="1" w:styleId="WW8Num14z0">
    <w:name w:val="WW8Num14z0"/>
    <w:rsid w:val="00205891"/>
    <w:rPr>
      <w:b/>
    </w:rPr>
  </w:style>
  <w:style w:type="character" w:customStyle="1" w:styleId="WW8Num21z0">
    <w:name w:val="WW8Num21z0"/>
    <w:rsid w:val="00205891"/>
    <w:rPr>
      <w:rFonts w:ascii="Symbol" w:hAnsi="Symbol"/>
      <w:color w:val="auto"/>
    </w:rPr>
  </w:style>
  <w:style w:type="character" w:customStyle="1" w:styleId="WW8Num22z0">
    <w:name w:val="WW8Num22z0"/>
    <w:rsid w:val="00205891"/>
    <w:rPr>
      <w:rFonts w:ascii="Symbol" w:hAnsi="Symbol"/>
    </w:rPr>
  </w:style>
  <w:style w:type="character" w:customStyle="1" w:styleId="WW8Num29z0">
    <w:name w:val="WW8Num29z0"/>
    <w:rsid w:val="00205891"/>
    <w:rPr>
      <w:rFonts w:ascii="Arial" w:eastAsia="Times New Roman" w:hAnsi="Arial" w:cs="Arial"/>
    </w:rPr>
  </w:style>
  <w:style w:type="character" w:customStyle="1" w:styleId="WW8Num30z0">
    <w:name w:val="WW8Num30z0"/>
    <w:rsid w:val="00205891"/>
    <w:rPr>
      <w:sz w:val="22"/>
    </w:rPr>
  </w:style>
  <w:style w:type="character" w:customStyle="1" w:styleId="WW8Num34z0">
    <w:name w:val="WW8Num34z0"/>
    <w:rsid w:val="00205891"/>
    <w:rPr>
      <w:b w:val="0"/>
      <w:i w:val="0"/>
      <w:sz w:val="20"/>
      <w:szCs w:val="20"/>
    </w:rPr>
  </w:style>
  <w:style w:type="character" w:customStyle="1" w:styleId="WW8NumSt1z0">
    <w:name w:val="WW8NumSt1z0"/>
    <w:rsid w:val="00205891"/>
    <w:rPr>
      <w:rFonts w:ascii="Symbol" w:hAnsi="Symbol"/>
    </w:rPr>
  </w:style>
  <w:style w:type="character" w:styleId="Numerstrony">
    <w:name w:val="page number"/>
    <w:basedOn w:val="Domylnaczcionkaakapitu1"/>
    <w:rsid w:val="00205891"/>
  </w:style>
  <w:style w:type="character" w:styleId="UyteHipercze">
    <w:name w:val="FollowedHyperlink"/>
    <w:semiHidden/>
    <w:rsid w:val="00205891"/>
    <w:rPr>
      <w:color w:val="800080"/>
      <w:u w:val="single"/>
    </w:rPr>
  </w:style>
  <w:style w:type="character" w:styleId="Uwydatnienie">
    <w:name w:val="Emphasis"/>
    <w:qFormat/>
    <w:rsid w:val="00205891"/>
    <w:rPr>
      <w:b/>
      <w:bCs/>
      <w:i w:val="0"/>
      <w:iCs w:val="0"/>
    </w:rPr>
  </w:style>
  <w:style w:type="character" w:styleId="Pogrubienie">
    <w:name w:val="Strong"/>
    <w:qFormat/>
    <w:rsid w:val="00205891"/>
    <w:rPr>
      <w:b/>
      <w:bCs/>
    </w:rPr>
  </w:style>
  <w:style w:type="character" w:customStyle="1" w:styleId="HTMLMarkup">
    <w:name w:val="HTML Markup"/>
    <w:rsid w:val="00205891"/>
    <w:rPr>
      <w:vanish/>
      <w:color w:val="FF0000"/>
    </w:rPr>
  </w:style>
  <w:style w:type="character" w:styleId="Numerwiersza">
    <w:name w:val="line number"/>
    <w:basedOn w:val="Domylnaczcionkaakapitu4"/>
    <w:semiHidden/>
    <w:rsid w:val="00205891"/>
  </w:style>
  <w:style w:type="character" w:customStyle="1" w:styleId="Symbolewypunktowania">
    <w:name w:val="Symbole wypunktowania"/>
    <w:rsid w:val="00205891"/>
    <w:rPr>
      <w:rFonts w:ascii="OpenSymbol" w:eastAsia="OpenSymbol" w:hAnsi="OpenSymbol" w:cs="OpenSymbol"/>
    </w:rPr>
  </w:style>
  <w:style w:type="character" w:customStyle="1" w:styleId="TytuZnak">
    <w:name w:val="Tytuł Znak"/>
    <w:rsid w:val="00205891"/>
    <w:rPr>
      <w:rFonts w:ascii="Arial" w:hAnsi="Arial"/>
      <w:b/>
      <w:sz w:val="24"/>
      <w:u w:val="single"/>
    </w:rPr>
  </w:style>
  <w:style w:type="paragraph" w:customStyle="1" w:styleId="Nagwek11">
    <w:name w:val="Nagłówek11"/>
    <w:basedOn w:val="Normalny"/>
    <w:next w:val="Tekstpodstawowy"/>
    <w:semiHidden/>
    <w:rsid w:val="00205891"/>
    <w:pPr>
      <w:keepNext/>
      <w:widowControl/>
      <w:spacing w:before="240" w:after="120"/>
    </w:pPr>
    <w:rPr>
      <w:rFonts w:ascii="Arial" w:hAnsi="Arial" w:cs="Tahoma"/>
      <w:kern w:val="0"/>
      <w:sz w:val="28"/>
      <w:szCs w:val="28"/>
      <w:lang w:eastAsia="ar-SA"/>
    </w:rPr>
  </w:style>
  <w:style w:type="paragraph" w:styleId="Podpis">
    <w:name w:val="Signature"/>
    <w:basedOn w:val="Normalny"/>
    <w:link w:val="PodpisZnak"/>
    <w:semiHidden/>
    <w:rsid w:val="00205891"/>
    <w:pPr>
      <w:widowControl/>
      <w:suppressLineNumbers/>
      <w:spacing w:before="120" w:after="120"/>
    </w:pPr>
    <w:rPr>
      <w:rFonts w:eastAsia="Times New Roman"/>
      <w:i/>
      <w:iCs/>
      <w:kern w:val="0"/>
      <w:lang w:val="x-none" w:eastAsia="ar-SA"/>
    </w:rPr>
  </w:style>
  <w:style w:type="character" w:customStyle="1" w:styleId="PodpisZnak">
    <w:name w:val="Podpis Znak"/>
    <w:basedOn w:val="Domylnaczcionkaakapitu"/>
    <w:link w:val="Podpis"/>
    <w:semiHidden/>
    <w:rsid w:val="00205891"/>
    <w:rPr>
      <w:i/>
      <w:iCs/>
      <w:sz w:val="24"/>
      <w:szCs w:val="24"/>
      <w:lang w:val="x-none" w:eastAsia="ar-SA"/>
    </w:rPr>
  </w:style>
  <w:style w:type="paragraph" w:customStyle="1" w:styleId="Nagwek100">
    <w:name w:val="Nagłówek10"/>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10">
    <w:name w:val="Podpis10"/>
    <w:basedOn w:val="Normalny"/>
    <w:rsid w:val="00205891"/>
    <w:pPr>
      <w:widowControl/>
      <w:suppressLineNumbers/>
      <w:spacing w:before="120" w:after="120"/>
    </w:pPr>
    <w:rPr>
      <w:rFonts w:eastAsia="Times New Roman" w:cs="Tahoma"/>
      <w:i/>
      <w:iCs/>
      <w:kern w:val="0"/>
      <w:lang w:eastAsia="ar-SA"/>
    </w:rPr>
  </w:style>
  <w:style w:type="paragraph" w:customStyle="1" w:styleId="Nagwek90">
    <w:name w:val="Nagłówek9"/>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9">
    <w:name w:val="Podpis9"/>
    <w:basedOn w:val="Normalny"/>
    <w:rsid w:val="00205891"/>
    <w:pPr>
      <w:widowControl/>
      <w:suppressLineNumbers/>
      <w:spacing w:before="120" w:after="120"/>
    </w:pPr>
    <w:rPr>
      <w:rFonts w:eastAsia="Times New Roman" w:cs="Tahoma"/>
      <w:i/>
      <w:iCs/>
      <w:kern w:val="0"/>
      <w:lang w:eastAsia="ar-SA"/>
    </w:rPr>
  </w:style>
  <w:style w:type="paragraph" w:customStyle="1" w:styleId="Nagwek80">
    <w:name w:val="Nagłówek8"/>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8">
    <w:name w:val="Podpis8"/>
    <w:basedOn w:val="Normalny"/>
    <w:rsid w:val="00205891"/>
    <w:pPr>
      <w:widowControl/>
      <w:suppressLineNumbers/>
      <w:spacing w:before="120" w:after="120"/>
    </w:pPr>
    <w:rPr>
      <w:rFonts w:eastAsia="Times New Roman" w:cs="Tahoma"/>
      <w:i/>
      <w:iCs/>
      <w:kern w:val="0"/>
      <w:lang w:eastAsia="ar-SA"/>
    </w:rPr>
  </w:style>
  <w:style w:type="paragraph" w:customStyle="1" w:styleId="Nagwek70">
    <w:name w:val="Nagłówek7"/>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7">
    <w:name w:val="Podpis7"/>
    <w:basedOn w:val="Normalny"/>
    <w:rsid w:val="00205891"/>
    <w:pPr>
      <w:widowControl/>
      <w:suppressLineNumbers/>
      <w:spacing w:before="120" w:after="120"/>
    </w:pPr>
    <w:rPr>
      <w:rFonts w:eastAsia="Times New Roman" w:cs="Tahoma"/>
      <w:i/>
      <w:iCs/>
      <w:kern w:val="0"/>
      <w:lang w:eastAsia="ar-SA"/>
    </w:rPr>
  </w:style>
  <w:style w:type="paragraph" w:customStyle="1" w:styleId="Nagwek60">
    <w:name w:val="Nagłówek6"/>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6">
    <w:name w:val="Podpis6"/>
    <w:basedOn w:val="Normalny"/>
    <w:rsid w:val="00205891"/>
    <w:pPr>
      <w:widowControl/>
      <w:suppressLineNumbers/>
      <w:spacing w:before="120" w:after="120"/>
    </w:pPr>
    <w:rPr>
      <w:rFonts w:eastAsia="Times New Roman" w:cs="Tahoma"/>
      <w:i/>
      <w:iCs/>
      <w:kern w:val="0"/>
      <w:lang w:eastAsia="ar-SA"/>
    </w:rPr>
  </w:style>
  <w:style w:type="paragraph" w:customStyle="1" w:styleId="Nagwek50">
    <w:name w:val="Nagłówek5"/>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5">
    <w:name w:val="Podpis5"/>
    <w:basedOn w:val="Normalny"/>
    <w:rsid w:val="00205891"/>
    <w:pPr>
      <w:widowControl/>
      <w:suppressLineNumbers/>
      <w:spacing w:before="120" w:after="120"/>
    </w:pPr>
    <w:rPr>
      <w:rFonts w:eastAsia="Times New Roman" w:cs="Tahoma"/>
      <w:i/>
      <w:iCs/>
      <w:kern w:val="0"/>
      <w:lang w:eastAsia="ar-SA"/>
    </w:rPr>
  </w:style>
  <w:style w:type="paragraph" w:customStyle="1" w:styleId="Nagwek40">
    <w:name w:val="Nagłówek4"/>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4">
    <w:name w:val="Podpis4"/>
    <w:basedOn w:val="Normalny"/>
    <w:rsid w:val="00205891"/>
    <w:pPr>
      <w:widowControl/>
      <w:suppressLineNumbers/>
      <w:spacing w:before="120" w:after="120"/>
    </w:pPr>
    <w:rPr>
      <w:rFonts w:eastAsia="Times New Roman" w:cs="Tahoma"/>
      <w:i/>
      <w:iCs/>
      <w:kern w:val="0"/>
      <w:lang w:eastAsia="ar-SA"/>
    </w:rPr>
  </w:style>
  <w:style w:type="paragraph" w:customStyle="1" w:styleId="Nagwek30">
    <w:name w:val="Nagłówek3"/>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3">
    <w:name w:val="Podpis3"/>
    <w:basedOn w:val="Normalny"/>
    <w:rsid w:val="00205891"/>
    <w:pPr>
      <w:widowControl/>
      <w:suppressLineNumbers/>
      <w:spacing w:before="120" w:after="120"/>
    </w:pPr>
    <w:rPr>
      <w:rFonts w:eastAsia="Times New Roman" w:cs="Tahoma"/>
      <w:i/>
      <w:iCs/>
      <w:kern w:val="0"/>
      <w:lang w:eastAsia="ar-SA"/>
    </w:rPr>
  </w:style>
  <w:style w:type="paragraph" w:customStyle="1" w:styleId="Nagwek20">
    <w:name w:val="Nagłówek2"/>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2">
    <w:name w:val="Podpis2"/>
    <w:basedOn w:val="Normalny"/>
    <w:rsid w:val="00205891"/>
    <w:pPr>
      <w:widowControl/>
      <w:suppressLineNumbers/>
      <w:spacing w:before="120" w:after="120"/>
    </w:pPr>
    <w:rPr>
      <w:rFonts w:eastAsia="Times New Roman" w:cs="Tahoma"/>
      <w:i/>
      <w:iCs/>
      <w:kern w:val="0"/>
      <w:lang w:eastAsia="ar-SA"/>
    </w:rPr>
  </w:style>
  <w:style w:type="paragraph" w:customStyle="1" w:styleId="Znak">
    <w:name w:val="Znak"/>
    <w:basedOn w:val="Normalny"/>
    <w:rsid w:val="00205891"/>
    <w:pPr>
      <w:widowControl/>
    </w:pPr>
    <w:rPr>
      <w:rFonts w:eastAsia="Times New Roman"/>
      <w:kern w:val="0"/>
      <w:lang w:eastAsia="ar-SA"/>
    </w:rPr>
  </w:style>
  <w:style w:type="paragraph" w:customStyle="1" w:styleId="Tekstpodstawowywcity21">
    <w:name w:val="Tekst podstawowy wcięty 21"/>
    <w:basedOn w:val="Normalny"/>
    <w:rsid w:val="00205891"/>
    <w:pPr>
      <w:widowControl/>
      <w:ind w:firstLine="720"/>
      <w:jc w:val="both"/>
    </w:pPr>
    <w:rPr>
      <w:rFonts w:ascii="Arial" w:eastAsia="Times New Roman" w:hAnsi="Arial" w:cs="Arial"/>
      <w:kern w:val="0"/>
      <w:szCs w:val="20"/>
      <w:lang w:eastAsia="ar-SA"/>
    </w:rPr>
  </w:style>
  <w:style w:type="paragraph" w:customStyle="1" w:styleId="Tekstpodstawowy31">
    <w:name w:val="Tekst podstawowy 31"/>
    <w:basedOn w:val="Normalny"/>
    <w:rsid w:val="00205891"/>
    <w:pPr>
      <w:widowControl/>
      <w:spacing w:after="120"/>
    </w:pPr>
    <w:rPr>
      <w:rFonts w:eastAsia="Times New Roman"/>
      <w:kern w:val="0"/>
      <w:sz w:val="16"/>
      <w:szCs w:val="16"/>
      <w:lang w:eastAsia="ar-SA"/>
    </w:rPr>
  </w:style>
  <w:style w:type="paragraph" w:styleId="Tytu">
    <w:name w:val="Title"/>
    <w:basedOn w:val="Normalny"/>
    <w:next w:val="Podtytu"/>
    <w:link w:val="TytuZnak1"/>
    <w:qFormat/>
    <w:rsid w:val="00205891"/>
    <w:pPr>
      <w:widowControl/>
      <w:jc w:val="center"/>
    </w:pPr>
    <w:rPr>
      <w:rFonts w:ascii="Arial" w:eastAsia="Times New Roman" w:hAnsi="Arial"/>
      <w:b/>
      <w:kern w:val="0"/>
      <w:szCs w:val="20"/>
      <w:u w:val="single"/>
      <w:lang w:val="x-none" w:eastAsia="ar-SA"/>
    </w:rPr>
  </w:style>
  <w:style w:type="character" w:customStyle="1" w:styleId="TytuZnak1">
    <w:name w:val="Tytuł Znak1"/>
    <w:basedOn w:val="Domylnaczcionkaakapitu"/>
    <w:link w:val="Tytu"/>
    <w:rsid w:val="00205891"/>
    <w:rPr>
      <w:rFonts w:ascii="Arial" w:hAnsi="Arial"/>
      <w:b/>
      <w:sz w:val="24"/>
      <w:u w:val="single"/>
      <w:lang w:val="x-none" w:eastAsia="ar-SA"/>
    </w:rPr>
  </w:style>
  <w:style w:type="paragraph" w:styleId="Podtytu">
    <w:name w:val="Subtitle"/>
    <w:basedOn w:val="Normalny"/>
    <w:next w:val="Tekstpodstawowy"/>
    <w:link w:val="PodtytuZnak"/>
    <w:qFormat/>
    <w:rsid w:val="00205891"/>
    <w:pPr>
      <w:widowControl/>
      <w:jc w:val="center"/>
    </w:pPr>
    <w:rPr>
      <w:rFonts w:ascii="Arial" w:eastAsia="Times New Roman" w:hAnsi="Arial"/>
      <w:b/>
      <w:kern w:val="0"/>
      <w:sz w:val="36"/>
      <w:szCs w:val="20"/>
      <w:u w:val="single"/>
      <w:lang w:val="x-none" w:eastAsia="ar-SA"/>
    </w:rPr>
  </w:style>
  <w:style w:type="character" w:customStyle="1" w:styleId="PodtytuZnak">
    <w:name w:val="Podtytuł Znak"/>
    <w:basedOn w:val="Domylnaczcionkaakapitu"/>
    <w:link w:val="Podtytu"/>
    <w:rsid w:val="00205891"/>
    <w:rPr>
      <w:rFonts w:ascii="Arial" w:hAnsi="Arial"/>
      <w:b/>
      <w:sz w:val="36"/>
      <w:u w:val="single"/>
      <w:lang w:val="x-none" w:eastAsia="ar-SA"/>
    </w:rPr>
  </w:style>
  <w:style w:type="paragraph" w:customStyle="1" w:styleId="Tekstpodstawowy22">
    <w:name w:val="Tekst podstawowy 22"/>
    <w:basedOn w:val="Normalny"/>
    <w:rsid w:val="00205891"/>
    <w:pPr>
      <w:widowControl/>
      <w:spacing w:before="120"/>
      <w:jc w:val="both"/>
    </w:pPr>
    <w:rPr>
      <w:rFonts w:ascii="Arial" w:eastAsia="Times New Roman" w:hAnsi="Arial"/>
      <w:b/>
      <w:kern w:val="0"/>
      <w:sz w:val="18"/>
      <w:szCs w:val="20"/>
      <w:lang w:eastAsia="ar-SA"/>
    </w:rPr>
  </w:style>
  <w:style w:type="paragraph" w:customStyle="1" w:styleId="Tekstpodstawowy32">
    <w:name w:val="Tekst podstawowy 32"/>
    <w:basedOn w:val="Normalny"/>
    <w:rsid w:val="00205891"/>
    <w:pPr>
      <w:widowControl/>
      <w:spacing w:before="120"/>
      <w:jc w:val="both"/>
    </w:pPr>
    <w:rPr>
      <w:rFonts w:ascii="Arial" w:eastAsia="Times New Roman" w:hAnsi="Arial"/>
      <w:kern w:val="0"/>
      <w:sz w:val="18"/>
      <w:szCs w:val="20"/>
      <w:lang w:eastAsia="ar-SA"/>
    </w:rPr>
  </w:style>
  <w:style w:type="paragraph" w:customStyle="1" w:styleId="Legenda1">
    <w:name w:val="Legenda1"/>
    <w:basedOn w:val="Normalny"/>
    <w:next w:val="Normalny"/>
    <w:rsid w:val="00205891"/>
    <w:pPr>
      <w:widowControl/>
      <w:spacing w:after="120"/>
      <w:jc w:val="right"/>
    </w:pPr>
    <w:rPr>
      <w:rFonts w:ascii="Arial" w:eastAsia="Times New Roman" w:hAnsi="Arial"/>
      <w:b/>
      <w:kern w:val="0"/>
      <w:sz w:val="22"/>
      <w:szCs w:val="20"/>
      <w:lang w:eastAsia="ar-SA"/>
    </w:rPr>
  </w:style>
  <w:style w:type="paragraph" w:customStyle="1" w:styleId="Znak0">
    <w:name w:val="Znak"/>
    <w:basedOn w:val="Normalny"/>
    <w:rsid w:val="00205891"/>
    <w:pPr>
      <w:widowControl/>
    </w:pPr>
    <w:rPr>
      <w:rFonts w:eastAsia="Times New Roman"/>
      <w:kern w:val="0"/>
      <w:lang w:eastAsia="ar-SA"/>
    </w:rPr>
  </w:style>
  <w:style w:type="paragraph" w:customStyle="1" w:styleId="Default">
    <w:name w:val="Default"/>
    <w:rsid w:val="00205891"/>
    <w:pPr>
      <w:widowControl w:val="0"/>
      <w:suppressAutoHyphens/>
      <w:autoSpaceDE w:val="0"/>
    </w:pPr>
    <w:rPr>
      <w:rFonts w:ascii="Times New Roman PSMT" w:eastAsia="Arial" w:hAnsi="Times New Roman PSMT" w:cs="Times New Roman PSMT"/>
      <w:color w:val="000000"/>
      <w:sz w:val="24"/>
      <w:szCs w:val="24"/>
      <w:lang w:eastAsia="ar-SA"/>
    </w:rPr>
  </w:style>
  <w:style w:type="paragraph" w:customStyle="1" w:styleId="Akapitzlist1">
    <w:name w:val="Akapit z listą1"/>
    <w:aliases w:val="L1,Numerowanie,Akapit z listą5"/>
    <w:basedOn w:val="Normalny"/>
    <w:uiPriority w:val="34"/>
    <w:qFormat/>
    <w:rsid w:val="00205891"/>
    <w:pPr>
      <w:widowControl/>
      <w:ind w:left="720"/>
    </w:pPr>
    <w:rPr>
      <w:rFonts w:ascii="Calibri" w:eastAsia="Calibri" w:hAnsi="Calibri"/>
      <w:kern w:val="0"/>
      <w:sz w:val="22"/>
      <w:szCs w:val="22"/>
      <w:lang w:eastAsia="ar-SA"/>
    </w:rPr>
  </w:style>
  <w:style w:type="paragraph" w:styleId="NormalnyWeb">
    <w:name w:val="Normal (Web)"/>
    <w:basedOn w:val="Normalny"/>
    <w:uiPriority w:val="99"/>
    <w:rsid w:val="00205891"/>
    <w:pPr>
      <w:widowControl/>
      <w:spacing w:before="280" w:after="280"/>
    </w:pPr>
    <w:rPr>
      <w:rFonts w:eastAsia="Times New Roman"/>
      <w:kern w:val="0"/>
      <w:lang w:eastAsia="ar-SA"/>
    </w:rPr>
  </w:style>
  <w:style w:type="paragraph" w:customStyle="1" w:styleId="ust">
    <w:name w:val="ust"/>
    <w:rsid w:val="00205891"/>
    <w:pPr>
      <w:suppressAutoHyphens/>
      <w:spacing w:before="60" w:after="60"/>
      <w:ind w:left="426" w:hanging="284"/>
      <w:jc w:val="both"/>
    </w:pPr>
    <w:rPr>
      <w:rFonts w:eastAsia="Arial"/>
      <w:sz w:val="24"/>
      <w:szCs w:val="24"/>
      <w:lang w:eastAsia="ar-SA"/>
    </w:rPr>
  </w:style>
  <w:style w:type="paragraph" w:customStyle="1" w:styleId="Zwykytekst1">
    <w:name w:val="Zwykły tekst1"/>
    <w:basedOn w:val="Normalny"/>
    <w:rsid w:val="00205891"/>
    <w:pPr>
      <w:widowControl/>
    </w:pPr>
    <w:rPr>
      <w:rFonts w:ascii="Courier New" w:eastAsia="Times New Roman" w:hAnsi="Courier New"/>
      <w:kern w:val="0"/>
      <w:sz w:val="20"/>
      <w:szCs w:val="20"/>
      <w:lang w:eastAsia="ar-SA"/>
    </w:rPr>
  </w:style>
  <w:style w:type="paragraph" w:customStyle="1" w:styleId="FR2">
    <w:name w:val="FR2"/>
    <w:rsid w:val="00205891"/>
    <w:pPr>
      <w:widowControl w:val="0"/>
      <w:suppressAutoHyphens/>
      <w:autoSpaceDE w:val="0"/>
    </w:pPr>
    <w:rPr>
      <w:rFonts w:eastAsia="Arial"/>
      <w:lang w:eastAsia="ar-SA"/>
    </w:rPr>
  </w:style>
  <w:style w:type="paragraph" w:customStyle="1" w:styleId="Zawartoramki">
    <w:name w:val="Zawartość ramki"/>
    <w:basedOn w:val="Tekstpodstawowy"/>
    <w:rsid w:val="00205891"/>
    <w:pPr>
      <w:widowControl/>
    </w:pPr>
    <w:rPr>
      <w:rFonts w:eastAsia="Times New Roman"/>
      <w:kern w:val="0"/>
      <w:lang w:val="x-none" w:eastAsia="ar-SA"/>
    </w:rPr>
  </w:style>
  <w:style w:type="paragraph" w:customStyle="1" w:styleId="Tekstblokowy1">
    <w:name w:val="Tekst blokowy1"/>
    <w:basedOn w:val="Normalny"/>
    <w:rsid w:val="00205891"/>
    <w:pPr>
      <w:widowControl/>
      <w:suppressAutoHyphens w:val="0"/>
      <w:ind w:left="1701" w:right="-709" w:hanging="1701"/>
    </w:pPr>
    <w:rPr>
      <w:rFonts w:ascii="Arial" w:eastAsia="Times New Roman" w:hAnsi="Arial"/>
      <w:b/>
      <w:kern w:val="0"/>
      <w:sz w:val="20"/>
      <w:szCs w:val="20"/>
      <w:lang w:eastAsia="ar-SA"/>
    </w:rPr>
  </w:style>
  <w:style w:type="paragraph" w:customStyle="1" w:styleId="Legenda2">
    <w:name w:val="Legenda2"/>
    <w:basedOn w:val="Normalny"/>
    <w:next w:val="Normalny"/>
    <w:rsid w:val="00205891"/>
    <w:pPr>
      <w:widowControl/>
      <w:spacing w:after="120"/>
      <w:jc w:val="right"/>
    </w:pPr>
    <w:rPr>
      <w:rFonts w:ascii="Arial" w:eastAsia="Times New Roman" w:hAnsi="Arial"/>
      <w:b/>
      <w:kern w:val="0"/>
      <w:sz w:val="22"/>
      <w:szCs w:val="20"/>
      <w:lang w:eastAsia="ar-SA"/>
    </w:rPr>
  </w:style>
  <w:style w:type="paragraph" w:customStyle="1" w:styleId="Tekstpodstawowy320">
    <w:name w:val="Tekst podstawowy 32"/>
    <w:basedOn w:val="Normalny"/>
    <w:rsid w:val="00205891"/>
    <w:pPr>
      <w:widowControl/>
      <w:spacing w:after="120"/>
    </w:pPr>
    <w:rPr>
      <w:rFonts w:eastAsia="Times New Roman"/>
      <w:kern w:val="0"/>
      <w:sz w:val="16"/>
      <w:szCs w:val="16"/>
      <w:lang w:eastAsia="ar-SA"/>
    </w:rPr>
  </w:style>
  <w:style w:type="paragraph" w:customStyle="1" w:styleId="ProPublico">
    <w:name w:val="ProPublico"/>
    <w:rsid w:val="00205891"/>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205891"/>
    <w:pPr>
      <w:widowControl/>
      <w:suppressAutoHyphens w:val="0"/>
      <w:spacing w:after="120"/>
    </w:pPr>
    <w:rPr>
      <w:rFonts w:eastAsia="Times New Roman"/>
      <w:kern w:val="0"/>
      <w:sz w:val="16"/>
      <w:szCs w:val="16"/>
      <w:lang w:eastAsia="ar-SA"/>
    </w:rPr>
  </w:style>
  <w:style w:type="paragraph" w:customStyle="1" w:styleId="Domyolnie">
    <w:name w:val="Domyolnie"/>
    <w:rsid w:val="00205891"/>
    <w:pPr>
      <w:widowControl w:val="0"/>
      <w:suppressAutoHyphens/>
      <w:ind w:left="800" w:hanging="360"/>
    </w:pPr>
    <w:rPr>
      <w:rFonts w:eastAsia="Arial"/>
      <w:color w:val="000000"/>
      <w:sz w:val="24"/>
      <w:lang w:eastAsia="ar-SA"/>
    </w:rPr>
  </w:style>
  <w:style w:type="paragraph" w:customStyle="1" w:styleId="Adresat">
    <w:name w:val="Adresat"/>
    <w:basedOn w:val="Normalny"/>
    <w:rsid w:val="00205891"/>
    <w:pPr>
      <w:widowControl/>
      <w:suppressAutoHyphens w:val="0"/>
      <w:jc w:val="both"/>
    </w:pPr>
    <w:rPr>
      <w:rFonts w:ascii="Arial" w:eastAsia="Times New Roman" w:hAnsi="Arial"/>
      <w:kern w:val="0"/>
      <w:szCs w:val="20"/>
    </w:rPr>
  </w:style>
  <w:style w:type="paragraph" w:customStyle="1" w:styleId="Datapisma">
    <w:name w:val="Data pisma"/>
    <w:basedOn w:val="Normalny"/>
    <w:rsid w:val="00205891"/>
    <w:pPr>
      <w:widowControl/>
      <w:tabs>
        <w:tab w:val="right" w:pos="9071"/>
      </w:tabs>
      <w:suppressAutoHyphens w:val="0"/>
      <w:spacing w:before="240" w:after="240"/>
      <w:jc w:val="both"/>
    </w:pPr>
    <w:rPr>
      <w:rFonts w:ascii="Arial" w:eastAsia="Times New Roman" w:hAnsi="Arial"/>
      <w:b/>
      <w:kern w:val="0"/>
      <w:sz w:val="20"/>
      <w:szCs w:val="20"/>
    </w:rPr>
  </w:style>
  <w:style w:type="paragraph" w:styleId="Bezodstpw">
    <w:name w:val="No Spacing"/>
    <w:aliases w:val="tytuły rozdziałów"/>
    <w:link w:val="BezodstpwZnak"/>
    <w:qFormat/>
    <w:rsid w:val="00205891"/>
    <w:rPr>
      <w:rFonts w:eastAsia="Calibri"/>
      <w:sz w:val="24"/>
      <w:szCs w:val="22"/>
      <w:lang w:eastAsia="en-US"/>
    </w:rPr>
  </w:style>
  <w:style w:type="paragraph" w:customStyle="1" w:styleId="khheader">
    <w:name w:val="kh_header"/>
    <w:basedOn w:val="Normalny"/>
    <w:rsid w:val="00205891"/>
    <w:pPr>
      <w:widowControl/>
      <w:suppressAutoHyphens w:val="0"/>
      <w:spacing w:line="420" w:lineRule="atLeast"/>
      <w:ind w:left="225"/>
      <w:jc w:val="center"/>
    </w:pPr>
    <w:rPr>
      <w:rFonts w:eastAsia="Times New Roman"/>
      <w:kern w:val="0"/>
      <w:sz w:val="28"/>
      <w:szCs w:val="28"/>
    </w:rPr>
  </w:style>
  <w:style w:type="paragraph" w:customStyle="1" w:styleId="khtitle">
    <w:name w:val="kh_title"/>
    <w:basedOn w:val="Normalny"/>
    <w:rsid w:val="00205891"/>
    <w:pPr>
      <w:widowControl/>
      <w:suppressAutoHyphens w:val="0"/>
      <w:spacing w:before="375" w:after="225"/>
    </w:pPr>
    <w:rPr>
      <w:rFonts w:eastAsia="Times New Roman"/>
      <w:b/>
      <w:bCs/>
      <w:kern w:val="0"/>
      <w:u w:val="single"/>
    </w:rPr>
  </w:style>
  <w:style w:type="character" w:customStyle="1" w:styleId="text21">
    <w:name w:val="text21"/>
    <w:rsid w:val="00205891"/>
    <w:rPr>
      <w:rFonts w:ascii="Verdana" w:hAnsi="Verdana" w:hint="default"/>
      <w:color w:val="000000"/>
      <w:sz w:val="17"/>
      <w:szCs w:val="17"/>
    </w:rPr>
  </w:style>
  <w:style w:type="paragraph" w:styleId="Spistreci1">
    <w:name w:val="toc 1"/>
    <w:basedOn w:val="Normalny"/>
    <w:next w:val="Normalny"/>
    <w:autoRedefine/>
    <w:semiHidden/>
    <w:rsid w:val="00205891"/>
    <w:pPr>
      <w:widowControl/>
      <w:suppressAutoHyphens w:val="0"/>
    </w:pPr>
    <w:rPr>
      <w:rFonts w:ascii="Arial Narrow" w:eastAsia="Times New Roman" w:hAnsi="Arial Narrow"/>
      <w:kern w:val="0"/>
      <w:sz w:val="20"/>
      <w:szCs w:val="20"/>
    </w:rPr>
  </w:style>
  <w:style w:type="paragraph" w:customStyle="1" w:styleId="tyt">
    <w:name w:val="tyt"/>
    <w:basedOn w:val="Normalny"/>
    <w:rsid w:val="00205891"/>
    <w:pPr>
      <w:keepNext/>
      <w:widowControl/>
      <w:suppressAutoHyphens w:val="0"/>
      <w:spacing w:before="60" w:after="60"/>
      <w:jc w:val="center"/>
    </w:pPr>
    <w:rPr>
      <w:rFonts w:eastAsia="Times New Roman"/>
      <w:b/>
      <w:bCs/>
      <w:kern w:val="0"/>
    </w:rPr>
  </w:style>
  <w:style w:type="paragraph" w:customStyle="1" w:styleId="normaltableau">
    <w:name w:val="normal_tableau"/>
    <w:basedOn w:val="Normalny"/>
    <w:uiPriority w:val="99"/>
    <w:rsid w:val="00205891"/>
    <w:pPr>
      <w:widowControl/>
      <w:suppressAutoHyphens w:val="0"/>
      <w:spacing w:before="120" w:after="120"/>
      <w:jc w:val="both"/>
    </w:pPr>
    <w:rPr>
      <w:rFonts w:ascii="Optima" w:eastAsia="Times New Roman" w:hAnsi="Optima"/>
      <w:kern w:val="0"/>
      <w:sz w:val="22"/>
      <w:szCs w:val="22"/>
      <w:lang w:val="en-GB"/>
    </w:rPr>
  </w:style>
  <w:style w:type="paragraph" w:customStyle="1" w:styleId="Tekstpodstawowywcity32">
    <w:name w:val="Tekst podstawowy wcięty 32"/>
    <w:basedOn w:val="Normalny"/>
    <w:rsid w:val="00205891"/>
    <w:pPr>
      <w:widowControl/>
      <w:suppressAutoHyphens w:val="0"/>
      <w:ind w:left="284" w:hanging="284"/>
    </w:pPr>
    <w:rPr>
      <w:rFonts w:eastAsia="Times New Roman"/>
      <w:kern w:val="0"/>
    </w:rPr>
  </w:style>
  <w:style w:type="character" w:customStyle="1" w:styleId="apple-style-span">
    <w:name w:val="apple-style-span"/>
    <w:basedOn w:val="Domylnaczcionkaakapitu"/>
    <w:rsid w:val="00205891"/>
  </w:style>
  <w:style w:type="paragraph" w:customStyle="1" w:styleId="Lista21">
    <w:name w:val="Lista 21"/>
    <w:basedOn w:val="Normalny"/>
    <w:rsid w:val="00205891"/>
    <w:pPr>
      <w:widowControl/>
      <w:ind w:left="566" w:hanging="283"/>
    </w:pPr>
    <w:rPr>
      <w:rFonts w:eastAsia="Times New Roman"/>
      <w:kern w:val="0"/>
      <w:lang w:eastAsia="ar-SA"/>
    </w:rPr>
  </w:style>
  <w:style w:type="paragraph" w:customStyle="1" w:styleId="Lista123">
    <w:name w:val="Lista123"/>
    <w:basedOn w:val="Normalny"/>
    <w:rsid w:val="00205891"/>
    <w:pPr>
      <w:suppressAutoHyphens w:val="0"/>
      <w:overflowPunct w:val="0"/>
      <w:autoSpaceDE w:val="0"/>
      <w:autoSpaceDN w:val="0"/>
      <w:adjustRightInd w:val="0"/>
      <w:spacing w:after="120"/>
      <w:ind w:left="709" w:hanging="709"/>
      <w:jc w:val="both"/>
      <w:textAlignment w:val="baseline"/>
    </w:pPr>
    <w:rPr>
      <w:rFonts w:ascii="Arial" w:eastAsia="Times New Roman" w:hAnsi="Arial"/>
      <w:kern w:val="0"/>
      <w:szCs w:val="20"/>
    </w:rPr>
  </w:style>
  <w:style w:type="paragraph" w:styleId="Tekstblokowy">
    <w:name w:val="Block Text"/>
    <w:basedOn w:val="Normalny"/>
    <w:semiHidden/>
    <w:rsid w:val="00205891"/>
    <w:pPr>
      <w:widowControl/>
      <w:ind w:left="-426" w:right="402"/>
    </w:pPr>
    <w:rPr>
      <w:rFonts w:ascii="Arial Narrow" w:eastAsia="Times New Roman" w:hAnsi="Arial Narrow"/>
      <w:kern w:val="0"/>
      <w:sz w:val="22"/>
      <w:szCs w:val="22"/>
      <w:lang w:eastAsia="ar-SA"/>
    </w:rPr>
  </w:style>
  <w:style w:type="paragraph" w:styleId="HTML-wstpniesformatowany">
    <w:name w:val="HTML Preformatted"/>
    <w:basedOn w:val="Normalny"/>
    <w:link w:val="HTML-wstpniesformatowanyZnak"/>
    <w:uiPriority w:val="99"/>
    <w:semiHidden/>
    <w:rsid w:val="00205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kern w:val="0"/>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05891"/>
    <w:rPr>
      <w:rFonts w:ascii="Courier New" w:eastAsia="Courier New" w:hAnsi="Courier New"/>
      <w:lang w:val="x-none" w:eastAsia="x-none"/>
    </w:rPr>
  </w:style>
  <w:style w:type="character" w:customStyle="1" w:styleId="name">
    <w:name w:val="name"/>
    <w:basedOn w:val="Domylnaczcionkaakapitu"/>
    <w:rsid w:val="00205891"/>
  </w:style>
  <w:style w:type="character" w:customStyle="1" w:styleId="apple-converted-space">
    <w:name w:val="apple-converted-space"/>
    <w:basedOn w:val="Domylnaczcionkaakapitu"/>
    <w:rsid w:val="00205891"/>
  </w:style>
  <w:style w:type="character" w:customStyle="1" w:styleId="time">
    <w:name w:val="time"/>
    <w:basedOn w:val="Domylnaczcionkaakapitu"/>
    <w:rsid w:val="00205891"/>
  </w:style>
  <w:style w:type="paragraph" w:customStyle="1" w:styleId="normaltableau0">
    <w:name w:val="normaltableau"/>
    <w:basedOn w:val="Normalny"/>
    <w:rsid w:val="00205891"/>
    <w:pPr>
      <w:widowControl/>
      <w:suppressAutoHyphens w:val="0"/>
      <w:spacing w:before="100" w:beforeAutospacing="1" w:after="100" w:afterAutospacing="1"/>
    </w:pPr>
    <w:rPr>
      <w:rFonts w:eastAsia="Times New Roman"/>
      <w:kern w:val="0"/>
    </w:rPr>
  </w:style>
  <w:style w:type="character" w:customStyle="1" w:styleId="TekstpodstawowyZnak">
    <w:name w:val="Tekst podstawowy Znak"/>
    <w:link w:val="Tekstpodstawowy"/>
    <w:rsid w:val="00205891"/>
    <w:rPr>
      <w:rFonts w:eastAsia="Lucida Sans Unicode"/>
      <w:kern w:val="1"/>
      <w:sz w:val="24"/>
      <w:szCs w:val="24"/>
    </w:rPr>
  </w:style>
  <w:style w:type="character" w:customStyle="1" w:styleId="Nagwek1Znak">
    <w:name w:val="Nagłówek 1 Znak"/>
    <w:aliases w:val="D Nagł. 1 Znak"/>
    <w:link w:val="Nagwek1"/>
    <w:uiPriority w:val="9"/>
    <w:rsid w:val="00205891"/>
    <w:rPr>
      <w:rFonts w:eastAsia="Lucida Sans Unicode"/>
      <w:b/>
      <w:kern w:val="1"/>
      <w:sz w:val="28"/>
      <w:szCs w:val="24"/>
    </w:rPr>
  </w:style>
  <w:style w:type="character" w:customStyle="1" w:styleId="ZnakZnak2">
    <w:name w:val="Znak Znak2"/>
    <w:semiHidden/>
    <w:rsid w:val="00205891"/>
    <w:rPr>
      <w:sz w:val="24"/>
      <w:szCs w:val="24"/>
      <w:lang w:val="pl-PL" w:eastAsia="ar-SA" w:bidi="ar-SA"/>
    </w:rPr>
  </w:style>
  <w:style w:type="character" w:customStyle="1" w:styleId="ZnakZnak1">
    <w:name w:val="Znak Znak1"/>
    <w:semiHidden/>
    <w:rsid w:val="00205891"/>
    <w:rPr>
      <w:sz w:val="24"/>
      <w:szCs w:val="24"/>
      <w:lang w:val="pl-PL" w:eastAsia="ar-SA" w:bidi="ar-SA"/>
    </w:rPr>
  </w:style>
  <w:style w:type="character" w:customStyle="1" w:styleId="bold">
    <w:name w:val="bold"/>
    <w:basedOn w:val="Domylnaczcionkaakapitu"/>
    <w:rsid w:val="00205891"/>
  </w:style>
  <w:style w:type="paragraph" w:customStyle="1" w:styleId="Tekstpodstawowy220">
    <w:name w:val="Tekst podstawowy 22"/>
    <w:basedOn w:val="Normalny"/>
    <w:rsid w:val="00205891"/>
    <w:pPr>
      <w:widowControl/>
      <w:spacing w:after="120" w:line="480" w:lineRule="auto"/>
    </w:pPr>
    <w:rPr>
      <w:rFonts w:eastAsia="Times New Roman"/>
      <w:kern w:val="0"/>
      <w:lang w:eastAsia="ar-SA"/>
    </w:rPr>
  </w:style>
  <w:style w:type="character" w:customStyle="1" w:styleId="text">
    <w:name w:val="text"/>
    <w:rsid w:val="00205891"/>
    <w:rPr>
      <w:rFonts w:ascii="Times New Roman" w:hAnsi="Times New Roman" w:cs="Times New Roman"/>
    </w:rPr>
  </w:style>
  <w:style w:type="paragraph" w:customStyle="1" w:styleId="ZnakZnak3ZnakZnak">
    <w:name w:val="Znak Znak3 Znak Znak"/>
    <w:basedOn w:val="Normalny"/>
    <w:rsid w:val="00205891"/>
    <w:pPr>
      <w:widowControl/>
      <w:suppressAutoHyphens w:val="0"/>
    </w:pPr>
    <w:rPr>
      <w:rFonts w:ascii="Arial" w:eastAsia="Times New Roman" w:hAnsi="Arial" w:cs="Arial"/>
      <w:kern w:val="0"/>
    </w:rPr>
  </w:style>
  <w:style w:type="paragraph" w:customStyle="1" w:styleId="ZnakZnak7ZnakZnak">
    <w:name w:val="Znak Znak7 Znak Znak"/>
    <w:basedOn w:val="Normalny"/>
    <w:rsid w:val="00205891"/>
    <w:pPr>
      <w:widowControl/>
      <w:suppressAutoHyphens w:val="0"/>
    </w:pPr>
    <w:rPr>
      <w:rFonts w:ascii="Arial" w:eastAsia="Times New Roman" w:hAnsi="Arial" w:cs="Arial"/>
      <w:kern w:val="0"/>
    </w:rPr>
  </w:style>
  <w:style w:type="character" w:customStyle="1" w:styleId="Nagwek3Znak">
    <w:name w:val="Nagłówek 3 Znak"/>
    <w:aliases w:val="D Nagł. 3 Znak"/>
    <w:link w:val="Nagwek3"/>
    <w:uiPriority w:val="9"/>
    <w:rsid w:val="00205891"/>
    <w:rPr>
      <w:rFonts w:eastAsia="Lucida Sans Unicode"/>
      <w:b/>
      <w:kern w:val="1"/>
      <w:sz w:val="28"/>
      <w:szCs w:val="24"/>
    </w:rPr>
  </w:style>
  <w:style w:type="character" w:customStyle="1" w:styleId="DeltaViewInsertion">
    <w:name w:val="DeltaView Insertion"/>
    <w:rsid w:val="00205891"/>
    <w:rPr>
      <w:b/>
      <w:i/>
      <w:spacing w:val="0"/>
    </w:rPr>
  </w:style>
  <w:style w:type="character" w:customStyle="1" w:styleId="Nagwek4Znak">
    <w:name w:val="Nagłówek 4 Znak"/>
    <w:aliases w:val="Numerowanie oferta Znak"/>
    <w:link w:val="Nagwek4"/>
    <w:rsid w:val="00205891"/>
    <w:rPr>
      <w:rFonts w:eastAsia="Lucida Sans Unicode"/>
      <w:b/>
      <w:kern w:val="1"/>
      <w:sz w:val="24"/>
      <w:szCs w:val="24"/>
    </w:rPr>
  </w:style>
  <w:style w:type="paragraph" w:customStyle="1" w:styleId="ZnakZnak15">
    <w:name w:val="Znak Znak15"/>
    <w:basedOn w:val="Normalny"/>
    <w:rsid w:val="00205891"/>
    <w:pPr>
      <w:widowControl/>
      <w:suppressAutoHyphens w:val="0"/>
    </w:pPr>
    <w:rPr>
      <w:rFonts w:ascii="Arial" w:eastAsia="Times New Roman" w:hAnsi="Arial" w:cs="Arial"/>
      <w:kern w:val="0"/>
    </w:rPr>
  </w:style>
  <w:style w:type="character" w:customStyle="1" w:styleId="StopkaZnak">
    <w:name w:val="Stopka Znak"/>
    <w:link w:val="Stopka"/>
    <w:uiPriority w:val="99"/>
    <w:rsid w:val="00205891"/>
    <w:rPr>
      <w:rFonts w:eastAsia="Lucida Sans Unicode"/>
      <w:kern w:val="1"/>
      <w:sz w:val="24"/>
      <w:szCs w:val="24"/>
    </w:rPr>
  </w:style>
  <w:style w:type="character" w:customStyle="1" w:styleId="NagwekZnak">
    <w:name w:val="Nagłówek Znak"/>
    <w:aliases w:val="Nagłówek strony Znak Znak Znak Znak,Nagłówek strony Znak Znak Znak1"/>
    <w:link w:val="Nagwek"/>
    <w:uiPriority w:val="99"/>
    <w:rsid w:val="00205891"/>
    <w:rPr>
      <w:rFonts w:eastAsia="Lucida Sans Unicode"/>
      <w:kern w:val="1"/>
      <w:sz w:val="24"/>
      <w:szCs w:val="24"/>
    </w:rPr>
  </w:style>
  <w:style w:type="numbering" w:customStyle="1" w:styleId="Styl11">
    <w:name w:val="Styl11"/>
    <w:rsid w:val="00205891"/>
    <w:pPr>
      <w:numPr>
        <w:numId w:val="20"/>
      </w:numPr>
    </w:pPr>
  </w:style>
  <w:style w:type="character" w:customStyle="1" w:styleId="TekstprzypisudolnegoZnak">
    <w:name w:val="Tekst przypisu dolnego Znak"/>
    <w:link w:val="Tekstprzypisudolnego"/>
    <w:uiPriority w:val="99"/>
    <w:semiHidden/>
    <w:rsid w:val="00205891"/>
    <w:rPr>
      <w:szCs w:val="24"/>
    </w:rPr>
  </w:style>
  <w:style w:type="character" w:customStyle="1" w:styleId="ZnakZnak12">
    <w:name w:val="Znak Znak12"/>
    <w:rsid w:val="00205891"/>
    <w:rPr>
      <w:rFonts w:ascii="Times New Roman" w:eastAsia="Times New Roman" w:hAnsi="Times New Roman"/>
      <w:sz w:val="24"/>
      <w:szCs w:val="24"/>
      <w:lang w:val="x-none" w:eastAsia="x-none"/>
    </w:rPr>
  </w:style>
  <w:style w:type="character" w:customStyle="1" w:styleId="ZnakZnak">
    <w:name w:val="Znak Znak"/>
    <w:locked/>
    <w:rsid w:val="00205891"/>
    <w:rPr>
      <w:sz w:val="24"/>
      <w:szCs w:val="24"/>
      <w:lang w:val="pl-PL" w:eastAsia="ar-SA" w:bidi="ar-SA"/>
    </w:rPr>
  </w:style>
  <w:style w:type="paragraph" w:customStyle="1" w:styleId="ZnakZnak3">
    <w:name w:val="Znak Znak3"/>
    <w:basedOn w:val="Normalny"/>
    <w:rsid w:val="00205891"/>
    <w:pPr>
      <w:widowControl/>
      <w:suppressAutoHyphens w:val="0"/>
    </w:pPr>
    <w:rPr>
      <w:rFonts w:ascii="Arial" w:eastAsia="Times New Roman" w:hAnsi="Arial" w:cs="Arial"/>
      <w:kern w:val="0"/>
    </w:rPr>
  </w:style>
  <w:style w:type="paragraph" w:customStyle="1" w:styleId="ZnakZnak19ZnakZnakZnakZnakZnakZnak">
    <w:name w:val="Znak Znak19 Znak Znak Znak Znak Znak Znak"/>
    <w:basedOn w:val="Normalny"/>
    <w:rsid w:val="00205891"/>
    <w:pPr>
      <w:widowControl/>
      <w:suppressAutoHyphens w:val="0"/>
    </w:pPr>
    <w:rPr>
      <w:rFonts w:ascii="Arial" w:eastAsia="Times New Roman" w:hAnsi="Arial" w:cs="Arial"/>
      <w:kern w:val="0"/>
    </w:rPr>
  </w:style>
  <w:style w:type="paragraph" w:customStyle="1" w:styleId="ZnakZnak3ZnakZnakZnakZnakZnakZnak">
    <w:name w:val="Znak Znak3 Znak Znak Znak Znak Znak Znak"/>
    <w:basedOn w:val="Normalny"/>
    <w:rsid w:val="00205891"/>
    <w:pPr>
      <w:widowControl/>
      <w:suppressAutoHyphens w:val="0"/>
    </w:pPr>
    <w:rPr>
      <w:rFonts w:ascii="Arial" w:eastAsia="Times New Roman" w:hAnsi="Arial" w:cs="Arial"/>
      <w:kern w:val="0"/>
    </w:rPr>
  </w:style>
  <w:style w:type="paragraph" w:customStyle="1" w:styleId="Domynie">
    <w:name w:val="Domy徑nie"/>
    <w:rsid w:val="00205891"/>
    <w:pPr>
      <w:widowControl w:val="0"/>
      <w:autoSpaceDE w:val="0"/>
      <w:autoSpaceDN w:val="0"/>
      <w:adjustRightInd w:val="0"/>
    </w:pPr>
    <w:rPr>
      <w:rFonts w:ascii="Verdana" w:cs="Verdana"/>
      <w:kern w:val="1"/>
      <w:sz w:val="22"/>
      <w:szCs w:val="22"/>
    </w:rPr>
  </w:style>
  <w:style w:type="character" w:customStyle="1" w:styleId="value">
    <w:name w:val="value"/>
    <w:rsid w:val="00205891"/>
  </w:style>
  <w:style w:type="paragraph" w:customStyle="1" w:styleId="ZnakZnak19ZnakZnakZnakZnakZnakZnakZnakZnak">
    <w:name w:val="Znak Znak19 Znak Znak Znak Znak Znak Znak Znak Znak"/>
    <w:basedOn w:val="Normalny"/>
    <w:rsid w:val="00205891"/>
    <w:pPr>
      <w:widowControl/>
      <w:suppressAutoHyphens w:val="0"/>
    </w:pPr>
    <w:rPr>
      <w:rFonts w:ascii="Arial" w:eastAsia="Times New Roman" w:hAnsi="Arial" w:cs="Arial"/>
      <w:kern w:val="0"/>
    </w:rPr>
  </w:style>
  <w:style w:type="paragraph" w:customStyle="1" w:styleId="ZnakZnakZnakZnak">
    <w:name w:val="Znak Znak Znak Znak"/>
    <w:basedOn w:val="Normalny"/>
    <w:rsid w:val="00205891"/>
    <w:pPr>
      <w:widowControl/>
      <w:suppressAutoHyphens w:val="0"/>
    </w:pPr>
    <w:rPr>
      <w:rFonts w:ascii="Arial" w:eastAsia="Times New Roman" w:hAnsi="Arial" w:cs="Arial"/>
      <w:kern w:val="0"/>
    </w:rPr>
  </w:style>
  <w:style w:type="paragraph" w:customStyle="1" w:styleId="ZnakZnak10">
    <w:name w:val="Znak Znak10"/>
    <w:basedOn w:val="Normalny"/>
    <w:rsid w:val="00205891"/>
    <w:pPr>
      <w:widowControl/>
      <w:suppressAutoHyphens w:val="0"/>
    </w:pPr>
    <w:rPr>
      <w:rFonts w:ascii="Arial" w:eastAsia="Times New Roman" w:hAnsi="Arial" w:cs="Arial"/>
      <w:kern w:val="0"/>
    </w:rPr>
  </w:style>
  <w:style w:type="paragraph" w:customStyle="1" w:styleId="Domylnaczcionkaakapitu11">
    <w:name w:val="Domyślna czcionka akapitu11"/>
    <w:aliases w:val=" Znak Znak3 Znak Znak Znak Znak Znak Znak Znak Znak"/>
    <w:basedOn w:val="Normalny"/>
    <w:rsid w:val="00205891"/>
    <w:pPr>
      <w:widowControl/>
      <w:suppressAutoHyphens w:val="0"/>
    </w:pPr>
    <w:rPr>
      <w:rFonts w:ascii="Arial" w:eastAsia="Times New Roman" w:hAnsi="Arial" w:cs="Arial"/>
      <w:kern w:val="0"/>
    </w:rPr>
  </w:style>
  <w:style w:type="paragraph" w:customStyle="1" w:styleId="ZnakZnakZnakZnakZnakZnak">
    <w:name w:val="Znak Znak Znak Znak Znak Znak"/>
    <w:basedOn w:val="Normalny"/>
    <w:rsid w:val="00205891"/>
    <w:pPr>
      <w:widowControl/>
      <w:suppressAutoHyphens w:val="0"/>
    </w:pPr>
    <w:rPr>
      <w:rFonts w:ascii="Arial" w:eastAsia="Times New Roman" w:hAnsi="Arial" w:cs="Arial"/>
      <w:kern w:val="0"/>
    </w:rPr>
  </w:style>
  <w:style w:type="paragraph" w:customStyle="1" w:styleId="Domylnaczcionkaakapitu11Znak">
    <w:name w:val="Domyślna czcionka akapitu11 Znak"/>
    <w:aliases w:val=" Znak Znak3 Znak Znak Znak Znak Znak Znak Znak Znak Znak Znak"/>
    <w:basedOn w:val="Normalny"/>
    <w:rsid w:val="00205891"/>
    <w:pPr>
      <w:widowControl/>
      <w:suppressAutoHyphens w:val="0"/>
    </w:pPr>
    <w:rPr>
      <w:rFonts w:ascii="Arial" w:eastAsia="Times New Roman" w:hAnsi="Arial" w:cs="Arial"/>
      <w:kern w:val="0"/>
    </w:rPr>
  </w:style>
  <w:style w:type="character" w:customStyle="1" w:styleId="FootnoteTextChar">
    <w:name w:val="Footnote Text Char"/>
    <w:locked/>
    <w:rsid w:val="00205891"/>
    <w:rPr>
      <w:lang w:val="pl-PL" w:eastAsia="ar-SA" w:bidi="ar-SA"/>
    </w:rPr>
  </w:style>
  <w:style w:type="paragraph" w:customStyle="1" w:styleId="Akapitzlist2">
    <w:name w:val="Akapit z listą2"/>
    <w:basedOn w:val="Normalny"/>
    <w:rsid w:val="00205891"/>
    <w:pPr>
      <w:widowControl/>
      <w:suppressAutoHyphens w:val="0"/>
      <w:spacing w:after="160" w:line="259" w:lineRule="auto"/>
      <w:ind w:left="720"/>
    </w:pPr>
    <w:rPr>
      <w:rFonts w:ascii="Calibri" w:eastAsia="Times New Roman" w:hAnsi="Calibri"/>
      <w:kern w:val="0"/>
      <w:sz w:val="22"/>
      <w:szCs w:val="22"/>
      <w:lang w:eastAsia="en-US"/>
    </w:rPr>
  </w:style>
  <w:style w:type="paragraph" w:customStyle="1" w:styleId="ZnakZnak10ZnakZnakZnakZnak">
    <w:name w:val="Znak Znak10 Znak Znak Znak Znak"/>
    <w:basedOn w:val="Normalny"/>
    <w:rsid w:val="00205891"/>
    <w:pPr>
      <w:widowControl/>
      <w:suppressAutoHyphens w:val="0"/>
    </w:pPr>
    <w:rPr>
      <w:rFonts w:ascii="Arial" w:eastAsia="Times New Roman" w:hAnsi="Arial" w:cs="Arial"/>
      <w:kern w:val="0"/>
    </w:rPr>
  </w:style>
  <w:style w:type="character" w:customStyle="1" w:styleId="Nagwek6Znak">
    <w:name w:val="Nagłówek 6 Znak"/>
    <w:aliases w:val="Punkty a) Znak"/>
    <w:link w:val="Nagwek6"/>
    <w:rsid w:val="00205891"/>
    <w:rPr>
      <w:rFonts w:ascii="Tahoma" w:eastAsia="Lucida Sans Unicode" w:hAnsi="Tahoma"/>
      <w:b/>
      <w:kern w:val="1"/>
      <w:sz w:val="18"/>
      <w:szCs w:val="24"/>
    </w:rPr>
  </w:style>
  <w:style w:type="table" w:customStyle="1" w:styleId="TableGrid">
    <w:name w:val="TableGrid"/>
    <w:rsid w:val="00205891"/>
    <w:rPr>
      <w:rFonts w:ascii="Calibri" w:hAnsi="Calibri"/>
      <w:sz w:val="22"/>
      <w:szCs w:val="22"/>
    </w:rPr>
    <w:tblPr>
      <w:tblCellMar>
        <w:top w:w="0" w:type="dxa"/>
        <w:left w:w="0" w:type="dxa"/>
        <w:bottom w:w="0" w:type="dxa"/>
        <w:right w:w="0" w:type="dxa"/>
      </w:tblCellMar>
    </w:tblPr>
  </w:style>
  <w:style w:type="character" w:customStyle="1" w:styleId="TekstdymkaZnak">
    <w:name w:val="Tekst dymka Znak"/>
    <w:link w:val="Tekstdymka"/>
    <w:uiPriority w:val="99"/>
    <w:rsid w:val="00205891"/>
    <w:rPr>
      <w:rFonts w:ascii="Tahoma" w:eastAsia="Lucida Sans Unicode" w:hAnsi="Tahoma" w:cs="SimSun"/>
      <w:kern w:val="1"/>
      <w:sz w:val="16"/>
      <w:szCs w:val="16"/>
    </w:rPr>
  </w:style>
  <w:style w:type="paragraph" w:customStyle="1" w:styleId="TableContents">
    <w:name w:val="Table Contents"/>
    <w:basedOn w:val="Tekstpodstawowy"/>
    <w:rsid w:val="00205891"/>
    <w:pPr>
      <w:widowControl/>
      <w:suppressAutoHyphens w:val="0"/>
      <w:spacing w:after="0"/>
      <w:jc w:val="both"/>
    </w:pPr>
    <w:rPr>
      <w:rFonts w:eastAsia="Times New Roman" w:cs="Arial Narrow"/>
      <w:b/>
      <w:i/>
      <w:snapToGrid w:val="0"/>
      <w:kern w:val="0"/>
      <w:sz w:val="28"/>
      <w:szCs w:val="20"/>
      <w:lang w:eastAsia="ar-SA"/>
    </w:rPr>
  </w:style>
  <w:style w:type="paragraph" w:customStyle="1" w:styleId="TableHeading">
    <w:name w:val="Table Heading"/>
    <w:basedOn w:val="TableContents"/>
    <w:rsid w:val="00205891"/>
    <w:pPr>
      <w:jc w:val="center"/>
    </w:pPr>
  </w:style>
  <w:style w:type="character" w:customStyle="1" w:styleId="Tekstpodstawowywcity2Znak">
    <w:name w:val="Tekst podstawowy wcięty 2 Znak"/>
    <w:link w:val="Tekstpodstawowywcity2"/>
    <w:uiPriority w:val="99"/>
    <w:semiHidden/>
    <w:rsid w:val="00205891"/>
    <w:rPr>
      <w:rFonts w:ascii="Tahoma" w:eastAsia="Lucida Sans Unicode" w:hAnsi="Tahoma"/>
      <w:kern w:val="1"/>
      <w:sz w:val="22"/>
      <w:szCs w:val="24"/>
    </w:rPr>
  </w:style>
  <w:style w:type="paragraph" w:customStyle="1" w:styleId="StylArialNarrow11ptPogrubienie">
    <w:name w:val="Styl Arial Narrow 11 pt Pogrubienie"/>
    <w:basedOn w:val="Normalny"/>
    <w:rsid w:val="00205891"/>
    <w:pPr>
      <w:widowControl/>
      <w:tabs>
        <w:tab w:val="left" w:pos="1276"/>
      </w:tabs>
      <w:spacing w:before="120" w:after="120"/>
      <w:jc w:val="both"/>
    </w:pPr>
    <w:rPr>
      <w:rFonts w:ascii="Arial Narrow" w:eastAsia="Times New Roman" w:hAnsi="Arial Narrow" w:cs="SimSun"/>
      <w:b/>
      <w:kern w:val="0"/>
      <w:sz w:val="22"/>
      <w:lang w:eastAsia="ar-SA"/>
    </w:rPr>
  </w:style>
  <w:style w:type="character" w:customStyle="1" w:styleId="Tekstpodstawowy2Znak">
    <w:name w:val="Tekst podstawowy 2 Znak"/>
    <w:link w:val="Tekstpodstawowy2"/>
    <w:uiPriority w:val="99"/>
    <w:rsid w:val="00205891"/>
    <w:rPr>
      <w:rFonts w:ascii="Tahoma" w:hAnsi="Tahoma"/>
      <w:szCs w:val="24"/>
    </w:rPr>
  </w:style>
  <w:style w:type="character" w:customStyle="1" w:styleId="Tekstpodstawowywcity3Znak">
    <w:name w:val="Tekst podstawowy wcięty 3 Znak"/>
    <w:link w:val="Tekstpodstawowywcity3"/>
    <w:uiPriority w:val="99"/>
    <w:semiHidden/>
    <w:rsid w:val="00205891"/>
    <w:rPr>
      <w:rFonts w:ascii="Tahoma" w:eastAsia="Lucida Sans Unicode" w:hAnsi="Tahoma"/>
      <w:i/>
      <w:kern w:val="1"/>
      <w:szCs w:val="24"/>
    </w:rPr>
  </w:style>
  <w:style w:type="paragraph" w:customStyle="1" w:styleId="StylStylNagwek1VerdanaBezpodkreleniaInterlinia15">
    <w:name w:val="Styl Styl Nagłówek 1 + Verdana Bez podkreślenia + Interlinia:  15..."/>
    <w:basedOn w:val="Normalny"/>
    <w:rsid w:val="00205891"/>
    <w:pPr>
      <w:keepNext/>
      <w:autoSpaceDE w:val="0"/>
      <w:spacing w:line="360" w:lineRule="auto"/>
      <w:jc w:val="both"/>
    </w:pPr>
    <w:rPr>
      <w:rFonts w:ascii="Verdana" w:eastAsia="Times New Roman" w:hAnsi="Verdana" w:cs="Arial Narrow"/>
      <w:b/>
      <w:bCs/>
      <w:kern w:val="0"/>
      <w:sz w:val="20"/>
      <w:szCs w:val="20"/>
      <w:lang w:eastAsia="ar-SA"/>
    </w:rPr>
  </w:style>
  <w:style w:type="character" w:customStyle="1" w:styleId="DNag3ZnakZnak">
    <w:name w:val="D Nagł. 3 Znak Znak"/>
    <w:rsid w:val="00205891"/>
    <w:rPr>
      <w:rFonts w:ascii="Arial" w:eastAsia="Times New Roman" w:hAnsi="Arial" w:cs="Arial"/>
      <w:b/>
      <w:sz w:val="22"/>
    </w:rPr>
  </w:style>
  <w:style w:type="paragraph" w:styleId="Zwykytekst">
    <w:name w:val="Plain Text"/>
    <w:basedOn w:val="Normalny"/>
    <w:link w:val="ZwykytekstZnak"/>
    <w:qFormat/>
    <w:rsid w:val="00205891"/>
    <w:pPr>
      <w:widowControl/>
      <w:suppressAutoHyphens w:val="0"/>
    </w:pPr>
    <w:rPr>
      <w:rFonts w:ascii="Courier New" w:eastAsia="Times New Roman" w:hAnsi="Courier New"/>
      <w:kern w:val="0"/>
      <w:sz w:val="20"/>
      <w:szCs w:val="20"/>
      <w:lang w:val="x-none" w:eastAsia="x-none"/>
    </w:rPr>
  </w:style>
  <w:style w:type="character" w:customStyle="1" w:styleId="ZwykytekstZnak">
    <w:name w:val="Zwykły tekst Znak"/>
    <w:basedOn w:val="Domylnaczcionkaakapitu"/>
    <w:link w:val="Zwykytekst"/>
    <w:qFormat/>
    <w:rsid w:val="00205891"/>
    <w:rPr>
      <w:rFonts w:ascii="Courier New" w:hAnsi="Courier New"/>
      <w:lang w:val="x-none" w:eastAsia="x-none"/>
    </w:rPr>
  </w:style>
  <w:style w:type="character" w:customStyle="1" w:styleId="BezodstpwZnak">
    <w:name w:val="Bez odstępów Znak"/>
    <w:aliases w:val="tytuły rozdziałów Znak"/>
    <w:link w:val="Bezodstpw"/>
    <w:rsid w:val="00205891"/>
    <w:rPr>
      <w:rFonts w:eastAsia="Calibri"/>
      <w:sz w:val="24"/>
      <w:szCs w:val="22"/>
      <w:lang w:eastAsia="en-US"/>
    </w:rPr>
  </w:style>
  <w:style w:type="paragraph" w:customStyle="1" w:styleId="PKTpunkt">
    <w:name w:val="PKT – punkt"/>
    <w:uiPriority w:val="13"/>
    <w:qFormat/>
    <w:rsid w:val="00205891"/>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205891"/>
    <w:pPr>
      <w:ind w:left="986" w:hanging="476"/>
    </w:pPr>
  </w:style>
  <w:style w:type="character" w:customStyle="1" w:styleId="Nagwek5Znak">
    <w:name w:val="Nagłówek 5 Znak"/>
    <w:aliases w:val="Oferta Znak"/>
    <w:link w:val="Nagwek5"/>
    <w:rsid w:val="00205891"/>
    <w:rPr>
      <w:rFonts w:ascii="Tahoma" w:eastAsia="Lucida Sans Unicode" w:hAnsi="Tahoma"/>
      <w:b/>
      <w:kern w:val="1"/>
      <w:szCs w:val="24"/>
    </w:rPr>
  </w:style>
  <w:style w:type="character" w:customStyle="1" w:styleId="Nagwek7Znak">
    <w:name w:val="Nagłówek 7 Znak"/>
    <w:aliases w:val="D Nagł. 4 Znak"/>
    <w:link w:val="Nagwek7"/>
    <w:rsid w:val="00205891"/>
    <w:rPr>
      <w:rFonts w:ascii="Arial" w:eastAsia="Lucida Sans Unicode" w:hAnsi="Arial"/>
      <w:b/>
      <w:snapToGrid w:val="0"/>
      <w:color w:val="000000"/>
      <w:kern w:val="1"/>
      <w:sz w:val="18"/>
      <w:szCs w:val="24"/>
    </w:rPr>
  </w:style>
  <w:style w:type="character" w:customStyle="1" w:styleId="Nagwek8Znak">
    <w:name w:val="Nagłówek 8 Znak"/>
    <w:aliases w:val="D Nagł. 5 Znak"/>
    <w:link w:val="Nagwek8"/>
    <w:rsid w:val="00205891"/>
    <w:rPr>
      <w:rFonts w:ascii="Tahoma" w:eastAsia="Lucida Sans Unicode" w:hAnsi="Tahoma"/>
      <w:b/>
      <w:kern w:val="1"/>
      <w:szCs w:val="24"/>
    </w:rPr>
  </w:style>
  <w:style w:type="character" w:customStyle="1" w:styleId="Nagwek9Znak">
    <w:name w:val="Nagłówek 9 Znak"/>
    <w:link w:val="Nagwek9"/>
    <w:rsid w:val="00205891"/>
    <w:rPr>
      <w:b/>
      <w:sz w:val="24"/>
      <w:szCs w:val="24"/>
    </w:rPr>
  </w:style>
  <w:style w:type="character" w:customStyle="1" w:styleId="TekstpodstawowywcityZnak">
    <w:name w:val="Tekst podstawowy wcięty Znak"/>
    <w:link w:val="Tekstpodstawowywcity"/>
    <w:semiHidden/>
    <w:rsid w:val="00205891"/>
    <w:rPr>
      <w:rFonts w:eastAsia="Lucida Sans Unicode"/>
      <w:kern w:val="1"/>
      <w:sz w:val="24"/>
      <w:szCs w:val="24"/>
    </w:rPr>
  </w:style>
  <w:style w:type="character" w:customStyle="1" w:styleId="Tekstpodstawowy3Znak1">
    <w:name w:val="Tekst podstawowy 3 Znak1"/>
    <w:uiPriority w:val="99"/>
    <w:rsid w:val="00205891"/>
    <w:rPr>
      <w:sz w:val="16"/>
      <w:szCs w:val="16"/>
      <w:lang w:eastAsia="ar-SA"/>
    </w:rPr>
  </w:style>
  <w:style w:type="paragraph" w:customStyle="1" w:styleId="WW-NormalnyWeb">
    <w:name w:val="WW-Normalny (Web)"/>
    <w:basedOn w:val="Normalny"/>
    <w:rsid w:val="00205891"/>
    <w:pPr>
      <w:widowControl/>
      <w:suppressAutoHyphens w:val="0"/>
      <w:spacing w:before="280" w:after="119"/>
    </w:pPr>
    <w:rPr>
      <w:rFonts w:eastAsia="Times New Roman" w:cs="Arial Narrow"/>
      <w:kern w:val="0"/>
      <w:szCs w:val="20"/>
    </w:rPr>
  </w:style>
  <w:style w:type="character" w:customStyle="1" w:styleId="fontstyle01">
    <w:name w:val="fontstyle01"/>
    <w:rsid w:val="00205891"/>
    <w:rPr>
      <w:rFonts w:ascii="ArialMT" w:hAnsi="ArialMT" w:hint="default"/>
      <w:b w:val="0"/>
      <w:bCs w:val="0"/>
      <w:i w:val="0"/>
      <w:iCs w:val="0"/>
      <w:color w:val="000000"/>
      <w:sz w:val="22"/>
      <w:szCs w:val="22"/>
    </w:rPr>
  </w:style>
  <w:style w:type="character" w:customStyle="1" w:styleId="Brak">
    <w:name w:val="Brak"/>
    <w:rsid w:val="008A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65765">
      <w:bodyDiv w:val="1"/>
      <w:marLeft w:val="0"/>
      <w:marRight w:val="0"/>
      <w:marTop w:val="0"/>
      <w:marBottom w:val="0"/>
      <w:divBdr>
        <w:top w:val="none" w:sz="0" w:space="0" w:color="auto"/>
        <w:left w:val="none" w:sz="0" w:space="0" w:color="auto"/>
        <w:bottom w:val="none" w:sz="0" w:space="0" w:color="auto"/>
        <w:right w:val="none" w:sz="0" w:space="0" w:color="auto"/>
      </w:divBdr>
    </w:div>
    <w:div w:id="720783195">
      <w:bodyDiv w:val="1"/>
      <w:marLeft w:val="0"/>
      <w:marRight w:val="0"/>
      <w:marTop w:val="0"/>
      <w:marBottom w:val="0"/>
      <w:divBdr>
        <w:top w:val="none" w:sz="0" w:space="0" w:color="auto"/>
        <w:left w:val="none" w:sz="0" w:space="0" w:color="auto"/>
        <w:bottom w:val="none" w:sz="0" w:space="0" w:color="auto"/>
        <w:right w:val="none" w:sz="0" w:space="0" w:color="auto"/>
      </w:divBdr>
    </w:div>
    <w:div w:id="723990880">
      <w:bodyDiv w:val="1"/>
      <w:marLeft w:val="0"/>
      <w:marRight w:val="0"/>
      <w:marTop w:val="0"/>
      <w:marBottom w:val="0"/>
      <w:divBdr>
        <w:top w:val="none" w:sz="0" w:space="0" w:color="auto"/>
        <w:left w:val="none" w:sz="0" w:space="0" w:color="auto"/>
        <w:bottom w:val="none" w:sz="0" w:space="0" w:color="auto"/>
        <w:right w:val="none" w:sz="0" w:space="0" w:color="auto"/>
      </w:divBdr>
    </w:div>
    <w:div w:id="798494227">
      <w:bodyDiv w:val="1"/>
      <w:marLeft w:val="0"/>
      <w:marRight w:val="0"/>
      <w:marTop w:val="0"/>
      <w:marBottom w:val="0"/>
      <w:divBdr>
        <w:top w:val="none" w:sz="0" w:space="0" w:color="auto"/>
        <w:left w:val="none" w:sz="0" w:space="0" w:color="auto"/>
        <w:bottom w:val="none" w:sz="0" w:space="0" w:color="auto"/>
        <w:right w:val="none" w:sz="0" w:space="0" w:color="auto"/>
      </w:divBdr>
    </w:div>
    <w:div w:id="1395590314">
      <w:bodyDiv w:val="1"/>
      <w:marLeft w:val="0"/>
      <w:marRight w:val="0"/>
      <w:marTop w:val="0"/>
      <w:marBottom w:val="0"/>
      <w:divBdr>
        <w:top w:val="none" w:sz="0" w:space="0" w:color="auto"/>
        <w:left w:val="none" w:sz="0" w:space="0" w:color="auto"/>
        <w:bottom w:val="none" w:sz="0" w:space="0" w:color="auto"/>
        <w:right w:val="none" w:sz="0" w:space="0" w:color="auto"/>
      </w:divBdr>
    </w:div>
    <w:div w:id="1399743401">
      <w:bodyDiv w:val="1"/>
      <w:marLeft w:val="0"/>
      <w:marRight w:val="0"/>
      <w:marTop w:val="0"/>
      <w:marBottom w:val="0"/>
      <w:divBdr>
        <w:top w:val="none" w:sz="0" w:space="0" w:color="auto"/>
        <w:left w:val="none" w:sz="0" w:space="0" w:color="auto"/>
        <w:bottom w:val="none" w:sz="0" w:space="0" w:color="auto"/>
        <w:right w:val="none" w:sz="0" w:space="0" w:color="auto"/>
      </w:divBdr>
    </w:div>
    <w:div w:id="1443915937">
      <w:bodyDiv w:val="1"/>
      <w:marLeft w:val="0"/>
      <w:marRight w:val="0"/>
      <w:marTop w:val="0"/>
      <w:marBottom w:val="0"/>
      <w:divBdr>
        <w:top w:val="none" w:sz="0" w:space="0" w:color="auto"/>
        <w:left w:val="none" w:sz="0" w:space="0" w:color="auto"/>
        <w:bottom w:val="none" w:sz="0" w:space="0" w:color="auto"/>
        <w:right w:val="none" w:sz="0" w:space="0" w:color="auto"/>
      </w:divBdr>
    </w:div>
    <w:div w:id="1564633293">
      <w:bodyDiv w:val="1"/>
      <w:marLeft w:val="0"/>
      <w:marRight w:val="0"/>
      <w:marTop w:val="0"/>
      <w:marBottom w:val="0"/>
      <w:divBdr>
        <w:top w:val="none" w:sz="0" w:space="0" w:color="auto"/>
        <w:left w:val="none" w:sz="0" w:space="0" w:color="auto"/>
        <w:bottom w:val="none" w:sz="0" w:space="0" w:color="auto"/>
        <w:right w:val="none" w:sz="0" w:space="0" w:color="auto"/>
      </w:divBdr>
    </w:div>
    <w:div w:id="1692343001">
      <w:bodyDiv w:val="1"/>
      <w:marLeft w:val="0"/>
      <w:marRight w:val="0"/>
      <w:marTop w:val="0"/>
      <w:marBottom w:val="0"/>
      <w:divBdr>
        <w:top w:val="none" w:sz="0" w:space="0" w:color="auto"/>
        <w:left w:val="none" w:sz="0" w:space="0" w:color="auto"/>
        <w:bottom w:val="none" w:sz="0" w:space="0" w:color="auto"/>
        <w:right w:val="none" w:sz="0" w:space="0" w:color="auto"/>
      </w:divBdr>
    </w:div>
    <w:div w:id="1881942302">
      <w:bodyDiv w:val="1"/>
      <w:marLeft w:val="0"/>
      <w:marRight w:val="0"/>
      <w:marTop w:val="0"/>
      <w:marBottom w:val="0"/>
      <w:divBdr>
        <w:top w:val="none" w:sz="0" w:space="0" w:color="auto"/>
        <w:left w:val="none" w:sz="0" w:space="0" w:color="auto"/>
        <w:bottom w:val="none" w:sz="0" w:space="0" w:color="auto"/>
        <w:right w:val="none" w:sz="0" w:space="0" w:color="auto"/>
      </w:divBdr>
    </w:div>
    <w:div w:id="19759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kcz.krapk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onik@kcz.krapkowi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cz.krapko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onik@kcz.krapkowic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pteka@kcz.krap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EB541-9D48-4BA9-93D1-C5688FA4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4998</Words>
  <Characters>29991</Characters>
  <Application>Microsoft Office Word</Application>
  <DocSecurity>0</DocSecurity>
  <Lines>249</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Krapkowice 12</vt:lpstr>
      <vt:lpstr>Krapkowice 12</vt:lpstr>
    </vt:vector>
  </TitlesOfParts>
  <Company>SPZOZ w Likwidacji</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Krapkowice 12</dc:title>
  <dc:subject/>
  <dc:creator>Informatyk Krapkowice</dc:creator>
  <cp:keywords/>
  <cp:lastModifiedBy>kcz</cp:lastModifiedBy>
  <cp:revision>17</cp:revision>
  <cp:lastPrinted>2024-02-20T08:55:00Z</cp:lastPrinted>
  <dcterms:created xsi:type="dcterms:W3CDTF">2024-02-20T07:29:00Z</dcterms:created>
  <dcterms:modified xsi:type="dcterms:W3CDTF">2024-02-20T09:28:00Z</dcterms:modified>
</cp:coreProperties>
</file>