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BB00" w14:textId="77777777" w:rsidR="008B66F7" w:rsidRPr="00070283" w:rsidRDefault="00846633">
      <w:pPr>
        <w:ind w:right="-2"/>
        <w:jc w:val="right"/>
        <w:rPr>
          <w:rFonts w:ascii="Tahoma" w:hAnsi="Tahoma" w:cs="Tahoma"/>
          <w:sz w:val="20"/>
        </w:rPr>
      </w:pPr>
      <w:r w:rsidRPr="00070283">
        <w:rPr>
          <w:rFonts w:ascii="Tahoma" w:hAnsi="Tahoma" w:cs="Tahoma"/>
          <w:sz w:val="20"/>
        </w:rPr>
        <w:t xml:space="preserve"> </w:t>
      </w:r>
    </w:p>
    <w:p w14:paraId="6D2EF62B" w14:textId="77777777" w:rsidR="008B66F7" w:rsidRPr="00070283" w:rsidRDefault="00CC02AB" w:rsidP="004B769B">
      <w:pPr>
        <w:ind w:right="-2"/>
        <w:jc w:val="center"/>
        <w:rPr>
          <w:rFonts w:ascii="Tahoma" w:hAnsi="Tahoma" w:cs="Tahoma"/>
          <w:sz w:val="20"/>
        </w:rPr>
      </w:pPr>
      <w:r w:rsidRPr="00070283">
        <w:rPr>
          <w:rFonts w:ascii="Tahoma" w:hAnsi="Tahoma" w:cs="Tahoma"/>
          <w:noProof/>
          <w:sz w:val="20"/>
        </w:rPr>
        <w:drawing>
          <wp:anchor distT="0" distB="0" distL="114300" distR="114300" simplePos="0" relativeHeight="251658240" behindDoc="0" locked="0" layoutInCell="1" allowOverlap="1" wp14:anchorId="7AD8EB59" wp14:editId="6EC9B190">
            <wp:simplePos x="0" y="0"/>
            <wp:positionH relativeFrom="column">
              <wp:posOffset>45720</wp:posOffset>
            </wp:positionH>
            <wp:positionV relativeFrom="paragraph">
              <wp:align>top</wp:align>
            </wp:positionV>
            <wp:extent cx="5021580" cy="1163955"/>
            <wp:effectExtent l="19050" t="0" r="7620" b="0"/>
            <wp:wrapSquare wrapText="bothSides"/>
            <wp:docPr id="4" name="Obraz 1" descr="KCZ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CZ nowe logo"/>
                    <pic:cNvPicPr>
                      <a:picLocks noChangeAspect="1" noChangeArrowheads="1"/>
                    </pic:cNvPicPr>
                  </pic:nvPicPr>
                  <pic:blipFill>
                    <a:blip r:embed="rId8" cstate="print"/>
                    <a:srcRect/>
                    <a:stretch>
                      <a:fillRect/>
                    </a:stretch>
                  </pic:blipFill>
                  <pic:spPr bwMode="auto">
                    <a:xfrm>
                      <a:off x="0" y="0"/>
                      <a:ext cx="5021580" cy="1163955"/>
                    </a:xfrm>
                    <a:prstGeom prst="rect">
                      <a:avLst/>
                    </a:prstGeom>
                    <a:noFill/>
                    <a:ln w="9525">
                      <a:noFill/>
                      <a:miter lim="800000"/>
                      <a:headEnd/>
                      <a:tailEnd/>
                    </a:ln>
                  </pic:spPr>
                </pic:pic>
              </a:graphicData>
            </a:graphic>
          </wp:anchor>
        </w:drawing>
      </w:r>
    </w:p>
    <w:p w14:paraId="3DA6C389" w14:textId="248D700A" w:rsidR="008B66F7" w:rsidRPr="00070283" w:rsidRDefault="00AE7A84">
      <w:pPr>
        <w:ind w:right="-2"/>
        <w:rPr>
          <w:rFonts w:ascii="Tahoma" w:hAnsi="Tahoma" w:cs="Tahoma"/>
          <w:sz w:val="20"/>
        </w:rPr>
      </w:pPr>
      <w:r w:rsidRPr="00070283">
        <w:rPr>
          <w:rFonts w:ascii="Tahoma" w:hAnsi="Tahoma" w:cs="Tahoma"/>
          <w:noProof/>
        </w:rPr>
        <w:drawing>
          <wp:anchor distT="0" distB="0" distL="114300" distR="114300" simplePos="0" relativeHeight="251660288" behindDoc="1" locked="0" layoutInCell="1" allowOverlap="1" wp14:anchorId="74D696B5" wp14:editId="38E9C005">
            <wp:simplePos x="0" y="0"/>
            <wp:positionH relativeFrom="margin">
              <wp:posOffset>5158105</wp:posOffset>
            </wp:positionH>
            <wp:positionV relativeFrom="paragraph">
              <wp:posOffset>6985</wp:posOffset>
            </wp:positionV>
            <wp:extent cx="1448873" cy="1157624"/>
            <wp:effectExtent l="0" t="0" r="0" b="4445"/>
            <wp:wrapNone/>
            <wp:docPr id="15806535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873" cy="1157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8389C" w14:textId="78886B68" w:rsidR="00907B7D" w:rsidRPr="00070283" w:rsidRDefault="00907B7D">
      <w:pPr>
        <w:ind w:right="-2"/>
        <w:rPr>
          <w:rFonts w:ascii="Tahoma" w:hAnsi="Tahoma" w:cs="Tahoma"/>
          <w:sz w:val="20"/>
        </w:rPr>
      </w:pPr>
    </w:p>
    <w:p w14:paraId="3CEE0391" w14:textId="77777777" w:rsidR="00AE7A84" w:rsidRPr="00070283" w:rsidRDefault="00AE7A84" w:rsidP="00F226AC">
      <w:pPr>
        <w:ind w:right="-2"/>
        <w:rPr>
          <w:rFonts w:ascii="Tahoma" w:hAnsi="Tahoma" w:cs="Tahoma"/>
          <w:sz w:val="18"/>
          <w:szCs w:val="18"/>
        </w:rPr>
      </w:pPr>
    </w:p>
    <w:p w14:paraId="652A13D7" w14:textId="77777777" w:rsidR="00AE7A84" w:rsidRPr="00070283" w:rsidRDefault="00AE7A84" w:rsidP="00F226AC">
      <w:pPr>
        <w:ind w:right="-2"/>
        <w:rPr>
          <w:rFonts w:ascii="Tahoma" w:hAnsi="Tahoma" w:cs="Tahoma"/>
          <w:sz w:val="18"/>
          <w:szCs w:val="18"/>
        </w:rPr>
      </w:pPr>
    </w:p>
    <w:p w14:paraId="563A4CAE" w14:textId="77777777" w:rsidR="00AE7A84" w:rsidRPr="00070283" w:rsidRDefault="00AE7A84" w:rsidP="00F226AC">
      <w:pPr>
        <w:ind w:right="-2"/>
        <w:rPr>
          <w:rFonts w:ascii="Tahoma" w:hAnsi="Tahoma" w:cs="Tahoma"/>
          <w:sz w:val="18"/>
          <w:szCs w:val="18"/>
        </w:rPr>
      </w:pPr>
    </w:p>
    <w:p w14:paraId="329E59BF" w14:textId="77777777" w:rsidR="00AE7A84" w:rsidRPr="00070283" w:rsidRDefault="00AE7A84" w:rsidP="00F226AC">
      <w:pPr>
        <w:ind w:right="-2"/>
        <w:rPr>
          <w:rFonts w:ascii="Tahoma" w:hAnsi="Tahoma" w:cs="Tahoma"/>
          <w:sz w:val="18"/>
          <w:szCs w:val="18"/>
        </w:rPr>
      </w:pPr>
    </w:p>
    <w:p w14:paraId="2E16F964" w14:textId="77777777" w:rsidR="00AE7A84" w:rsidRPr="00070283" w:rsidRDefault="00AE7A84" w:rsidP="00F226AC">
      <w:pPr>
        <w:ind w:right="-2"/>
        <w:rPr>
          <w:rFonts w:ascii="Tahoma" w:hAnsi="Tahoma" w:cs="Tahoma"/>
          <w:sz w:val="18"/>
          <w:szCs w:val="18"/>
        </w:rPr>
      </w:pPr>
    </w:p>
    <w:p w14:paraId="001AE198" w14:textId="77777777" w:rsidR="00AE7A84" w:rsidRPr="00070283" w:rsidRDefault="00AE7A84" w:rsidP="00F226AC">
      <w:pPr>
        <w:ind w:right="-2"/>
        <w:rPr>
          <w:rFonts w:ascii="Tahoma" w:hAnsi="Tahoma" w:cs="Tahoma"/>
          <w:sz w:val="18"/>
          <w:szCs w:val="18"/>
        </w:rPr>
      </w:pPr>
    </w:p>
    <w:p w14:paraId="07477A60" w14:textId="77777777" w:rsidR="00AE7A84" w:rsidRPr="00070283" w:rsidRDefault="00AE7A84" w:rsidP="00F226AC">
      <w:pPr>
        <w:ind w:right="-2"/>
        <w:rPr>
          <w:rFonts w:ascii="Tahoma" w:hAnsi="Tahoma" w:cs="Tahoma"/>
          <w:sz w:val="18"/>
          <w:szCs w:val="18"/>
        </w:rPr>
      </w:pPr>
    </w:p>
    <w:p w14:paraId="6D908A57" w14:textId="2B90974D" w:rsidR="008B66F7" w:rsidRPr="00070283" w:rsidRDefault="006169BF" w:rsidP="00F226AC">
      <w:pPr>
        <w:ind w:right="-2"/>
        <w:rPr>
          <w:rFonts w:ascii="Tahoma" w:hAnsi="Tahoma" w:cs="Tahoma"/>
          <w:sz w:val="18"/>
          <w:szCs w:val="18"/>
        </w:rPr>
      </w:pPr>
      <w:r w:rsidRPr="00070283">
        <w:rPr>
          <w:rFonts w:ascii="Tahoma" w:hAnsi="Tahoma" w:cs="Tahoma"/>
          <w:sz w:val="18"/>
          <w:szCs w:val="18"/>
        </w:rPr>
        <w:t>KCZ/ORG/ZM/</w:t>
      </w:r>
      <w:r w:rsidR="0084595E">
        <w:rPr>
          <w:rFonts w:ascii="Tahoma" w:hAnsi="Tahoma" w:cs="Tahoma"/>
          <w:sz w:val="18"/>
          <w:szCs w:val="18"/>
        </w:rPr>
        <w:t>109</w:t>
      </w:r>
      <w:r w:rsidR="00A04210" w:rsidRPr="00070283">
        <w:rPr>
          <w:rFonts w:ascii="Tahoma" w:hAnsi="Tahoma" w:cs="Tahoma"/>
          <w:sz w:val="18"/>
          <w:szCs w:val="18"/>
        </w:rPr>
        <w:t>/1</w:t>
      </w:r>
      <w:r w:rsidR="00B71368" w:rsidRPr="00070283">
        <w:rPr>
          <w:rFonts w:ascii="Tahoma" w:hAnsi="Tahoma" w:cs="Tahoma"/>
          <w:sz w:val="18"/>
          <w:szCs w:val="18"/>
        </w:rPr>
        <w:t>1</w:t>
      </w:r>
      <w:r w:rsidR="00211A8D" w:rsidRPr="00070283">
        <w:rPr>
          <w:rFonts w:ascii="Tahoma" w:hAnsi="Tahoma" w:cs="Tahoma"/>
          <w:sz w:val="18"/>
          <w:szCs w:val="18"/>
        </w:rPr>
        <w:t>/20</w:t>
      </w:r>
      <w:r w:rsidR="00AE7A84" w:rsidRPr="00070283">
        <w:rPr>
          <w:rFonts w:ascii="Tahoma" w:hAnsi="Tahoma" w:cs="Tahoma"/>
          <w:sz w:val="18"/>
          <w:szCs w:val="18"/>
        </w:rPr>
        <w:t>23</w:t>
      </w:r>
      <w:r w:rsidR="00F226AC" w:rsidRPr="00070283">
        <w:rPr>
          <w:rFonts w:ascii="Tahoma" w:hAnsi="Tahoma" w:cs="Tahoma"/>
          <w:sz w:val="18"/>
          <w:szCs w:val="18"/>
        </w:rPr>
        <w:t xml:space="preserve">                                                                                         </w:t>
      </w:r>
      <w:r w:rsidR="002564A1" w:rsidRPr="00070283">
        <w:rPr>
          <w:rFonts w:ascii="Tahoma" w:hAnsi="Tahoma" w:cs="Tahoma"/>
          <w:sz w:val="18"/>
          <w:szCs w:val="18"/>
        </w:rPr>
        <w:t xml:space="preserve">   </w:t>
      </w:r>
      <w:r w:rsidR="00F226AC" w:rsidRPr="00070283">
        <w:rPr>
          <w:rFonts w:ascii="Tahoma" w:hAnsi="Tahoma" w:cs="Tahoma"/>
          <w:sz w:val="18"/>
          <w:szCs w:val="18"/>
        </w:rPr>
        <w:t xml:space="preserve"> </w:t>
      </w:r>
      <w:r w:rsidR="008813CB" w:rsidRPr="00070283">
        <w:rPr>
          <w:rFonts w:ascii="Tahoma" w:hAnsi="Tahoma" w:cs="Tahoma"/>
          <w:sz w:val="18"/>
          <w:szCs w:val="18"/>
        </w:rPr>
        <w:t xml:space="preserve">  </w:t>
      </w:r>
      <w:r w:rsidR="00F226AC" w:rsidRPr="00070283">
        <w:rPr>
          <w:rFonts w:ascii="Tahoma" w:hAnsi="Tahoma" w:cs="Tahoma"/>
          <w:sz w:val="18"/>
          <w:szCs w:val="18"/>
        </w:rPr>
        <w:t xml:space="preserve"> </w:t>
      </w:r>
      <w:r w:rsidR="00076157" w:rsidRPr="00070283">
        <w:rPr>
          <w:rFonts w:ascii="Tahoma" w:hAnsi="Tahoma" w:cs="Tahoma"/>
          <w:sz w:val="18"/>
          <w:szCs w:val="18"/>
        </w:rPr>
        <w:t xml:space="preserve">Krapkowice, </w:t>
      </w:r>
      <w:r w:rsidR="004C23B8" w:rsidRPr="00070283">
        <w:rPr>
          <w:rFonts w:ascii="Tahoma" w:hAnsi="Tahoma" w:cs="Tahoma"/>
          <w:sz w:val="18"/>
          <w:szCs w:val="18"/>
        </w:rPr>
        <w:t xml:space="preserve">dnia </w:t>
      </w:r>
      <w:r w:rsidR="00B71368" w:rsidRPr="00070283">
        <w:rPr>
          <w:rFonts w:ascii="Tahoma" w:hAnsi="Tahoma" w:cs="Tahoma"/>
          <w:sz w:val="18"/>
          <w:szCs w:val="18"/>
        </w:rPr>
        <w:t>29</w:t>
      </w:r>
      <w:r w:rsidR="00A04210" w:rsidRPr="00070283">
        <w:rPr>
          <w:rFonts w:ascii="Tahoma" w:hAnsi="Tahoma" w:cs="Tahoma"/>
          <w:sz w:val="18"/>
          <w:szCs w:val="18"/>
        </w:rPr>
        <w:t>.</w:t>
      </w:r>
      <w:r w:rsidR="00AE7A84" w:rsidRPr="00070283">
        <w:rPr>
          <w:rFonts w:ascii="Tahoma" w:hAnsi="Tahoma" w:cs="Tahoma"/>
          <w:sz w:val="18"/>
          <w:szCs w:val="18"/>
        </w:rPr>
        <w:t>1</w:t>
      </w:r>
      <w:r w:rsidR="00B71368" w:rsidRPr="00070283">
        <w:rPr>
          <w:rFonts w:ascii="Tahoma" w:hAnsi="Tahoma" w:cs="Tahoma"/>
          <w:sz w:val="18"/>
          <w:szCs w:val="18"/>
        </w:rPr>
        <w:t>1</w:t>
      </w:r>
      <w:r w:rsidR="00211A8D" w:rsidRPr="00070283">
        <w:rPr>
          <w:rFonts w:ascii="Tahoma" w:hAnsi="Tahoma" w:cs="Tahoma"/>
          <w:sz w:val="18"/>
          <w:szCs w:val="18"/>
        </w:rPr>
        <w:t>.20</w:t>
      </w:r>
      <w:r w:rsidR="00AE7A84" w:rsidRPr="00070283">
        <w:rPr>
          <w:rFonts w:ascii="Tahoma" w:hAnsi="Tahoma" w:cs="Tahoma"/>
          <w:sz w:val="18"/>
          <w:szCs w:val="18"/>
        </w:rPr>
        <w:t xml:space="preserve">23 </w:t>
      </w:r>
      <w:r w:rsidR="00113FAC" w:rsidRPr="00070283">
        <w:rPr>
          <w:rFonts w:ascii="Tahoma" w:hAnsi="Tahoma" w:cs="Tahoma"/>
          <w:sz w:val="18"/>
          <w:szCs w:val="18"/>
        </w:rPr>
        <w:t>r.</w:t>
      </w:r>
    </w:p>
    <w:p w14:paraId="5D182B5B" w14:textId="06755390" w:rsidR="008B66F7" w:rsidRPr="00070283" w:rsidRDefault="008B66F7">
      <w:pPr>
        <w:ind w:left="284"/>
        <w:rPr>
          <w:rFonts w:ascii="Tahoma" w:hAnsi="Tahoma" w:cs="Tahoma"/>
          <w:sz w:val="20"/>
        </w:rPr>
      </w:pPr>
    </w:p>
    <w:p w14:paraId="034436BA" w14:textId="77777777" w:rsidR="008B66F7" w:rsidRPr="00070283" w:rsidRDefault="008B66F7">
      <w:pPr>
        <w:pStyle w:val="Tekstprzypisudolnego"/>
        <w:widowControl w:val="0"/>
        <w:suppressAutoHyphens/>
        <w:ind w:left="284"/>
        <w:rPr>
          <w:rFonts w:ascii="Tahoma" w:eastAsia="Lucida Sans Unicode" w:hAnsi="Tahoma" w:cs="Tahoma"/>
          <w:kern w:val="1"/>
        </w:rPr>
      </w:pPr>
    </w:p>
    <w:p w14:paraId="6AF429ED" w14:textId="77777777" w:rsidR="008B66F7" w:rsidRPr="00070283" w:rsidRDefault="008B66F7">
      <w:pPr>
        <w:ind w:left="284"/>
        <w:rPr>
          <w:rFonts w:ascii="Tahoma" w:hAnsi="Tahoma" w:cs="Tahoma"/>
          <w:sz w:val="20"/>
        </w:rPr>
      </w:pPr>
    </w:p>
    <w:p w14:paraId="33F95752" w14:textId="77777777" w:rsidR="008B66F7" w:rsidRPr="00070283" w:rsidRDefault="00113FAC">
      <w:pPr>
        <w:pStyle w:val="Nagwek"/>
        <w:ind w:left="284"/>
        <w:jc w:val="center"/>
        <w:rPr>
          <w:rFonts w:ascii="Tahoma" w:hAnsi="Tahoma" w:cs="Tahoma"/>
          <w:b/>
          <w:sz w:val="20"/>
          <w:szCs w:val="20"/>
          <w:u w:val="single"/>
        </w:rPr>
      </w:pPr>
      <w:r w:rsidRPr="00070283">
        <w:rPr>
          <w:rFonts w:ascii="Tahoma" w:hAnsi="Tahoma" w:cs="Tahoma"/>
          <w:b/>
          <w:sz w:val="20"/>
          <w:szCs w:val="20"/>
          <w:u w:val="single"/>
        </w:rPr>
        <w:t>Zaproszenie do składania ofert</w:t>
      </w:r>
    </w:p>
    <w:p w14:paraId="7F97B6AF" w14:textId="77777777" w:rsidR="008B66F7" w:rsidRPr="00070283" w:rsidRDefault="008B66F7">
      <w:pPr>
        <w:pStyle w:val="Nagwek"/>
        <w:ind w:left="284"/>
        <w:jc w:val="center"/>
        <w:rPr>
          <w:rFonts w:ascii="Tahoma" w:hAnsi="Tahoma" w:cs="Tahoma"/>
          <w:b/>
          <w:sz w:val="20"/>
          <w:szCs w:val="20"/>
        </w:rPr>
      </w:pPr>
    </w:p>
    <w:p w14:paraId="7A4845DE" w14:textId="77777777" w:rsidR="008B66F7" w:rsidRPr="00070283" w:rsidRDefault="008B66F7">
      <w:pPr>
        <w:pStyle w:val="Nagwek"/>
        <w:ind w:left="284"/>
        <w:jc w:val="center"/>
        <w:rPr>
          <w:rFonts w:ascii="Tahoma" w:hAnsi="Tahoma" w:cs="Tahoma"/>
          <w:b/>
          <w:sz w:val="20"/>
          <w:szCs w:val="20"/>
        </w:rPr>
      </w:pPr>
    </w:p>
    <w:p w14:paraId="41AD3DE0" w14:textId="77777777" w:rsidR="008B66F7" w:rsidRPr="00070283" w:rsidRDefault="00113FAC" w:rsidP="00450C56">
      <w:pPr>
        <w:pStyle w:val="Nagwek"/>
        <w:ind w:left="284"/>
        <w:jc w:val="center"/>
        <w:rPr>
          <w:rFonts w:ascii="Tahoma" w:hAnsi="Tahoma" w:cs="Tahoma"/>
          <w:sz w:val="20"/>
          <w:szCs w:val="20"/>
        </w:rPr>
      </w:pPr>
      <w:r w:rsidRPr="00070283">
        <w:rPr>
          <w:rFonts w:ascii="Tahoma" w:hAnsi="Tahoma" w:cs="Tahoma"/>
          <w:sz w:val="20"/>
          <w:szCs w:val="20"/>
        </w:rPr>
        <w:t xml:space="preserve">Zapraszamy do udziału w postępowaniu prowadzonym w trybie </w:t>
      </w:r>
      <w:r w:rsidRPr="00070283">
        <w:rPr>
          <w:rFonts w:ascii="Tahoma" w:hAnsi="Tahoma" w:cs="Tahoma"/>
          <w:b/>
          <w:sz w:val="20"/>
          <w:szCs w:val="20"/>
        </w:rPr>
        <w:t>zapytania ofertowego</w:t>
      </w:r>
      <w:r w:rsidRPr="00070283">
        <w:rPr>
          <w:rFonts w:ascii="Tahoma" w:hAnsi="Tahoma" w:cs="Tahoma"/>
          <w:sz w:val="20"/>
          <w:szCs w:val="20"/>
        </w:rPr>
        <w:t xml:space="preserve"> na:</w:t>
      </w:r>
    </w:p>
    <w:p w14:paraId="56F369E5" w14:textId="216C6013" w:rsidR="001B46BB" w:rsidRPr="00070283" w:rsidRDefault="005B36E9" w:rsidP="00AE7A84">
      <w:pPr>
        <w:pStyle w:val="Nagwek"/>
        <w:ind w:left="284"/>
        <w:jc w:val="center"/>
        <w:rPr>
          <w:rFonts w:ascii="Tahoma" w:hAnsi="Tahoma" w:cs="Tahoma"/>
          <w:b/>
          <w:sz w:val="20"/>
          <w:szCs w:val="20"/>
        </w:rPr>
      </w:pPr>
      <w:r w:rsidRPr="00070283">
        <w:rPr>
          <w:rFonts w:ascii="Tahoma" w:hAnsi="Tahoma" w:cs="Tahoma"/>
          <w:b/>
          <w:sz w:val="20"/>
          <w:szCs w:val="20"/>
        </w:rPr>
        <w:t>Dostawę</w:t>
      </w:r>
      <w:r w:rsidR="00F226AC" w:rsidRPr="00070283">
        <w:rPr>
          <w:rFonts w:ascii="Tahoma" w:hAnsi="Tahoma" w:cs="Tahoma"/>
          <w:b/>
          <w:sz w:val="20"/>
          <w:szCs w:val="20"/>
        </w:rPr>
        <w:t xml:space="preserve"> </w:t>
      </w:r>
      <w:r w:rsidR="00AE7A84" w:rsidRPr="00070283">
        <w:rPr>
          <w:rFonts w:ascii="Tahoma" w:hAnsi="Tahoma" w:cs="Tahoma"/>
          <w:b/>
          <w:sz w:val="20"/>
          <w:szCs w:val="20"/>
        </w:rPr>
        <w:t>apa</w:t>
      </w:r>
      <w:r w:rsidR="00B71368" w:rsidRPr="00070283">
        <w:rPr>
          <w:rFonts w:ascii="Tahoma" w:hAnsi="Tahoma" w:cs="Tahoma"/>
          <w:b/>
          <w:sz w:val="20"/>
          <w:szCs w:val="20"/>
        </w:rPr>
        <w:t>ratów</w:t>
      </w:r>
      <w:r w:rsidR="00AE7A84" w:rsidRPr="00070283">
        <w:rPr>
          <w:rFonts w:ascii="Tahoma" w:hAnsi="Tahoma" w:cs="Tahoma"/>
          <w:b/>
          <w:sz w:val="20"/>
          <w:szCs w:val="20"/>
        </w:rPr>
        <w:t xml:space="preserve"> USG</w:t>
      </w:r>
      <w:r w:rsidR="00093EF1" w:rsidRPr="00070283">
        <w:rPr>
          <w:rFonts w:ascii="Tahoma" w:hAnsi="Tahoma" w:cs="Tahoma"/>
          <w:b/>
          <w:sz w:val="20"/>
          <w:szCs w:val="20"/>
        </w:rPr>
        <w:t xml:space="preserve"> </w:t>
      </w:r>
      <w:r w:rsidR="00AE7A84" w:rsidRPr="00070283">
        <w:rPr>
          <w:rFonts w:ascii="Tahoma" w:hAnsi="Tahoma" w:cs="Tahoma"/>
          <w:b/>
          <w:sz w:val="20"/>
          <w:szCs w:val="20"/>
        </w:rPr>
        <w:t xml:space="preserve">dla </w:t>
      </w:r>
      <w:r w:rsidR="00093EF1" w:rsidRPr="00070283">
        <w:rPr>
          <w:rFonts w:ascii="Tahoma" w:hAnsi="Tahoma" w:cs="Tahoma"/>
          <w:b/>
          <w:sz w:val="20"/>
          <w:szCs w:val="20"/>
        </w:rPr>
        <w:t>Krapkowickiego Centrum Zdrowia Sp. z o.o.</w:t>
      </w:r>
    </w:p>
    <w:p w14:paraId="533261DD" w14:textId="094917A0" w:rsidR="008B66F7" w:rsidRPr="00070283" w:rsidRDefault="004B769B">
      <w:pPr>
        <w:pStyle w:val="Nagwek"/>
        <w:ind w:left="284"/>
        <w:jc w:val="center"/>
        <w:rPr>
          <w:rFonts w:ascii="Tahoma" w:hAnsi="Tahoma" w:cs="Tahoma"/>
          <w:b/>
          <w:sz w:val="20"/>
          <w:szCs w:val="20"/>
        </w:rPr>
      </w:pPr>
      <w:r w:rsidRPr="00070283">
        <w:rPr>
          <w:rFonts w:ascii="Tahoma" w:hAnsi="Tahoma" w:cs="Tahoma"/>
          <w:b/>
          <w:sz w:val="20"/>
          <w:szCs w:val="20"/>
        </w:rPr>
        <w:t>znak sprawy ZO/</w:t>
      </w:r>
      <w:r w:rsidR="00B71368" w:rsidRPr="00070283">
        <w:rPr>
          <w:rFonts w:ascii="Tahoma" w:hAnsi="Tahoma" w:cs="Tahoma"/>
          <w:b/>
          <w:sz w:val="20"/>
          <w:szCs w:val="20"/>
        </w:rPr>
        <w:t>8</w:t>
      </w:r>
      <w:r w:rsidR="00211A8D" w:rsidRPr="00070283">
        <w:rPr>
          <w:rFonts w:ascii="Tahoma" w:hAnsi="Tahoma" w:cs="Tahoma"/>
          <w:b/>
          <w:sz w:val="20"/>
          <w:szCs w:val="20"/>
        </w:rPr>
        <w:t>/20</w:t>
      </w:r>
      <w:r w:rsidR="00FE5054" w:rsidRPr="00070283">
        <w:rPr>
          <w:rFonts w:ascii="Tahoma" w:hAnsi="Tahoma" w:cs="Tahoma"/>
          <w:b/>
          <w:sz w:val="20"/>
          <w:szCs w:val="20"/>
        </w:rPr>
        <w:t>23</w:t>
      </w:r>
      <w:r w:rsidR="00A04210" w:rsidRPr="00070283">
        <w:rPr>
          <w:rFonts w:ascii="Tahoma" w:hAnsi="Tahoma" w:cs="Tahoma"/>
          <w:b/>
          <w:sz w:val="20"/>
          <w:szCs w:val="20"/>
        </w:rPr>
        <w:t xml:space="preserve"> </w:t>
      </w:r>
    </w:p>
    <w:p w14:paraId="4EE135CC" w14:textId="77777777" w:rsidR="008B66F7" w:rsidRPr="00070283" w:rsidRDefault="008B66F7">
      <w:pPr>
        <w:pStyle w:val="Nagwek"/>
        <w:ind w:left="284"/>
        <w:jc w:val="center"/>
        <w:rPr>
          <w:rFonts w:ascii="Tahoma" w:hAnsi="Tahoma" w:cs="Tahoma"/>
          <w:b/>
          <w:sz w:val="19"/>
          <w:szCs w:val="19"/>
        </w:rPr>
      </w:pPr>
    </w:p>
    <w:p w14:paraId="30D9BD22" w14:textId="77777777" w:rsidR="008B66F7" w:rsidRPr="00070283" w:rsidRDefault="008B66F7" w:rsidP="00450C56">
      <w:pPr>
        <w:pStyle w:val="Nagwek"/>
        <w:jc w:val="both"/>
        <w:rPr>
          <w:rFonts w:ascii="Tahoma" w:hAnsi="Tahoma" w:cs="Tahoma"/>
          <w:b/>
          <w:sz w:val="20"/>
          <w:szCs w:val="20"/>
        </w:rPr>
      </w:pPr>
    </w:p>
    <w:p w14:paraId="2C399C04" w14:textId="77777777" w:rsidR="008B66F7" w:rsidRPr="00070283" w:rsidRDefault="00113FAC">
      <w:pPr>
        <w:pStyle w:val="Nagwek"/>
        <w:ind w:left="284"/>
        <w:jc w:val="both"/>
        <w:rPr>
          <w:rFonts w:ascii="Tahoma" w:hAnsi="Tahoma" w:cs="Tahoma"/>
          <w:b/>
          <w:sz w:val="20"/>
          <w:szCs w:val="20"/>
          <w:u w:val="single"/>
        </w:rPr>
      </w:pPr>
      <w:r w:rsidRPr="00070283">
        <w:rPr>
          <w:rFonts w:ascii="Tahoma" w:hAnsi="Tahoma" w:cs="Tahoma"/>
          <w:b/>
          <w:sz w:val="20"/>
          <w:szCs w:val="20"/>
          <w:u w:val="single"/>
        </w:rPr>
        <w:t>I. Opis przedmiotu zamówienia</w:t>
      </w:r>
    </w:p>
    <w:p w14:paraId="3923170D" w14:textId="77777777" w:rsidR="008B66F7" w:rsidRPr="00070283" w:rsidRDefault="008B66F7">
      <w:pPr>
        <w:ind w:left="284"/>
        <w:jc w:val="both"/>
        <w:rPr>
          <w:rFonts w:ascii="Tahoma" w:hAnsi="Tahoma" w:cs="Tahoma"/>
          <w:b/>
          <w:sz w:val="20"/>
          <w:szCs w:val="20"/>
        </w:rPr>
      </w:pPr>
    </w:p>
    <w:p w14:paraId="12382026" w14:textId="78D729AB" w:rsidR="008B66F7" w:rsidRPr="00070283" w:rsidRDefault="00113FAC">
      <w:pPr>
        <w:pStyle w:val="Akapitzlist"/>
        <w:numPr>
          <w:ilvl w:val="0"/>
          <w:numId w:val="7"/>
        </w:numPr>
        <w:ind w:left="567" w:hanging="283"/>
        <w:jc w:val="both"/>
        <w:rPr>
          <w:rFonts w:ascii="Tahoma" w:hAnsi="Tahoma" w:cs="Tahoma"/>
          <w:sz w:val="20"/>
          <w:szCs w:val="20"/>
        </w:rPr>
      </w:pPr>
      <w:r w:rsidRPr="00070283">
        <w:rPr>
          <w:rFonts w:ascii="Tahoma" w:hAnsi="Tahoma" w:cs="Tahoma"/>
          <w:sz w:val="20"/>
          <w:szCs w:val="20"/>
        </w:rPr>
        <w:t>Prze</w:t>
      </w:r>
      <w:r w:rsidR="007D1007" w:rsidRPr="00070283">
        <w:rPr>
          <w:rFonts w:ascii="Tahoma" w:hAnsi="Tahoma" w:cs="Tahoma"/>
          <w:sz w:val="20"/>
          <w:szCs w:val="20"/>
        </w:rPr>
        <w:t xml:space="preserve">dmiotem zamówienia jest </w:t>
      </w:r>
      <w:r w:rsidR="00846633" w:rsidRPr="00070283">
        <w:rPr>
          <w:rFonts w:ascii="Tahoma" w:hAnsi="Tahoma" w:cs="Tahoma"/>
          <w:sz w:val="20"/>
          <w:szCs w:val="20"/>
        </w:rPr>
        <w:t>dostawa</w:t>
      </w:r>
      <w:r w:rsidR="00CF2E1D" w:rsidRPr="00070283">
        <w:rPr>
          <w:rFonts w:ascii="Tahoma" w:hAnsi="Tahoma" w:cs="Tahoma"/>
          <w:sz w:val="20"/>
          <w:szCs w:val="20"/>
        </w:rPr>
        <w:t xml:space="preserve"> 2</w:t>
      </w:r>
      <w:r w:rsidR="00846633" w:rsidRPr="00070283">
        <w:rPr>
          <w:rFonts w:ascii="Tahoma" w:hAnsi="Tahoma" w:cs="Tahoma"/>
          <w:sz w:val="20"/>
          <w:szCs w:val="20"/>
        </w:rPr>
        <w:t xml:space="preserve"> </w:t>
      </w:r>
      <w:r w:rsidR="00FE5054" w:rsidRPr="00070283">
        <w:rPr>
          <w:rFonts w:ascii="Tahoma" w:hAnsi="Tahoma" w:cs="Tahoma"/>
          <w:sz w:val="20"/>
          <w:szCs w:val="20"/>
        </w:rPr>
        <w:t>apa</w:t>
      </w:r>
      <w:r w:rsidR="00B71368" w:rsidRPr="00070283">
        <w:rPr>
          <w:rFonts w:ascii="Tahoma" w:hAnsi="Tahoma" w:cs="Tahoma"/>
          <w:sz w:val="20"/>
          <w:szCs w:val="20"/>
        </w:rPr>
        <w:t>ratów</w:t>
      </w:r>
      <w:r w:rsidR="00FE5054" w:rsidRPr="00070283">
        <w:rPr>
          <w:rFonts w:ascii="Tahoma" w:hAnsi="Tahoma" w:cs="Tahoma"/>
          <w:sz w:val="20"/>
          <w:szCs w:val="20"/>
        </w:rPr>
        <w:t xml:space="preserve"> USG </w:t>
      </w:r>
      <w:r w:rsidR="007B73A6" w:rsidRPr="00070283">
        <w:rPr>
          <w:rFonts w:ascii="Tahoma" w:hAnsi="Tahoma" w:cs="Tahoma"/>
          <w:sz w:val="20"/>
          <w:szCs w:val="20"/>
        </w:rPr>
        <w:t>dla</w:t>
      </w:r>
      <w:r w:rsidR="00093EF1" w:rsidRPr="00070283">
        <w:rPr>
          <w:rFonts w:ascii="Tahoma" w:hAnsi="Tahoma" w:cs="Tahoma"/>
          <w:sz w:val="20"/>
          <w:szCs w:val="20"/>
        </w:rPr>
        <w:t xml:space="preserve"> Krapkowickiego Centrum Zdrowia</w:t>
      </w:r>
      <w:r w:rsidR="00BD5AD1" w:rsidRPr="00070283">
        <w:rPr>
          <w:rFonts w:ascii="Tahoma" w:hAnsi="Tahoma" w:cs="Tahoma"/>
          <w:sz w:val="20"/>
          <w:szCs w:val="20"/>
        </w:rPr>
        <w:t xml:space="preserve"> Sp. z o.o.</w:t>
      </w:r>
    </w:p>
    <w:p w14:paraId="24F1583E" w14:textId="5A1C06D5" w:rsidR="00032D4B" w:rsidRPr="00070283" w:rsidRDefault="00032D4B">
      <w:pPr>
        <w:pStyle w:val="Akapitzlist"/>
        <w:numPr>
          <w:ilvl w:val="0"/>
          <w:numId w:val="7"/>
        </w:numPr>
        <w:ind w:left="567" w:hanging="283"/>
        <w:jc w:val="both"/>
        <w:rPr>
          <w:rFonts w:ascii="Tahoma" w:hAnsi="Tahoma" w:cs="Tahoma"/>
          <w:sz w:val="20"/>
          <w:szCs w:val="20"/>
        </w:rPr>
      </w:pPr>
      <w:r w:rsidRPr="00070283">
        <w:rPr>
          <w:rFonts w:ascii="Tahoma" w:hAnsi="Tahoma" w:cs="Tahoma"/>
          <w:bCs/>
          <w:sz w:val="20"/>
          <w:szCs w:val="20"/>
        </w:rPr>
        <w:t>Szczegółowy opis przedmiotu zamówienia - parametry techniczne zawiera załącznik nr 2</w:t>
      </w:r>
      <w:r w:rsidR="0016536A" w:rsidRPr="00070283">
        <w:rPr>
          <w:rFonts w:ascii="Tahoma" w:hAnsi="Tahoma" w:cs="Tahoma"/>
          <w:bCs/>
          <w:sz w:val="20"/>
          <w:szCs w:val="20"/>
        </w:rPr>
        <w:t xml:space="preserve">.1 </w:t>
      </w:r>
      <w:r w:rsidR="008C4029" w:rsidRPr="00070283">
        <w:rPr>
          <w:rFonts w:ascii="Tahoma" w:hAnsi="Tahoma" w:cs="Tahoma"/>
          <w:bCs/>
          <w:sz w:val="20"/>
          <w:szCs w:val="20"/>
        </w:rPr>
        <w:t>-</w:t>
      </w:r>
      <w:r w:rsidR="0016536A" w:rsidRPr="00070283">
        <w:rPr>
          <w:rFonts w:ascii="Tahoma" w:hAnsi="Tahoma" w:cs="Tahoma"/>
          <w:bCs/>
          <w:sz w:val="20"/>
          <w:szCs w:val="20"/>
        </w:rPr>
        <w:t xml:space="preserve"> 2.2</w:t>
      </w:r>
      <w:r w:rsidRPr="00070283">
        <w:rPr>
          <w:rFonts w:ascii="Tahoma" w:hAnsi="Tahoma" w:cs="Tahoma"/>
          <w:b/>
          <w:sz w:val="20"/>
          <w:szCs w:val="20"/>
        </w:rPr>
        <w:t xml:space="preserve"> </w:t>
      </w:r>
      <w:r w:rsidRPr="00070283">
        <w:rPr>
          <w:rFonts w:ascii="Tahoma" w:hAnsi="Tahoma" w:cs="Tahoma"/>
          <w:sz w:val="20"/>
          <w:szCs w:val="20"/>
        </w:rPr>
        <w:t xml:space="preserve">oraz projektowane postanowienia umowy - załącznik nr </w:t>
      </w:r>
      <w:r w:rsidR="003F4860" w:rsidRPr="00070283">
        <w:rPr>
          <w:rFonts w:ascii="Tahoma" w:hAnsi="Tahoma" w:cs="Tahoma"/>
          <w:sz w:val="20"/>
          <w:szCs w:val="20"/>
        </w:rPr>
        <w:t>4</w:t>
      </w:r>
      <w:r w:rsidRPr="00070283">
        <w:rPr>
          <w:rFonts w:ascii="Tahoma" w:hAnsi="Tahoma" w:cs="Tahoma"/>
          <w:sz w:val="20"/>
          <w:szCs w:val="20"/>
        </w:rPr>
        <w:t xml:space="preserve"> do Zapytania ofertowego</w:t>
      </w:r>
    </w:p>
    <w:p w14:paraId="0B73455A" w14:textId="77777777" w:rsidR="00B71368" w:rsidRPr="00070283" w:rsidRDefault="00B71368">
      <w:pPr>
        <w:pStyle w:val="Akapitzlist"/>
        <w:numPr>
          <w:ilvl w:val="0"/>
          <w:numId w:val="7"/>
        </w:numPr>
        <w:ind w:left="568" w:hanging="284"/>
        <w:jc w:val="both"/>
        <w:rPr>
          <w:rFonts w:ascii="Tahoma" w:hAnsi="Tahoma" w:cs="Tahoma"/>
          <w:sz w:val="20"/>
        </w:rPr>
      </w:pPr>
      <w:r w:rsidRPr="00070283">
        <w:rPr>
          <w:rFonts w:ascii="Tahoma" w:hAnsi="Tahoma" w:cs="Tahoma"/>
          <w:sz w:val="20"/>
        </w:rPr>
        <w:t xml:space="preserve">Zamawiający nie dopuszcza składania ofert częściowych. Oferty nie zawierające pełnego zakresu przedmiotu zamówienia nie będą rozpatrywane. </w:t>
      </w:r>
    </w:p>
    <w:p w14:paraId="255B7D57" w14:textId="77777777" w:rsidR="008B66F7" w:rsidRPr="00070283" w:rsidRDefault="008B66F7" w:rsidP="000C512C">
      <w:pPr>
        <w:tabs>
          <w:tab w:val="num" w:pos="567"/>
        </w:tabs>
        <w:jc w:val="both"/>
        <w:rPr>
          <w:rFonts w:ascii="Tahoma" w:hAnsi="Tahoma" w:cs="Tahoma"/>
          <w:sz w:val="19"/>
          <w:szCs w:val="19"/>
        </w:rPr>
      </w:pPr>
    </w:p>
    <w:p w14:paraId="41E441BB" w14:textId="77777777" w:rsidR="008B66F7" w:rsidRPr="00070283" w:rsidRDefault="00113FAC">
      <w:pPr>
        <w:pStyle w:val="Nagwek2"/>
        <w:tabs>
          <w:tab w:val="num" w:pos="567"/>
        </w:tabs>
        <w:ind w:hanging="6237"/>
        <w:jc w:val="both"/>
        <w:rPr>
          <w:rFonts w:ascii="Tahoma" w:hAnsi="Tahoma" w:cs="Tahoma"/>
          <w:sz w:val="20"/>
          <w:szCs w:val="20"/>
          <w:u w:val="single"/>
        </w:rPr>
      </w:pPr>
      <w:r w:rsidRPr="00070283">
        <w:rPr>
          <w:rFonts w:ascii="Tahoma" w:hAnsi="Tahoma" w:cs="Tahoma"/>
          <w:sz w:val="20"/>
          <w:szCs w:val="20"/>
          <w:u w:val="single"/>
        </w:rPr>
        <w:t xml:space="preserve">II. Termin </w:t>
      </w:r>
      <w:r w:rsidR="00A04210" w:rsidRPr="00070283">
        <w:rPr>
          <w:rFonts w:ascii="Tahoma" w:hAnsi="Tahoma" w:cs="Tahoma"/>
          <w:sz w:val="20"/>
          <w:szCs w:val="20"/>
          <w:u w:val="single"/>
        </w:rPr>
        <w:t xml:space="preserve">dostawy </w:t>
      </w:r>
      <w:r w:rsidRPr="00070283">
        <w:rPr>
          <w:rFonts w:ascii="Tahoma" w:hAnsi="Tahoma" w:cs="Tahoma"/>
          <w:sz w:val="20"/>
          <w:szCs w:val="20"/>
          <w:u w:val="single"/>
        </w:rPr>
        <w:t>i miejsce realizacji zamówienia</w:t>
      </w:r>
    </w:p>
    <w:p w14:paraId="6CBA7594" w14:textId="77777777" w:rsidR="008B66F7" w:rsidRPr="00070283" w:rsidRDefault="008B66F7">
      <w:pPr>
        <w:tabs>
          <w:tab w:val="num" w:pos="567"/>
        </w:tabs>
        <w:ind w:hanging="113"/>
        <w:jc w:val="both"/>
        <w:rPr>
          <w:rFonts w:ascii="Tahoma" w:hAnsi="Tahoma" w:cs="Tahoma"/>
          <w:b/>
          <w:sz w:val="20"/>
          <w:szCs w:val="20"/>
        </w:rPr>
      </w:pPr>
    </w:p>
    <w:p w14:paraId="483D9604" w14:textId="5E9F2004" w:rsidR="008B66F7" w:rsidRPr="00070283" w:rsidRDefault="00113FAC">
      <w:pPr>
        <w:numPr>
          <w:ilvl w:val="0"/>
          <w:numId w:val="1"/>
        </w:numPr>
        <w:tabs>
          <w:tab w:val="clear" w:pos="397"/>
          <w:tab w:val="num" w:pos="567"/>
        </w:tabs>
        <w:ind w:hanging="113"/>
        <w:jc w:val="both"/>
        <w:rPr>
          <w:rFonts w:ascii="Tahoma" w:hAnsi="Tahoma" w:cs="Tahoma"/>
          <w:sz w:val="20"/>
          <w:szCs w:val="20"/>
        </w:rPr>
      </w:pPr>
      <w:r w:rsidRPr="00070283">
        <w:rPr>
          <w:rFonts w:ascii="Tahoma" w:hAnsi="Tahoma" w:cs="Tahoma"/>
          <w:sz w:val="20"/>
          <w:szCs w:val="20"/>
        </w:rPr>
        <w:t xml:space="preserve">Termin </w:t>
      </w:r>
      <w:r w:rsidR="00A04210" w:rsidRPr="00070283">
        <w:rPr>
          <w:rFonts w:ascii="Tahoma" w:hAnsi="Tahoma" w:cs="Tahoma"/>
          <w:sz w:val="20"/>
          <w:szCs w:val="20"/>
        </w:rPr>
        <w:t xml:space="preserve">dostawy – </w:t>
      </w:r>
      <w:r w:rsidR="00DB0401">
        <w:rPr>
          <w:rFonts w:ascii="Tahoma" w:hAnsi="Tahoma" w:cs="Tahoma"/>
          <w:sz w:val="20"/>
          <w:szCs w:val="20"/>
        </w:rPr>
        <w:t>do</w:t>
      </w:r>
      <w:r w:rsidR="00A04210" w:rsidRPr="00070283">
        <w:rPr>
          <w:rFonts w:ascii="Tahoma" w:hAnsi="Tahoma" w:cs="Tahoma"/>
          <w:sz w:val="20"/>
          <w:szCs w:val="20"/>
        </w:rPr>
        <w:t xml:space="preserve"> </w:t>
      </w:r>
      <w:r w:rsidR="00B71368" w:rsidRPr="00070283">
        <w:rPr>
          <w:rFonts w:ascii="Tahoma" w:hAnsi="Tahoma" w:cs="Tahoma"/>
          <w:sz w:val="20"/>
          <w:szCs w:val="20"/>
        </w:rPr>
        <w:t>14</w:t>
      </w:r>
      <w:r w:rsidR="00A04210" w:rsidRPr="00070283">
        <w:rPr>
          <w:rFonts w:ascii="Tahoma" w:hAnsi="Tahoma" w:cs="Tahoma"/>
          <w:sz w:val="20"/>
          <w:szCs w:val="20"/>
        </w:rPr>
        <w:t xml:space="preserve"> dni </w:t>
      </w:r>
      <w:r w:rsidR="00B71368" w:rsidRPr="00070283">
        <w:rPr>
          <w:rFonts w:ascii="Tahoma" w:hAnsi="Tahoma" w:cs="Tahoma"/>
          <w:sz w:val="20"/>
          <w:szCs w:val="20"/>
        </w:rPr>
        <w:t>od daty podpisania umowy</w:t>
      </w:r>
      <w:r w:rsidR="00A04210" w:rsidRPr="00070283">
        <w:rPr>
          <w:rFonts w:ascii="Tahoma" w:hAnsi="Tahoma" w:cs="Tahoma"/>
          <w:sz w:val="20"/>
          <w:szCs w:val="20"/>
        </w:rPr>
        <w:t xml:space="preserve"> </w:t>
      </w:r>
    </w:p>
    <w:p w14:paraId="0191E35F" w14:textId="54CC5408" w:rsidR="00B71368" w:rsidRPr="00070283" w:rsidRDefault="00113FAC">
      <w:pPr>
        <w:numPr>
          <w:ilvl w:val="0"/>
          <w:numId w:val="1"/>
        </w:numPr>
        <w:tabs>
          <w:tab w:val="clear" w:pos="397"/>
          <w:tab w:val="num" w:pos="567"/>
        </w:tabs>
        <w:ind w:hanging="113"/>
        <w:jc w:val="both"/>
        <w:rPr>
          <w:rFonts w:ascii="Tahoma" w:hAnsi="Tahoma" w:cs="Tahoma"/>
          <w:sz w:val="20"/>
          <w:szCs w:val="20"/>
        </w:rPr>
      </w:pPr>
      <w:r w:rsidRPr="00070283">
        <w:rPr>
          <w:rFonts w:ascii="Tahoma" w:hAnsi="Tahoma" w:cs="Tahoma"/>
          <w:sz w:val="20"/>
          <w:szCs w:val="20"/>
        </w:rPr>
        <w:t>M</w:t>
      </w:r>
      <w:r w:rsidR="00F27A04" w:rsidRPr="00070283">
        <w:rPr>
          <w:rFonts w:ascii="Tahoma" w:hAnsi="Tahoma" w:cs="Tahoma"/>
          <w:sz w:val="20"/>
          <w:szCs w:val="20"/>
        </w:rPr>
        <w:t>ie</w:t>
      </w:r>
      <w:r w:rsidR="00E90208" w:rsidRPr="00070283">
        <w:rPr>
          <w:rFonts w:ascii="Tahoma" w:hAnsi="Tahoma" w:cs="Tahoma"/>
          <w:sz w:val="20"/>
          <w:szCs w:val="20"/>
        </w:rPr>
        <w:t>jsce realizacji</w:t>
      </w:r>
      <w:r w:rsidR="00B71368" w:rsidRPr="00070283">
        <w:rPr>
          <w:rFonts w:ascii="Tahoma" w:hAnsi="Tahoma" w:cs="Tahoma"/>
          <w:sz w:val="20"/>
          <w:szCs w:val="20"/>
        </w:rPr>
        <w:t>:</w:t>
      </w:r>
      <w:r w:rsidR="00E90208" w:rsidRPr="00070283">
        <w:rPr>
          <w:rFonts w:ascii="Tahoma" w:hAnsi="Tahoma" w:cs="Tahoma"/>
          <w:sz w:val="20"/>
          <w:szCs w:val="20"/>
        </w:rPr>
        <w:t xml:space="preserve"> </w:t>
      </w:r>
    </w:p>
    <w:p w14:paraId="5D9D9F6E" w14:textId="08D958BF" w:rsidR="006D07F7" w:rsidRPr="00070283" w:rsidRDefault="0049239F">
      <w:pPr>
        <w:pStyle w:val="Akapitzlist"/>
        <w:numPr>
          <w:ilvl w:val="0"/>
          <w:numId w:val="29"/>
        </w:numPr>
        <w:jc w:val="both"/>
        <w:rPr>
          <w:rFonts w:ascii="Tahoma" w:hAnsi="Tahoma" w:cs="Tahoma"/>
          <w:sz w:val="20"/>
          <w:szCs w:val="20"/>
        </w:rPr>
      </w:pPr>
      <w:r w:rsidRPr="00070283">
        <w:rPr>
          <w:rFonts w:ascii="Tahoma" w:hAnsi="Tahoma" w:cs="Tahoma"/>
          <w:sz w:val="20"/>
          <w:szCs w:val="20"/>
        </w:rPr>
        <w:t xml:space="preserve">Poradnia </w:t>
      </w:r>
      <w:r w:rsidR="009A3E52" w:rsidRPr="009A3E52">
        <w:rPr>
          <w:rFonts w:ascii="Tahoma" w:hAnsi="Tahoma" w:cs="Tahoma"/>
          <w:sz w:val="20"/>
          <w:szCs w:val="20"/>
        </w:rPr>
        <w:t>Chirurgii Urazowo-Ortopedycznej</w:t>
      </w:r>
      <w:r w:rsidRPr="009A3E52">
        <w:rPr>
          <w:rFonts w:ascii="Tahoma" w:hAnsi="Tahoma" w:cs="Tahoma"/>
          <w:sz w:val="20"/>
          <w:szCs w:val="20"/>
        </w:rPr>
        <w:t xml:space="preserve"> i </w:t>
      </w:r>
      <w:r w:rsidR="009A3E52">
        <w:rPr>
          <w:rFonts w:ascii="Tahoma" w:hAnsi="Tahoma" w:cs="Tahoma"/>
          <w:sz w:val="20"/>
          <w:szCs w:val="20"/>
        </w:rPr>
        <w:t>C</w:t>
      </w:r>
      <w:r w:rsidRPr="009A3E52">
        <w:rPr>
          <w:rFonts w:ascii="Tahoma" w:hAnsi="Tahoma" w:cs="Tahoma"/>
          <w:sz w:val="20"/>
          <w:szCs w:val="20"/>
        </w:rPr>
        <w:t>hirurgii</w:t>
      </w:r>
      <w:r w:rsidRPr="00070283">
        <w:rPr>
          <w:rFonts w:ascii="Tahoma" w:hAnsi="Tahoma" w:cs="Tahoma"/>
          <w:sz w:val="20"/>
          <w:szCs w:val="20"/>
        </w:rPr>
        <w:t xml:space="preserve"> ogólnej, ul. Szkolna 7, 47-303 Krapkowice</w:t>
      </w:r>
      <w:r w:rsidR="006D07F7" w:rsidRPr="00070283">
        <w:rPr>
          <w:rFonts w:ascii="Tahoma" w:hAnsi="Tahoma" w:cs="Tahoma"/>
          <w:sz w:val="20"/>
          <w:szCs w:val="20"/>
        </w:rPr>
        <w:t xml:space="preserve"> </w:t>
      </w:r>
    </w:p>
    <w:p w14:paraId="70D7A60B" w14:textId="4BA157B1" w:rsidR="00B71368" w:rsidRPr="00070283" w:rsidRDefault="006D07F7">
      <w:pPr>
        <w:pStyle w:val="Akapitzlist"/>
        <w:numPr>
          <w:ilvl w:val="0"/>
          <w:numId w:val="29"/>
        </w:numPr>
        <w:jc w:val="both"/>
        <w:rPr>
          <w:rFonts w:ascii="Tahoma" w:hAnsi="Tahoma" w:cs="Tahoma"/>
          <w:sz w:val="20"/>
          <w:szCs w:val="20"/>
        </w:rPr>
      </w:pPr>
      <w:r w:rsidRPr="00070283">
        <w:rPr>
          <w:rFonts w:ascii="Tahoma" w:hAnsi="Tahoma" w:cs="Tahoma"/>
          <w:sz w:val="20"/>
          <w:szCs w:val="20"/>
        </w:rPr>
        <w:t xml:space="preserve">Oddział </w:t>
      </w:r>
      <w:proofErr w:type="spellStart"/>
      <w:r w:rsidRPr="00070283">
        <w:rPr>
          <w:rFonts w:ascii="Tahoma" w:hAnsi="Tahoma" w:cs="Tahoma"/>
          <w:sz w:val="20"/>
          <w:szCs w:val="20"/>
        </w:rPr>
        <w:t>Ginekologiczno</w:t>
      </w:r>
      <w:proofErr w:type="spellEnd"/>
      <w:r w:rsidRPr="00070283">
        <w:rPr>
          <w:rFonts w:ascii="Tahoma" w:hAnsi="Tahoma" w:cs="Tahoma"/>
          <w:sz w:val="20"/>
          <w:szCs w:val="20"/>
        </w:rPr>
        <w:t xml:space="preserve"> – położniczy (trakt porodowy) os. XXX – </w:t>
      </w:r>
      <w:proofErr w:type="spellStart"/>
      <w:r w:rsidRPr="00070283">
        <w:rPr>
          <w:rFonts w:ascii="Tahoma" w:hAnsi="Tahoma" w:cs="Tahoma"/>
          <w:sz w:val="20"/>
          <w:szCs w:val="20"/>
        </w:rPr>
        <w:t>lecia</w:t>
      </w:r>
      <w:proofErr w:type="spellEnd"/>
      <w:r w:rsidRPr="00070283">
        <w:rPr>
          <w:rFonts w:ascii="Tahoma" w:hAnsi="Tahoma" w:cs="Tahoma"/>
          <w:sz w:val="20"/>
          <w:szCs w:val="20"/>
        </w:rPr>
        <w:t xml:space="preserve"> 21, 47-303 Krapkowice  </w:t>
      </w:r>
    </w:p>
    <w:p w14:paraId="09E607BF" w14:textId="77777777" w:rsidR="008B66F7" w:rsidRPr="00070283" w:rsidRDefault="008B66F7">
      <w:pPr>
        <w:jc w:val="both"/>
        <w:rPr>
          <w:rFonts w:ascii="Tahoma" w:hAnsi="Tahoma" w:cs="Tahoma"/>
          <w:sz w:val="19"/>
          <w:szCs w:val="19"/>
        </w:rPr>
      </w:pPr>
    </w:p>
    <w:p w14:paraId="58C3E6DA" w14:textId="77777777" w:rsidR="008B66F7" w:rsidRPr="00070283" w:rsidRDefault="00113FAC">
      <w:pPr>
        <w:pStyle w:val="Nagwek2"/>
        <w:ind w:left="567" w:hanging="283"/>
        <w:rPr>
          <w:rFonts w:ascii="Tahoma" w:hAnsi="Tahoma" w:cs="Tahoma"/>
          <w:sz w:val="20"/>
          <w:szCs w:val="20"/>
          <w:u w:val="single"/>
        </w:rPr>
      </w:pPr>
      <w:r w:rsidRPr="00070283">
        <w:rPr>
          <w:rFonts w:ascii="Tahoma" w:hAnsi="Tahoma" w:cs="Tahoma"/>
          <w:sz w:val="20"/>
          <w:szCs w:val="20"/>
          <w:u w:val="single"/>
        </w:rPr>
        <w:t>III. Główne warunki udziału w zapytaniu ofertowym</w:t>
      </w:r>
    </w:p>
    <w:p w14:paraId="6E7C296F" w14:textId="77777777" w:rsidR="008B66F7" w:rsidRPr="00070283" w:rsidRDefault="008B66F7">
      <w:pPr>
        <w:jc w:val="both"/>
        <w:rPr>
          <w:rFonts w:ascii="Tahoma" w:hAnsi="Tahoma" w:cs="Tahoma"/>
          <w:b/>
          <w:sz w:val="19"/>
          <w:szCs w:val="19"/>
        </w:rPr>
      </w:pPr>
    </w:p>
    <w:p w14:paraId="2C4E8B46" w14:textId="77777777" w:rsidR="00846633" w:rsidRPr="00070283" w:rsidRDefault="00113FAC">
      <w:pPr>
        <w:numPr>
          <w:ilvl w:val="0"/>
          <w:numId w:val="2"/>
        </w:numPr>
        <w:tabs>
          <w:tab w:val="num" w:pos="567"/>
        </w:tabs>
        <w:ind w:left="567" w:hanging="283"/>
        <w:jc w:val="both"/>
        <w:rPr>
          <w:rFonts w:ascii="Tahoma" w:hAnsi="Tahoma" w:cs="Tahoma"/>
          <w:sz w:val="20"/>
          <w:szCs w:val="20"/>
        </w:rPr>
      </w:pPr>
      <w:r w:rsidRPr="00070283">
        <w:rPr>
          <w:rFonts w:ascii="Tahoma" w:hAnsi="Tahoma" w:cs="Tahoma"/>
          <w:b/>
          <w:sz w:val="20"/>
          <w:szCs w:val="20"/>
        </w:rPr>
        <w:t xml:space="preserve">Sytuacja podmiotowa </w:t>
      </w:r>
      <w:r w:rsidR="009765C8" w:rsidRPr="00070283">
        <w:rPr>
          <w:rFonts w:ascii="Tahoma" w:hAnsi="Tahoma" w:cs="Tahoma"/>
          <w:b/>
          <w:sz w:val="20"/>
          <w:szCs w:val="20"/>
        </w:rPr>
        <w:t>W</w:t>
      </w:r>
      <w:r w:rsidRPr="00070283">
        <w:rPr>
          <w:rFonts w:ascii="Tahoma" w:hAnsi="Tahoma" w:cs="Tahoma"/>
          <w:b/>
          <w:sz w:val="20"/>
          <w:szCs w:val="20"/>
        </w:rPr>
        <w:t>ykonawcy</w:t>
      </w:r>
    </w:p>
    <w:p w14:paraId="5C41D152" w14:textId="77777777" w:rsidR="008B66F7" w:rsidRPr="00070283" w:rsidRDefault="00113FAC" w:rsidP="00846633">
      <w:pPr>
        <w:tabs>
          <w:tab w:val="num" w:pos="567"/>
        </w:tabs>
        <w:ind w:left="567"/>
        <w:jc w:val="both"/>
        <w:rPr>
          <w:rFonts w:ascii="Tahoma" w:hAnsi="Tahoma" w:cs="Tahoma"/>
          <w:sz w:val="20"/>
          <w:szCs w:val="20"/>
        </w:rPr>
      </w:pPr>
      <w:r w:rsidRPr="00070283">
        <w:rPr>
          <w:rFonts w:ascii="Tahoma" w:hAnsi="Tahoma" w:cs="Tahoma"/>
          <w:sz w:val="20"/>
          <w:szCs w:val="20"/>
        </w:rPr>
        <w:t>Wykonawca posiada uprawnienie do wykonywania określonej działalności lub czynności</w:t>
      </w:r>
      <w:r w:rsidR="00846633" w:rsidRPr="00070283">
        <w:rPr>
          <w:rFonts w:ascii="Tahoma" w:hAnsi="Tahoma" w:cs="Tahoma"/>
          <w:sz w:val="20"/>
          <w:szCs w:val="20"/>
        </w:rPr>
        <w:t>,</w:t>
      </w:r>
      <w:r w:rsidRPr="00070283">
        <w:rPr>
          <w:rFonts w:ascii="Tahoma" w:hAnsi="Tahoma" w:cs="Tahoma"/>
          <w:sz w:val="20"/>
          <w:szCs w:val="20"/>
        </w:rPr>
        <w:t xml:space="preserve"> jeżeli przepisy prawa nakładają obowiązek ich posiadania.</w:t>
      </w:r>
    </w:p>
    <w:p w14:paraId="64082F46" w14:textId="77777777" w:rsidR="00846633" w:rsidRPr="00070283" w:rsidRDefault="00113FAC">
      <w:pPr>
        <w:numPr>
          <w:ilvl w:val="0"/>
          <w:numId w:val="2"/>
        </w:numPr>
        <w:tabs>
          <w:tab w:val="num" w:pos="567"/>
        </w:tabs>
        <w:ind w:left="567" w:hanging="283"/>
        <w:jc w:val="both"/>
        <w:rPr>
          <w:rFonts w:ascii="Tahoma" w:hAnsi="Tahoma" w:cs="Tahoma"/>
          <w:sz w:val="20"/>
          <w:szCs w:val="20"/>
        </w:rPr>
      </w:pPr>
      <w:r w:rsidRPr="00070283">
        <w:rPr>
          <w:rFonts w:ascii="Tahoma" w:hAnsi="Tahoma" w:cs="Tahoma"/>
          <w:b/>
          <w:sz w:val="20"/>
          <w:szCs w:val="20"/>
        </w:rPr>
        <w:t>Zdolność ekonomiczna i finansowa</w:t>
      </w:r>
    </w:p>
    <w:p w14:paraId="290A6D44" w14:textId="77777777" w:rsidR="008B66F7" w:rsidRPr="00070283" w:rsidRDefault="00113FAC" w:rsidP="00846633">
      <w:pPr>
        <w:tabs>
          <w:tab w:val="num" w:pos="567"/>
        </w:tabs>
        <w:ind w:left="567"/>
        <w:jc w:val="both"/>
        <w:rPr>
          <w:rFonts w:ascii="Tahoma" w:hAnsi="Tahoma" w:cs="Tahoma"/>
          <w:sz w:val="20"/>
          <w:szCs w:val="20"/>
        </w:rPr>
      </w:pPr>
      <w:r w:rsidRPr="00070283">
        <w:rPr>
          <w:rFonts w:ascii="Tahoma" w:hAnsi="Tahoma" w:cs="Tahoma"/>
          <w:sz w:val="20"/>
          <w:szCs w:val="20"/>
        </w:rPr>
        <w:t>Wykonawca znajduje się w sytuacji ekonomicznej i finansowej zapewniającej należyte wykonanie zamówienia.</w:t>
      </w:r>
    </w:p>
    <w:p w14:paraId="100EA592" w14:textId="77777777" w:rsidR="00846633" w:rsidRPr="00070283" w:rsidRDefault="00113FAC">
      <w:pPr>
        <w:numPr>
          <w:ilvl w:val="0"/>
          <w:numId w:val="2"/>
        </w:numPr>
        <w:tabs>
          <w:tab w:val="num" w:pos="567"/>
        </w:tabs>
        <w:ind w:left="567" w:hanging="283"/>
        <w:jc w:val="both"/>
        <w:rPr>
          <w:rFonts w:ascii="Tahoma" w:hAnsi="Tahoma" w:cs="Tahoma"/>
          <w:sz w:val="20"/>
          <w:szCs w:val="20"/>
        </w:rPr>
      </w:pPr>
      <w:r w:rsidRPr="00070283">
        <w:rPr>
          <w:rFonts w:ascii="Tahoma" w:hAnsi="Tahoma" w:cs="Tahoma"/>
          <w:b/>
          <w:sz w:val="20"/>
          <w:szCs w:val="20"/>
        </w:rPr>
        <w:t>Zdolność techniczna</w:t>
      </w:r>
    </w:p>
    <w:p w14:paraId="1CF279AE" w14:textId="77777777" w:rsidR="008B66F7" w:rsidRPr="00070283" w:rsidRDefault="00113FAC" w:rsidP="00846633">
      <w:pPr>
        <w:tabs>
          <w:tab w:val="num" w:pos="567"/>
        </w:tabs>
        <w:ind w:left="567"/>
        <w:jc w:val="both"/>
        <w:rPr>
          <w:rFonts w:ascii="Tahoma" w:hAnsi="Tahoma" w:cs="Tahoma"/>
          <w:sz w:val="20"/>
          <w:szCs w:val="20"/>
        </w:rPr>
      </w:pPr>
      <w:r w:rsidRPr="00070283">
        <w:rPr>
          <w:rFonts w:ascii="Tahoma" w:hAnsi="Tahoma" w:cs="Tahoma"/>
          <w:sz w:val="20"/>
          <w:szCs w:val="20"/>
        </w:rPr>
        <w:t>Wykonawca posiada n</w:t>
      </w:r>
      <w:r w:rsidR="009765C8" w:rsidRPr="00070283">
        <w:rPr>
          <w:rFonts w:ascii="Tahoma" w:hAnsi="Tahoma" w:cs="Tahoma"/>
          <w:sz w:val="20"/>
          <w:szCs w:val="20"/>
        </w:rPr>
        <w:t>iezbędną wiedzę i doświadczenie</w:t>
      </w:r>
      <w:r w:rsidRPr="00070283">
        <w:rPr>
          <w:rFonts w:ascii="Tahoma" w:hAnsi="Tahoma" w:cs="Tahoma"/>
          <w:sz w:val="20"/>
          <w:szCs w:val="20"/>
        </w:rPr>
        <w:t xml:space="preserve"> oraz dysponuje potencjałem technicznym i osobami zdolnymi do wykonania danego zamówienia.</w:t>
      </w:r>
    </w:p>
    <w:p w14:paraId="1D32BF10" w14:textId="77777777" w:rsidR="008B66F7" w:rsidRPr="00070283" w:rsidRDefault="008B66F7">
      <w:pPr>
        <w:rPr>
          <w:rFonts w:ascii="Tahoma" w:hAnsi="Tahoma" w:cs="Tahoma"/>
          <w:sz w:val="19"/>
          <w:szCs w:val="19"/>
        </w:rPr>
      </w:pPr>
    </w:p>
    <w:p w14:paraId="3ED87ACA" w14:textId="77777777" w:rsidR="003D4095" w:rsidRPr="00070283" w:rsidRDefault="00113FAC" w:rsidP="00812DE8">
      <w:pPr>
        <w:pStyle w:val="Nagwek2"/>
        <w:ind w:hanging="6237"/>
        <w:rPr>
          <w:rFonts w:ascii="Tahoma" w:hAnsi="Tahoma" w:cs="Tahoma"/>
          <w:sz w:val="20"/>
          <w:szCs w:val="20"/>
          <w:u w:val="single"/>
        </w:rPr>
      </w:pPr>
      <w:r w:rsidRPr="00070283">
        <w:rPr>
          <w:rFonts w:ascii="Tahoma" w:hAnsi="Tahoma" w:cs="Tahoma"/>
          <w:sz w:val="20"/>
          <w:szCs w:val="20"/>
          <w:u w:val="single"/>
        </w:rPr>
        <w:t>IV. Sposób przygotowania oferty</w:t>
      </w:r>
    </w:p>
    <w:p w14:paraId="11EB7725" w14:textId="77777777" w:rsidR="00812DE8" w:rsidRPr="00070283" w:rsidRDefault="00812DE8" w:rsidP="00812DE8">
      <w:pPr>
        <w:rPr>
          <w:rFonts w:ascii="Tahoma" w:hAnsi="Tahoma" w:cs="Tahoma"/>
          <w:sz w:val="20"/>
          <w:szCs w:val="20"/>
        </w:rPr>
      </w:pPr>
    </w:p>
    <w:p w14:paraId="11467F2A" w14:textId="77777777" w:rsidR="008B66F7" w:rsidRPr="00070283" w:rsidRDefault="00113FAC">
      <w:pPr>
        <w:numPr>
          <w:ilvl w:val="0"/>
          <w:numId w:val="3"/>
        </w:numPr>
        <w:tabs>
          <w:tab w:val="clear" w:pos="360"/>
          <w:tab w:val="num" w:pos="567"/>
        </w:tabs>
        <w:ind w:left="567" w:hanging="283"/>
        <w:jc w:val="both"/>
        <w:rPr>
          <w:rFonts w:ascii="Tahoma" w:hAnsi="Tahoma" w:cs="Tahoma"/>
          <w:sz w:val="20"/>
          <w:szCs w:val="20"/>
        </w:rPr>
      </w:pPr>
      <w:r w:rsidRPr="00070283">
        <w:rPr>
          <w:rFonts w:ascii="Tahoma" w:hAnsi="Tahoma" w:cs="Tahoma"/>
          <w:sz w:val="20"/>
          <w:szCs w:val="20"/>
        </w:rPr>
        <w:t>Oferta powinna zawierać następujące dokumenty i oświadczenia:</w:t>
      </w:r>
    </w:p>
    <w:p w14:paraId="588934FD" w14:textId="77777777" w:rsidR="00D468F3" w:rsidRPr="00070283" w:rsidRDefault="00113FAC">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wypis z właściwego re</w:t>
      </w:r>
      <w:r w:rsidR="00D134D3" w:rsidRPr="00070283">
        <w:rPr>
          <w:rFonts w:ascii="Tahoma" w:hAnsi="Tahoma" w:cs="Tahoma"/>
          <w:sz w:val="20"/>
          <w:szCs w:val="20"/>
        </w:rPr>
        <w:t>jestru lub z centralnej ewidencji i informacji o działalności gospodarczej</w:t>
      </w:r>
      <w:r w:rsidR="00846633" w:rsidRPr="00070283">
        <w:rPr>
          <w:rFonts w:ascii="Tahoma" w:hAnsi="Tahoma" w:cs="Tahoma"/>
          <w:sz w:val="20"/>
          <w:szCs w:val="20"/>
        </w:rPr>
        <w:t xml:space="preserve"> </w:t>
      </w:r>
      <w:r w:rsidR="00D134D3" w:rsidRPr="00070283">
        <w:rPr>
          <w:rFonts w:ascii="Tahoma" w:hAnsi="Tahoma" w:cs="Tahoma"/>
          <w:sz w:val="20"/>
          <w:szCs w:val="20"/>
        </w:rPr>
        <w:t>potwierdzający</w:t>
      </w:r>
      <w:r w:rsidRPr="00070283">
        <w:rPr>
          <w:rFonts w:ascii="Tahoma" w:hAnsi="Tahoma" w:cs="Tahoma"/>
          <w:sz w:val="20"/>
          <w:szCs w:val="20"/>
        </w:rPr>
        <w:t>, że profil działania oferenta odpowiada przedmiotowi zamówienia oraz wskazujące osobę upoważnioną do dokonywania czynno</w:t>
      </w:r>
      <w:r w:rsidR="009765C8" w:rsidRPr="00070283">
        <w:rPr>
          <w:rFonts w:ascii="Tahoma" w:hAnsi="Tahoma" w:cs="Tahoma"/>
          <w:sz w:val="20"/>
          <w:szCs w:val="20"/>
        </w:rPr>
        <w:t>ści prawnych w imieniu oferenta,</w:t>
      </w:r>
    </w:p>
    <w:p w14:paraId="22C2B9BC" w14:textId="77777777" w:rsidR="00CB1489" w:rsidRPr="00070283" w:rsidRDefault="00D134D3">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 xml:space="preserve">pełnomocnictwo do podpisania umowy (pełnomocnictwo nie jest wymagane jeżeli uprawnienie do podpisania umowy wynika z treści załączonych do oferty dokumentów – </w:t>
      </w:r>
      <w:r w:rsidR="009765C8" w:rsidRPr="00070283">
        <w:rPr>
          <w:rFonts w:ascii="Tahoma" w:hAnsi="Tahoma" w:cs="Tahoma"/>
          <w:sz w:val="20"/>
          <w:szCs w:val="20"/>
        </w:rPr>
        <w:t>wypis z rejestru lub ewidencji),</w:t>
      </w:r>
    </w:p>
    <w:p w14:paraId="235C2363" w14:textId="77777777" w:rsidR="008B4551" w:rsidRPr="00070283" w:rsidRDefault="0051199B">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wypełniony</w:t>
      </w:r>
      <w:r w:rsidR="008B4551" w:rsidRPr="00070283">
        <w:rPr>
          <w:rFonts w:ascii="Tahoma" w:hAnsi="Tahoma" w:cs="Tahoma"/>
          <w:sz w:val="20"/>
          <w:szCs w:val="20"/>
        </w:rPr>
        <w:t xml:space="preserve"> formularz oferty – załącznik nr 1</w:t>
      </w:r>
      <w:r w:rsidRPr="00070283">
        <w:rPr>
          <w:rFonts w:ascii="Tahoma" w:hAnsi="Tahoma" w:cs="Tahoma"/>
          <w:sz w:val="20"/>
          <w:szCs w:val="20"/>
        </w:rPr>
        <w:t xml:space="preserve"> do </w:t>
      </w:r>
      <w:r w:rsidR="0034430E" w:rsidRPr="00070283">
        <w:rPr>
          <w:rFonts w:ascii="Tahoma" w:hAnsi="Tahoma" w:cs="Tahoma"/>
          <w:sz w:val="20"/>
          <w:szCs w:val="20"/>
        </w:rPr>
        <w:t>zaproszenia,</w:t>
      </w:r>
    </w:p>
    <w:p w14:paraId="20C64863" w14:textId="1326A769" w:rsidR="00CD60F1" w:rsidRPr="00070283" w:rsidRDefault="00CD60F1">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wypełnion</w:t>
      </w:r>
      <w:r w:rsidR="003F4860" w:rsidRPr="00070283">
        <w:rPr>
          <w:rFonts w:ascii="Tahoma" w:hAnsi="Tahoma" w:cs="Tahoma"/>
          <w:sz w:val="20"/>
          <w:szCs w:val="20"/>
        </w:rPr>
        <w:t>y załącznik nr 2</w:t>
      </w:r>
      <w:r w:rsidR="0016536A" w:rsidRPr="00070283">
        <w:rPr>
          <w:rFonts w:ascii="Tahoma" w:hAnsi="Tahoma" w:cs="Tahoma"/>
          <w:sz w:val="20"/>
          <w:szCs w:val="20"/>
        </w:rPr>
        <w:t>.1 oraz 2.2</w:t>
      </w:r>
      <w:r w:rsidR="003F4860" w:rsidRPr="00070283">
        <w:rPr>
          <w:rFonts w:ascii="Tahoma" w:hAnsi="Tahoma" w:cs="Tahoma"/>
          <w:sz w:val="20"/>
          <w:szCs w:val="20"/>
        </w:rPr>
        <w:t xml:space="preserve">– parametry techniczne, </w:t>
      </w:r>
    </w:p>
    <w:p w14:paraId="71D3B303" w14:textId="77777777" w:rsidR="008B66F7" w:rsidRPr="00070283" w:rsidRDefault="00113FAC">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oświadcz</w:t>
      </w:r>
      <w:r w:rsidR="0034430E" w:rsidRPr="00070283">
        <w:rPr>
          <w:rFonts w:ascii="Tahoma" w:hAnsi="Tahoma" w:cs="Tahoma"/>
          <w:sz w:val="20"/>
          <w:szCs w:val="20"/>
        </w:rPr>
        <w:t>enie oferenta</w:t>
      </w:r>
      <w:r w:rsidR="00846633" w:rsidRPr="00070283">
        <w:rPr>
          <w:rFonts w:ascii="Tahoma" w:hAnsi="Tahoma" w:cs="Tahoma"/>
          <w:sz w:val="20"/>
          <w:szCs w:val="20"/>
        </w:rPr>
        <w:t xml:space="preserve"> </w:t>
      </w:r>
      <w:r w:rsidR="00CD60F1" w:rsidRPr="00070283">
        <w:rPr>
          <w:rFonts w:ascii="Tahoma" w:hAnsi="Tahoma" w:cs="Tahoma"/>
          <w:sz w:val="20"/>
          <w:szCs w:val="20"/>
        </w:rPr>
        <w:t>– załącznik nr 3</w:t>
      </w:r>
      <w:r w:rsidR="0051199B" w:rsidRPr="00070283">
        <w:rPr>
          <w:rFonts w:ascii="Tahoma" w:hAnsi="Tahoma" w:cs="Tahoma"/>
          <w:sz w:val="20"/>
          <w:szCs w:val="20"/>
        </w:rPr>
        <w:t xml:space="preserve"> do zaproszenia,</w:t>
      </w:r>
    </w:p>
    <w:p w14:paraId="61876B01" w14:textId="77777777" w:rsidR="008B66F7" w:rsidRPr="00070283" w:rsidRDefault="00BA2CC2">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 xml:space="preserve">zaparafowany projekt </w:t>
      </w:r>
      <w:r w:rsidR="00113FAC" w:rsidRPr="00070283">
        <w:rPr>
          <w:rFonts w:ascii="Tahoma" w:hAnsi="Tahoma" w:cs="Tahoma"/>
          <w:sz w:val="20"/>
          <w:szCs w:val="20"/>
        </w:rPr>
        <w:t>umowy -</w:t>
      </w:r>
      <w:r w:rsidR="00846633" w:rsidRPr="00070283">
        <w:rPr>
          <w:rFonts w:ascii="Tahoma" w:hAnsi="Tahoma" w:cs="Tahoma"/>
          <w:sz w:val="20"/>
          <w:szCs w:val="20"/>
        </w:rPr>
        <w:t xml:space="preserve"> </w:t>
      </w:r>
      <w:r w:rsidR="00113FAC" w:rsidRPr="00070283">
        <w:rPr>
          <w:rFonts w:ascii="Tahoma" w:hAnsi="Tahoma" w:cs="Tahoma"/>
          <w:sz w:val="20"/>
          <w:szCs w:val="20"/>
        </w:rPr>
        <w:t>załączn</w:t>
      </w:r>
      <w:r w:rsidR="00CD60F1" w:rsidRPr="00070283">
        <w:rPr>
          <w:rFonts w:ascii="Tahoma" w:hAnsi="Tahoma" w:cs="Tahoma"/>
          <w:sz w:val="20"/>
          <w:szCs w:val="20"/>
        </w:rPr>
        <w:t>ik nr 4</w:t>
      </w:r>
      <w:r w:rsidR="0051199B" w:rsidRPr="00070283">
        <w:rPr>
          <w:rFonts w:ascii="Tahoma" w:hAnsi="Tahoma" w:cs="Tahoma"/>
          <w:sz w:val="20"/>
          <w:szCs w:val="20"/>
        </w:rPr>
        <w:t xml:space="preserve"> do zaproszenia</w:t>
      </w:r>
      <w:r w:rsidR="009765C8" w:rsidRPr="00070283">
        <w:rPr>
          <w:rFonts w:ascii="Tahoma" w:hAnsi="Tahoma" w:cs="Tahoma"/>
          <w:sz w:val="20"/>
          <w:szCs w:val="20"/>
        </w:rPr>
        <w:t>.</w:t>
      </w:r>
    </w:p>
    <w:p w14:paraId="062130B3" w14:textId="068368E0" w:rsidR="004733A4" w:rsidRPr="00070283" w:rsidRDefault="004733A4">
      <w:pPr>
        <w:numPr>
          <w:ilvl w:val="1"/>
          <w:numId w:val="3"/>
        </w:numPr>
        <w:tabs>
          <w:tab w:val="clear" w:pos="624"/>
          <w:tab w:val="num" w:pos="709"/>
        </w:tabs>
        <w:ind w:left="709" w:hanging="283"/>
        <w:jc w:val="both"/>
        <w:rPr>
          <w:rFonts w:ascii="Tahoma" w:hAnsi="Tahoma" w:cs="Tahoma"/>
          <w:sz w:val="20"/>
          <w:szCs w:val="20"/>
        </w:rPr>
      </w:pPr>
      <w:r w:rsidRPr="00070283">
        <w:rPr>
          <w:rFonts w:ascii="Tahoma" w:hAnsi="Tahoma" w:cs="Tahoma"/>
          <w:sz w:val="20"/>
          <w:szCs w:val="20"/>
        </w:rPr>
        <w:t>Katalogi, foldery itp. materiały producenta lub dystrybutora dotyczące oferowanego produktu potwierdzające wymagania Zamawiającego</w:t>
      </w:r>
    </w:p>
    <w:p w14:paraId="2320FB61" w14:textId="77777777" w:rsidR="002F49E5" w:rsidRPr="00070283" w:rsidRDefault="002F49E5">
      <w:pPr>
        <w:numPr>
          <w:ilvl w:val="2"/>
          <w:numId w:val="3"/>
        </w:numPr>
        <w:tabs>
          <w:tab w:val="clear" w:pos="360"/>
          <w:tab w:val="num" w:pos="567"/>
        </w:tabs>
        <w:ind w:hanging="56"/>
        <w:jc w:val="both"/>
        <w:rPr>
          <w:rFonts w:ascii="Tahoma" w:hAnsi="Tahoma" w:cs="Tahoma"/>
          <w:sz w:val="20"/>
          <w:szCs w:val="20"/>
        </w:rPr>
      </w:pPr>
      <w:r w:rsidRPr="00070283">
        <w:rPr>
          <w:rFonts w:ascii="Tahoma" w:hAnsi="Tahoma" w:cs="Tahoma"/>
          <w:sz w:val="20"/>
          <w:szCs w:val="20"/>
        </w:rPr>
        <w:t>Ofertę można złożyć w formie:</w:t>
      </w:r>
    </w:p>
    <w:p w14:paraId="196D585E" w14:textId="77777777" w:rsidR="004733A4" w:rsidRPr="00070283" w:rsidRDefault="004733A4">
      <w:pPr>
        <w:pStyle w:val="Akapitzlist"/>
        <w:numPr>
          <w:ilvl w:val="3"/>
          <w:numId w:val="10"/>
        </w:numPr>
        <w:ind w:hanging="28"/>
        <w:rPr>
          <w:rFonts w:ascii="Tahoma" w:hAnsi="Tahoma" w:cs="Tahoma"/>
          <w:sz w:val="20"/>
          <w:szCs w:val="20"/>
        </w:rPr>
      </w:pPr>
      <w:r w:rsidRPr="00070283">
        <w:rPr>
          <w:rFonts w:ascii="Tahoma" w:hAnsi="Tahoma" w:cs="Tahoma"/>
          <w:sz w:val="20"/>
          <w:szCs w:val="20"/>
        </w:rPr>
        <w:lastRenderedPageBreak/>
        <w:t>pisemnej w Sekretariacie Zamawiającego (Krapkowickie Centrum Zdrowia Sp. z o.o., ul. Piastowska 16A,</w:t>
      </w:r>
    </w:p>
    <w:p w14:paraId="43586EF0" w14:textId="789463D0" w:rsidR="002F49E5" w:rsidRPr="00070283" w:rsidRDefault="004733A4" w:rsidP="004733A4">
      <w:pPr>
        <w:pStyle w:val="Akapitzlist"/>
        <w:ind w:left="454"/>
        <w:rPr>
          <w:rFonts w:ascii="Tahoma" w:hAnsi="Tahoma" w:cs="Tahoma"/>
          <w:sz w:val="20"/>
          <w:szCs w:val="20"/>
        </w:rPr>
      </w:pPr>
      <w:r w:rsidRPr="00070283">
        <w:rPr>
          <w:rFonts w:ascii="Tahoma" w:hAnsi="Tahoma" w:cs="Tahoma"/>
          <w:sz w:val="20"/>
          <w:szCs w:val="20"/>
        </w:rPr>
        <w:t xml:space="preserve">    47-303 Krapkowice) na kopercie należy umieścić napis:  </w:t>
      </w:r>
    </w:p>
    <w:p w14:paraId="03C9449D" w14:textId="351515B7" w:rsidR="004733A4" w:rsidRPr="00070283" w:rsidRDefault="004733A4" w:rsidP="004733A4">
      <w:pPr>
        <w:pStyle w:val="Akapitzlist"/>
        <w:ind w:left="454"/>
        <w:jc w:val="center"/>
        <w:rPr>
          <w:rFonts w:ascii="Tahoma" w:hAnsi="Tahoma" w:cs="Tahoma"/>
          <w:b/>
          <w:bCs/>
          <w:sz w:val="20"/>
          <w:szCs w:val="20"/>
        </w:rPr>
      </w:pPr>
      <w:r w:rsidRPr="00070283">
        <w:rPr>
          <w:rFonts w:ascii="Tahoma" w:hAnsi="Tahoma" w:cs="Tahoma"/>
          <w:b/>
          <w:bCs/>
          <w:sz w:val="20"/>
          <w:szCs w:val="20"/>
        </w:rPr>
        <w:t>„Oferta na dostawę apa</w:t>
      </w:r>
      <w:r w:rsidR="005479E9" w:rsidRPr="00070283">
        <w:rPr>
          <w:rFonts w:ascii="Tahoma" w:hAnsi="Tahoma" w:cs="Tahoma"/>
          <w:b/>
          <w:bCs/>
          <w:sz w:val="20"/>
          <w:szCs w:val="20"/>
        </w:rPr>
        <w:t>ratów</w:t>
      </w:r>
      <w:r w:rsidRPr="00070283">
        <w:rPr>
          <w:rFonts w:ascii="Tahoma" w:hAnsi="Tahoma" w:cs="Tahoma"/>
          <w:b/>
          <w:bCs/>
          <w:sz w:val="20"/>
          <w:szCs w:val="20"/>
        </w:rPr>
        <w:t xml:space="preserve"> USG</w:t>
      </w:r>
    </w:p>
    <w:p w14:paraId="0A04A368" w14:textId="5C8062B6" w:rsidR="004733A4" w:rsidRPr="00070283" w:rsidRDefault="004733A4" w:rsidP="004733A4">
      <w:pPr>
        <w:pStyle w:val="Akapitzlist"/>
        <w:ind w:left="454"/>
        <w:jc w:val="center"/>
        <w:rPr>
          <w:rFonts w:ascii="Tahoma" w:hAnsi="Tahoma" w:cs="Tahoma"/>
          <w:b/>
          <w:bCs/>
          <w:sz w:val="20"/>
          <w:szCs w:val="20"/>
        </w:rPr>
      </w:pPr>
      <w:r w:rsidRPr="00070283">
        <w:rPr>
          <w:rFonts w:ascii="Tahoma" w:hAnsi="Tahoma" w:cs="Tahoma"/>
          <w:b/>
          <w:bCs/>
          <w:sz w:val="20"/>
          <w:szCs w:val="20"/>
        </w:rPr>
        <w:t>dla Krapkowickiego Centrum Zdrowia Sp. z o.o. – ZO/</w:t>
      </w:r>
      <w:r w:rsidR="005479E9" w:rsidRPr="00070283">
        <w:rPr>
          <w:rFonts w:ascii="Tahoma" w:hAnsi="Tahoma" w:cs="Tahoma"/>
          <w:b/>
          <w:bCs/>
          <w:sz w:val="20"/>
          <w:szCs w:val="20"/>
        </w:rPr>
        <w:t>8</w:t>
      </w:r>
      <w:r w:rsidRPr="00070283">
        <w:rPr>
          <w:rFonts w:ascii="Tahoma" w:hAnsi="Tahoma" w:cs="Tahoma"/>
          <w:b/>
          <w:bCs/>
          <w:sz w:val="20"/>
          <w:szCs w:val="20"/>
        </w:rPr>
        <w:t>/2023</w:t>
      </w:r>
    </w:p>
    <w:p w14:paraId="7818B812" w14:textId="46B20BE7" w:rsidR="004733A4" w:rsidRPr="00070283" w:rsidRDefault="004733A4" w:rsidP="004733A4">
      <w:pPr>
        <w:pStyle w:val="Akapitzlist"/>
        <w:ind w:left="454"/>
        <w:jc w:val="center"/>
        <w:rPr>
          <w:rFonts w:ascii="Tahoma" w:hAnsi="Tahoma" w:cs="Tahoma"/>
          <w:b/>
          <w:bCs/>
          <w:sz w:val="20"/>
          <w:szCs w:val="20"/>
        </w:rPr>
      </w:pPr>
      <w:r w:rsidRPr="00070283">
        <w:rPr>
          <w:rFonts w:ascii="Tahoma" w:hAnsi="Tahoma" w:cs="Tahoma"/>
          <w:b/>
          <w:bCs/>
          <w:sz w:val="20"/>
          <w:szCs w:val="20"/>
        </w:rPr>
        <w:t xml:space="preserve">nie otwierać do </w:t>
      </w:r>
      <w:r w:rsidR="005479E9" w:rsidRPr="00070283">
        <w:rPr>
          <w:rFonts w:ascii="Tahoma" w:hAnsi="Tahoma" w:cs="Tahoma"/>
          <w:b/>
          <w:bCs/>
          <w:sz w:val="20"/>
          <w:szCs w:val="20"/>
        </w:rPr>
        <w:t>08</w:t>
      </w:r>
      <w:r w:rsidRPr="00070283">
        <w:rPr>
          <w:rFonts w:ascii="Tahoma" w:hAnsi="Tahoma" w:cs="Tahoma"/>
          <w:b/>
          <w:bCs/>
          <w:sz w:val="20"/>
          <w:szCs w:val="20"/>
        </w:rPr>
        <w:t>.1</w:t>
      </w:r>
      <w:r w:rsidR="005479E9" w:rsidRPr="00070283">
        <w:rPr>
          <w:rFonts w:ascii="Tahoma" w:hAnsi="Tahoma" w:cs="Tahoma"/>
          <w:b/>
          <w:bCs/>
          <w:sz w:val="20"/>
          <w:szCs w:val="20"/>
        </w:rPr>
        <w:t>2</w:t>
      </w:r>
      <w:r w:rsidRPr="00070283">
        <w:rPr>
          <w:rFonts w:ascii="Tahoma" w:hAnsi="Tahoma" w:cs="Tahoma"/>
          <w:b/>
          <w:bCs/>
          <w:sz w:val="20"/>
          <w:szCs w:val="20"/>
        </w:rPr>
        <w:t>.2023”</w:t>
      </w:r>
    </w:p>
    <w:p w14:paraId="32A4B798" w14:textId="4EBADEC1" w:rsidR="002F49E5" w:rsidRPr="00070283" w:rsidRDefault="002F49E5">
      <w:pPr>
        <w:pStyle w:val="Akapitzlist"/>
        <w:numPr>
          <w:ilvl w:val="3"/>
          <w:numId w:val="10"/>
        </w:numPr>
        <w:tabs>
          <w:tab w:val="clear" w:pos="473"/>
          <w:tab w:val="num" w:pos="709"/>
        </w:tabs>
        <w:ind w:left="709" w:hanging="283"/>
        <w:jc w:val="both"/>
        <w:rPr>
          <w:rFonts w:ascii="Tahoma" w:hAnsi="Tahoma" w:cs="Tahoma"/>
          <w:sz w:val="20"/>
          <w:szCs w:val="20"/>
        </w:rPr>
      </w:pPr>
      <w:r w:rsidRPr="00070283">
        <w:rPr>
          <w:rFonts w:ascii="Tahoma" w:hAnsi="Tahoma" w:cs="Tahoma"/>
          <w:sz w:val="20"/>
          <w:szCs w:val="20"/>
        </w:rPr>
        <w:t xml:space="preserve">elektronicznej na adres: </w:t>
      </w:r>
      <w:hyperlink r:id="rId10" w:history="1">
        <w:r w:rsidR="004733A4" w:rsidRPr="00070283">
          <w:rPr>
            <w:rStyle w:val="Hipercze"/>
            <w:rFonts w:ascii="Tahoma" w:hAnsi="Tahoma" w:cs="Tahoma"/>
            <w:sz w:val="20"/>
            <w:szCs w:val="20"/>
          </w:rPr>
          <w:t>k.konik@kcz.krapkowice.pl</w:t>
        </w:r>
      </w:hyperlink>
    </w:p>
    <w:p w14:paraId="742403DA" w14:textId="77777777" w:rsidR="002F49E5" w:rsidRPr="00070283" w:rsidRDefault="002F49E5">
      <w:pPr>
        <w:pStyle w:val="Akapitzlist"/>
        <w:numPr>
          <w:ilvl w:val="3"/>
          <w:numId w:val="10"/>
        </w:numPr>
        <w:tabs>
          <w:tab w:val="clear" w:pos="473"/>
          <w:tab w:val="num" w:pos="709"/>
        </w:tabs>
        <w:ind w:left="709" w:hanging="283"/>
        <w:jc w:val="both"/>
        <w:rPr>
          <w:rFonts w:ascii="Tahoma" w:hAnsi="Tahoma" w:cs="Tahoma"/>
          <w:sz w:val="20"/>
          <w:szCs w:val="20"/>
        </w:rPr>
      </w:pPr>
      <w:r w:rsidRPr="00070283">
        <w:rPr>
          <w:rFonts w:ascii="Tahoma" w:hAnsi="Tahoma" w:cs="Tahoma"/>
          <w:sz w:val="20"/>
          <w:szCs w:val="20"/>
        </w:rPr>
        <w:t>lub faksem, nr faksu: 77 44 59 826</w:t>
      </w:r>
    </w:p>
    <w:p w14:paraId="24B4C6E5" w14:textId="275929F0" w:rsidR="002F49E5" w:rsidRPr="00070283" w:rsidRDefault="002F49E5" w:rsidP="002F49E5">
      <w:pPr>
        <w:pStyle w:val="Nagwek2"/>
        <w:ind w:left="0" w:firstLine="284"/>
        <w:rPr>
          <w:rFonts w:ascii="Tahoma" w:hAnsi="Tahoma" w:cs="Tahoma"/>
          <w:sz w:val="20"/>
          <w:szCs w:val="20"/>
        </w:rPr>
      </w:pPr>
      <w:r w:rsidRPr="00070283">
        <w:rPr>
          <w:rFonts w:ascii="Tahoma" w:hAnsi="Tahoma" w:cs="Tahoma"/>
          <w:sz w:val="20"/>
          <w:szCs w:val="20"/>
        </w:rPr>
        <w:t xml:space="preserve">do dnia </w:t>
      </w:r>
      <w:r w:rsidR="005479E9" w:rsidRPr="00070283">
        <w:rPr>
          <w:rFonts w:ascii="Tahoma" w:hAnsi="Tahoma" w:cs="Tahoma"/>
          <w:sz w:val="20"/>
          <w:szCs w:val="20"/>
          <w:u w:val="single"/>
        </w:rPr>
        <w:t>08</w:t>
      </w:r>
      <w:r w:rsidR="00D40DA6" w:rsidRPr="00070283">
        <w:rPr>
          <w:rFonts w:ascii="Tahoma" w:hAnsi="Tahoma" w:cs="Tahoma"/>
          <w:sz w:val="20"/>
          <w:szCs w:val="20"/>
          <w:u w:val="single"/>
        </w:rPr>
        <w:t>.</w:t>
      </w:r>
      <w:r w:rsidR="005479E9" w:rsidRPr="00070283">
        <w:rPr>
          <w:rFonts w:ascii="Tahoma" w:hAnsi="Tahoma" w:cs="Tahoma"/>
          <w:sz w:val="20"/>
          <w:szCs w:val="20"/>
          <w:u w:val="single"/>
        </w:rPr>
        <w:t>12</w:t>
      </w:r>
      <w:r w:rsidRPr="00070283">
        <w:rPr>
          <w:rFonts w:ascii="Tahoma" w:hAnsi="Tahoma" w:cs="Tahoma"/>
          <w:sz w:val="20"/>
          <w:szCs w:val="20"/>
          <w:u w:val="single"/>
        </w:rPr>
        <w:t>.20</w:t>
      </w:r>
      <w:r w:rsidR="00DC2F28" w:rsidRPr="00070283">
        <w:rPr>
          <w:rFonts w:ascii="Tahoma" w:hAnsi="Tahoma" w:cs="Tahoma"/>
          <w:sz w:val="20"/>
          <w:szCs w:val="20"/>
          <w:u w:val="single"/>
        </w:rPr>
        <w:t xml:space="preserve">23 </w:t>
      </w:r>
      <w:r w:rsidRPr="00070283">
        <w:rPr>
          <w:rFonts w:ascii="Tahoma" w:hAnsi="Tahoma" w:cs="Tahoma"/>
          <w:sz w:val="20"/>
          <w:szCs w:val="20"/>
          <w:u w:val="single"/>
        </w:rPr>
        <w:t>r</w:t>
      </w:r>
      <w:r w:rsidR="00D40DA6" w:rsidRPr="00070283">
        <w:rPr>
          <w:rFonts w:ascii="Tahoma" w:hAnsi="Tahoma" w:cs="Tahoma"/>
          <w:sz w:val="20"/>
          <w:szCs w:val="20"/>
        </w:rPr>
        <w:t>. do godziny 10:</w:t>
      </w:r>
      <w:r w:rsidRPr="00070283">
        <w:rPr>
          <w:rFonts w:ascii="Tahoma" w:hAnsi="Tahoma" w:cs="Tahoma"/>
          <w:sz w:val="20"/>
          <w:szCs w:val="20"/>
        </w:rPr>
        <w:t xml:space="preserve">00. </w:t>
      </w:r>
    </w:p>
    <w:p w14:paraId="463F0D0B" w14:textId="0CFBBE38" w:rsidR="002F49E5" w:rsidRPr="00070283" w:rsidRDefault="002F49E5" w:rsidP="002F49E5">
      <w:pPr>
        <w:pStyle w:val="Nagwek2"/>
        <w:ind w:left="0" w:firstLine="284"/>
        <w:rPr>
          <w:rFonts w:ascii="Tahoma" w:hAnsi="Tahoma" w:cs="Tahoma"/>
          <w:sz w:val="20"/>
          <w:szCs w:val="20"/>
        </w:rPr>
      </w:pPr>
      <w:r w:rsidRPr="00070283">
        <w:rPr>
          <w:rFonts w:ascii="Tahoma" w:hAnsi="Tahoma" w:cs="Tahoma"/>
          <w:sz w:val="20"/>
          <w:szCs w:val="20"/>
        </w:rPr>
        <w:t xml:space="preserve">Otwarcie ofert </w:t>
      </w:r>
      <w:r w:rsidR="005479E9" w:rsidRPr="00070283">
        <w:rPr>
          <w:rFonts w:ascii="Tahoma" w:hAnsi="Tahoma" w:cs="Tahoma"/>
          <w:sz w:val="20"/>
          <w:szCs w:val="20"/>
          <w:u w:val="single"/>
        </w:rPr>
        <w:t>08</w:t>
      </w:r>
      <w:r w:rsidR="00D40DA6" w:rsidRPr="00070283">
        <w:rPr>
          <w:rFonts w:ascii="Tahoma" w:hAnsi="Tahoma" w:cs="Tahoma"/>
          <w:sz w:val="20"/>
          <w:szCs w:val="20"/>
          <w:u w:val="single"/>
        </w:rPr>
        <w:t>.1</w:t>
      </w:r>
      <w:r w:rsidR="005479E9" w:rsidRPr="00070283">
        <w:rPr>
          <w:rFonts w:ascii="Tahoma" w:hAnsi="Tahoma" w:cs="Tahoma"/>
          <w:sz w:val="20"/>
          <w:szCs w:val="20"/>
          <w:u w:val="single"/>
        </w:rPr>
        <w:t>2</w:t>
      </w:r>
      <w:r w:rsidRPr="00070283">
        <w:rPr>
          <w:rFonts w:ascii="Tahoma" w:hAnsi="Tahoma" w:cs="Tahoma"/>
          <w:sz w:val="20"/>
          <w:szCs w:val="20"/>
          <w:u w:val="single"/>
        </w:rPr>
        <w:t>.20</w:t>
      </w:r>
      <w:r w:rsidR="00DC2F28" w:rsidRPr="00070283">
        <w:rPr>
          <w:rFonts w:ascii="Tahoma" w:hAnsi="Tahoma" w:cs="Tahoma"/>
          <w:sz w:val="20"/>
          <w:szCs w:val="20"/>
          <w:u w:val="single"/>
        </w:rPr>
        <w:t xml:space="preserve">23 </w:t>
      </w:r>
      <w:r w:rsidRPr="00070283">
        <w:rPr>
          <w:rFonts w:ascii="Tahoma" w:hAnsi="Tahoma" w:cs="Tahoma"/>
          <w:sz w:val="20"/>
          <w:szCs w:val="20"/>
          <w:u w:val="single"/>
        </w:rPr>
        <w:t xml:space="preserve">r. </w:t>
      </w:r>
      <w:r w:rsidR="00D40DA6" w:rsidRPr="00070283">
        <w:rPr>
          <w:rFonts w:ascii="Tahoma" w:hAnsi="Tahoma" w:cs="Tahoma"/>
          <w:sz w:val="20"/>
          <w:szCs w:val="20"/>
        </w:rPr>
        <w:t>o godz. 10:</w:t>
      </w:r>
      <w:r w:rsidRPr="00070283">
        <w:rPr>
          <w:rFonts w:ascii="Tahoma" w:hAnsi="Tahoma" w:cs="Tahoma"/>
          <w:sz w:val="20"/>
          <w:szCs w:val="20"/>
        </w:rPr>
        <w:t>30</w:t>
      </w:r>
    </w:p>
    <w:p w14:paraId="32187B47" w14:textId="77777777" w:rsidR="00CB1489" w:rsidRPr="00070283" w:rsidRDefault="00CB1489" w:rsidP="00CB1489">
      <w:pPr>
        <w:rPr>
          <w:rFonts w:ascii="Tahoma" w:hAnsi="Tahoma" w:cs="Tahoma"/>
          <w:sz w:val="20"/>
          <w:szCs w:val="20"/>
        </w:rPr>
      </w:pPr>
    </w:p>
    <w:p w14:paraId="703E30D3" w14:textId="77777777" w:rsidR="00257497" w:rsidRPr="00070283" w:rsidRDefault="00257497" w:rsidP="009B2523">
      <w:pPr>
        <w:ind w:firstLine="284"/>
        <w:rPr>
          <w:rFonts w:ascii="Tahoma" w:hAnsi="Tahoma" w:cs="Tahoma"/>
          <w:b/>
          <w:sz w:val="20"/>
          <w:szCs w:val="20"/>
          <w:u w:val="single"/>
        </w:rPr>
      </w:pPr>
      <w:r w:rsidRPr="00070283">
        <w:rPr>
          <w:rFonts w:ascii="Tahoma" w:hAnsi="Tahoma" w:cs="Tahoma"/>
          <w:b/>
          <w:sz w:val="20"/>
          <w:szCs w:val="20"/>
          <w:u w:val="single"/>
        </w:rPr>
        <w:t xml:space="preserve">Po </w:t>
      </w:r>
      <w:r w:rsidR="009765C8" w:rsidRPr="00070283">
        <w:rPr>
          <w:rFonts w:ascii="Tahoma" w:hAnsi="Tahoma" w:cs="Tahoma"/>
          <w:b/>
          <w:sz w:val="20"/>
          <w:szCs w:val="20"/>
          <w:u w:val="single"/>
        </w:rPr>
        <w:t xml:space="preserve">otwarciu </w:t>
      </w:r>
      <w:r w:rsidRPr="00070283">
        <w:rPr>
          <w:rFonts w:ascii="Tahoma" w:hAnsi="Tahoma" w:cs="Tahoma"/>
          <w:b/>
          <w:sz w:val="20"/>
          <w:szCs w:val="20"/>
          <w:u w:val="single"/>
        </w:rPr>
        <w:t>ofert Zamawiający dopuszcza możliwość negocjacji cen ofert z Wykonawcami.</w:t>
      </w:r>
    </w:p>
    <w:p w14:paraId="1CE40D49" w14:textId="77777777" w:rsidR="008C606D" w:rsidRPr="00070283" w:rsidRDefault="008C606D" w:rsidP="00D148EB">
      <w:pPr>
        <w:rPr>
          <w:rFonts w:ascii="Tahoma" w:hAnsi="Tahoma" w:cs="Tahoma"/>
          <w:sz w:val="20"/>
          <w:szCs w:val="20"/>
        </w:rPr>
      </w:pPr>
    </w:p>
    <w:p w14:paraId="73DE5C18" w14:textId="77777777" w:rsidR="00257497" w:rsidRPr="00070283" w:rsidRDefault="00113FAC">
      <w:pPr>
        <w:pStyle w:val="Nagwek2"/>
        <w:ind w:hanging="6237"/>
        <w:rPr>
          <w:rFonts w:ascii="Tahoma" w:hAnsi="Tahoma" w:cs="Tahoma"/>
          <w:sz w:val="20"/>
          <w:szCs w:val="20"/>
          <w:u w:val="single"/>
        </w:rPr>
      </w:pPr>
      <w:r w:rsidRPr="00070283">
        <w:rPr>
          <w:rFonts w:ascii="Tahoma" w:hAnsi="Tahoma" w:cs="Tahoma"/>
          <w:sz w:val="20"/>
          <w:szCs w:val="20"/>
          <w:u w:val="single"/>
        </w:rPr>
        <w:t xml:space="preserve">V. </w:t>
      </w:r>
      <w:r w:rsidR="00257497" w:rsidRPr="00070283">
        <w:rPr>
          <w:rFonts w:ascii="Tahoma" w:hAnsi="Tahoma" w:cs="Tahoma"/>
          <w:sz w:val="20"/>
          <w:szCs w:val="20"/>
          <w:u w:val="single"/>
        </w:rPr>
        <w:t>Ocena ofert</w:t>
      </w:r>
    </w:p>
    <w:p w14:paraId="347FF5DD" w14:textId="77777777" w:rsidR="00812DE8" w:rsidRPr="00070283" w:rsidRDefault="00812DE8" w:rsidP="00812DE8">
      <w:pPr>
        <w:rPr>
          <w:rFonts w:ascii="Tahoma" w:hAnsi="Tahoma" w:cs="Tahoma"/>
          <w:sz w:val="20"/>
          <w:szCs w:val="20"/>
        </w:rPr>
      </w:pPr>
    </w:p>
    <w:p w14:paraId="2C07DD8D" w14:textId="77777777" w:rsidR="0052403B" w:rsidRPr="00070283" w:rsidRDefault="0052403B" w:rsidP="0052403B">
      <w:pPr>
        <w:ind w:left="284"/>
        <w:rPr>
          <w:rFonts w:ascii="Tahoma" w:hAnsi="Tahoma" w:cs="Tahoma"/>
          <w:sz w:val="20"/>
          <w:szCs w:val="20"/>
        </w:rPr>
      </w:pPr>
      <w:r w:rsidRPr="00070283">
        <w:rPr>
          <w:rFonts w:ascii="Tahoma" w:hAnsi="Tahoma" w:cs="Tahoma"/>
          <w:sz w:val="20"/>
          <w:szCs w:val="20"/>
        </w:rPr>
        <w:t xml:space="preserve">Zamawiający dokona oceny ofert na podstawie następujących </w:t>
      </w:r>
      <w:r w:rsidR="00471ED4" w:rsidRPr="00070283">
        <w:rPr>
          <w:rFonts w:ascii="Tahoma" w:hAnsi="Tahoma" w:cs="Tahoma"/>
          <w:sz w:val="20"/>
          <w:szCs w:val="20"/>
        </w:rPr>
        <w:t>kryteriów:</w:t>
      </w:r>
    </w:p>
    <w:p w14:paraId="44CB41E4" w14:textId="77777777" w:rsidR="00471ED4" w:rsidRPr="00070283" w:rsidRDefault="00471ED4">
      <w:pPr>
        <w:pStyle w:val="Akapitzlist"/>
        <w:numPr>
          <w:ilvl w:val="0"/>
          <w:numId w:val="9"/>
        </w:numPr>
        <w:rPr>
          <w:rFonts w:ascii="Tahoma" w:hAnsi="Tahoma" w:cs="Tahoma"/>
          <w:sz w:val="20"/>
          <w:szCs w:val="20"/>
        </w:rPr>
      </w:pPr>
      <w:r w:rsidRPr="00070283">
        <w:rPr>
          <w:rFonts w:ascii="Tahoma" w:hAnsi="Tahoma" w:cs="Tahoma"/>
          <w:sz w:val="20"/>
          <w:szCs w:val="20"/>
        </w:rPr>
        <w:t>najniższa cena, waga kryterium – 100%</w:t>
      </w:r>
      <w:r w:rsidR="009765C8" w:rsidRPr="00070283">
        <w:rPr>
          <w:rFonts w:ascii="Tahoma" w:hAnsi="Tahoma" w:cs="Tahoma"/>
          <w:sz w:val="20"/>
          <w:szCs w:val="20"/>
        </w:rPr>
        <w:t>.</w:t>
      </w:r>
    </w:p>
    <w:p w14:paraId="44AB8F3C" w14:textId="77777777" w:rsidR="00257497" w:rsidRPr="00070283" w:rsidRDefault="00257497">
      <w:pPr>
        <w:pStyle w:val="Nagwek2"/>
        <w:ind w:hanging="6237"/>
        <w:rPr>
          <w:rFonts w:ascii="Tahoma" w:hAnsi="Tahoma" w:cs="Tahoma"/>
          <w:sz w:val="20"/>
          <w:szCs w:val="20"/>
          <w:u w:val="single"/>
        </w:rPr>
      </w:pPr>
    </w:p>
    <w:p w14:paraId="04A2CE9C" w14:textId="77777777" w:rsidR="008B66F7" w:rsidRPr="00070283" w:rsidRDefault="00257497" w:rsidP="00812DE8">
      <w:pPr>
        <w:pStyle w:val="Nagwek2"/>
        <w:ind w:hanging="6237"/>
        <w:rPr>
          <w:rFonts w:ascii="Tahoma" w:hAnsi="Tahoma" w:cs="Tahoma"/>
          <w:sz w:val="20"/>
          <w:szCs w:val="20"/>
          <w:u w:val="single"/>
        </w:rPr>
      </w:pPr>
      <w:r w:rsidRPr="00070283">
        <w:rPr>
          <w:rFonts w:ascii="Tahoma" w:hAnsi="Tahoma" w:cs="Tahoma"/>
          <w:sz w:val="20"/>
          <w:szCs w:val="20"/>
          <w:u w:val="single"/>
        </w:rPr>
        <w:t xml:space="preserve">VI. </w:t>
      </w:r>
      <w:r w:rsidR="00113FAC" w:rsidRPr="00070283">
        <w:rPr>
          <w:rFonts w:ascii="Tahoma" w:hAnsi="Tahoma" w:cs="Tahoma"/>
          <w:sz w:val="20"/>
          <w:szCs w:val="20"/>
          <w:u w:val="single"/>
        </w:rPr>
        <w:t>Kontakt z Wykonawcą</w:t>
      </w:r>
    </w:p>
    <w:p w14:paraId="74DCFA08" w14:textId="77777777" w:rsidR="00812DE8" w:rsidRPr="00070283" w:rsidRDefault="00812DE8" w:rsidP="00812DE8">
      <w:pPr>
        <w:rPr>
          <w:rFonts w:ascii="Tahoma" w:hAnsi="Tahoma" w:cs="Tahoma"/>
          <w:sz w:val="20"/>
          <w:szCs w:val="20"/>
        </w:rPr>
      </w:pPr>
    </w:p>
    <w:p w14:paraId="5C70EA0F" w14:textId="339F7C02" w:rsidR="00E26998" w:rsidRPr="00070283" w:rsidRDefault="00113FAC" w:rsidP="009765C8">
      <w:pPr>
        <w:ind w:left="284"/>
        <w:jc w:val="both"/>
        <w:rPr>
          <w:rFonts w:ascii="Tahoma" w:hAnsi="Tahoma" w:cs="Tahoma"/>
          <w:sz w:val="20"/>
          <w:szCs w:val="20"/>
        </w:rPr>
      </w:pPr>
      <w:r w:rsidRPr="00070283">
        <w:rPr>
          <w:rFonts w:ascii="Tahoma" w:hAnsi="Tahoma" w:cs="Tahoma"/>
          <w:sz w:val="20"/>
          <w:szCs w:val="20"/>
        </w:rPr>
        <w:t>Osobą upoważnioną</w:t>
      </w:r>
      <w:r w:rsidR="009765C8" w:rsidRPr="00070283">
        <w:rPr>
          <w:rFonts w:ascii="Tahoma" w:hAnsi="Tahoma" w:cs="Tahoma"/>
          <w:sz w:val="20"/>
          <w:szCs w:val="20"/>
        </w:rPr>
        <w:t xml:space="preserve"> do kontaktu z Wykonawcami jest </w:t>
      </w:r>
      <w:r w:rsidR="00DC2F28" w:rsidRPr="00070283">
        <w:rPr>
          <w:rFonts w:ascii="Tahoma" w:hAnsi="Tahoma" w:cs="Tahoma"/>
          <w:sz w:val="20"/>
          <w:szCs w:val="20"/>
        </w:rPr>
        <w:t>Karolina Konik</w:t>
      </w:r>
      <w:r w:rsidR="00445CC3" w:rsidRPr="00070283">
        <w:rPr>
          <w:rFonts w:ascii="Tahoma" w:hAnsi="Tahoma" w:cs="Tahoma"/>
          <w:sz w:val="20"/>
          <w:szCs w:val="20"/>
        </w:rPr>
        <w:t>, tel. 77 44 67</w:t>
      </w:r>
      <w:r w:rsidR="00E26998" w:rsidRPr="00070283">
        <w:rPr>
          <w:rFonts w:ascii="Tahoma" w:hAnsi="Tahoma" w:cs="Tahoma"/>
          <w:sz w:val="20"/>
          <w:szCs w:val="20"/>
        </w:rPr>
        <w:t> </w:t>
      </w:r>
      <w:r w:rsidR="006E5747" w:rsidRPr="00070283">
        <w:rPr>
          <w:rFonts w:ascii="Tahoma" w:hAnsi="Tahoma" w:cs="Tahoma"/>
          <w:sz w:val="20"/>
          <w:szCs w:val="20"/>
        </w:rPr>
        <w:t>2</w:t>
      </w:r>
      <w:r w:rsidR="00DC2F28" w:rsidRPr="00070283">
        <w:rPr>
          <w:rFonts w:ascii="Tahoma" w:hAnsi="Tahoma" w:cs="Tahoma"/>
          <w:sz w:val="20"/>
          <w:szCs w:val="20"/>
        </w:rPr>
        <w:t>97</w:t>
      </w:r>
      <w:r w:rsidR="00445CC3" w:rsidRPr="00070283">
        <w:rPr>
          <w:rFonts w:ascii="Tahoma" w:hAnsi="Tahoma" w:cs="Tahoma"/>
          <w:sz w:val="20"/>
          <w:szCs w:val="20"/>
        </w:rPr>
        <w:t>,</w:t>
      </w:r>
    </w:p>
    <w:p w14:paraId="72D023AD" w14:textId="176553C5" w:rsidR="008B66F7" w:rsidRPr="00070283" w:rsidRDefault="00445CC3" w:rsidP="009765C8">
      <w:pPr>
        <w:ind w:left="284"/>
        <w:jc w:val="both"/>
        <w:rPr>
          <w:rFonts w:ascii="Tahoma" w:hAnsi="Tahoma" w:cs="Tahoma"/>
          <w:sz w:val="20"/>
          <w:szCs w:val="20"/>
        </w:rPr>
      </w:pPr>
      <w:r w:rsidRPr="00070283">
        <w:rPr>
          <w:rFonts w:ascii="Tahoma" w:hAnsi="Tahoma" w:cs="Tahoma"/>
          <w:sz w:val="20"/>
          <w:szCs w:val="20"/>
        </w:rPr>
        <w:t>fax.: 77 44 59 826</w:t>
      </w:r>
      <w:r w:rsidR="00113FAC" w:rsidRPr="00070283">
        <w:rPr>
          <w:rFonts w:ascii="Tahoma" w:hAnsi="Tahoma" w:cs="Tahoma"/>
          <w:sz w:val="20"/>
          <w:szCs w:val="20"/>
        </w:rPr>
        <w:t xml:space="preserve">, e-mail: </w:t>
      </w:r>
      <w:hyperlink r:id="rId11" w:history="1">
        <w:r w:rsidR="00DC2F28" w:rsidRPr="00070283">
          <w:rPr>
            <w:rStyle w:val="Hipercze"/>
            <w:rFonts w:ascii="Tahoma" w:hAnsi="Tahoma" w:cs="Tahoma"/>
            <w:sz w:val="20"/>
            <w:szCs w:val="20"/>
          </w:rPr>
          <w:t>k.konik@kcz.krapkowice.pl</w:t>
        </w:r>
      </w:hyperlink>
    </w:p>
    <w:p w14:paraId="35F5A912" w14:textId="77777777" w:rsidR="008B66F7" w:rsidRPr="00070283" w:rsidRDefault="008B66F7">
      <w:pPr>
        <w:ind w:left="284"/>
        <w:jc w:val="both"/>
        <w:rPr>
          <w:rFonts w:ascii="Tahoma" w:hAnsi="Tahoma" w:cs="Tahoma"/>
          <w:b/>
          <w:sz w:val="20"/>
          <w:szCs w:val="20"/>
        </w:rPr>
      </w:pPr>
    </w:p>
    <w:p w14:paraId="2C63EFE2" w14:textId="77777777" w:rsidR="00471ED4" w:rsidRPr="00070283" w:rsidRDefault="00471ED4" w:rsidP="00812DE8">
      <w:pPr>
        <w:ind w:firstLine="284"/>
        <w:jc w:val="both"/>
        <w:rPr>
          <w:rFonts w:ascii="Tahoma" w:hAnsi="Tahoma" w:cs="Tahoma"/>
          <w:b/>
          <w:sz w:val="20"/>
          <w:szCs w:val="20"/>
          <w:u w:val="single"/>
        </w:rPr>
      </w:pPr>
      <w:r w:rsidRPr="00070283">
        <w:rPr>
          <w:rFonts w:ascii="Tahoma" w:hAnsi="Tahoma" w:cs="Tahoma"/>
          <w:b/>
          <w:sz w:val="20"/>
          <w:szCs w:val="20"/>
          <w:u w:val="single"/>
        </w:rPr>
        <w:t>VII. Dodatkowe informacje</w:t>
      </w:r>
    </w:p>
    <w:p w14:paraId="10F66A80" w14:textId="77777777" w:rsidR="00812DE8" w:rsidRPr="00070283" w:rsidRDefault="00812DE8" w:rsidP="00812DE8">
      <w:pPr>
        <w:ind w:firstLine="284"/>
        <w:jc w:val="both"/>
        <w:rPr>
          <w:rFonts w:ascii="Tahoma" w:hAnsi="Tahoma" w:cs="Tahoma"/>
          <w:b/>
          <w:sz w:val="20"/>
          <w:szCs w:val="20"/>
          <w:u w:val="single"/>
        </w:rPr>
      </w:pPr>
    </w:p>
    <w:p w14:paraId="58606938" w14:textId="77777777" w:rsidR="00471ED4" w:rsidRPr="00070283" w:rsidRDefault="00471ED4" w:rsidP="00471ED4">
      <w:pPr>
        <w:ind w:left="284"/>
        <w:jc w:val="both"/>
        <w:rPr>
          <w:rFonts w:ascii="Tahoma" w:hAnsi="Tahoma" w:cs="Tahoma"/>
          <w:sz w:val="20"/>
          <w:szCs w:val="20"/>
        </w:rPr>
      </w:pPr>
      <w:r w:rsidRPr="00070283">
        <w:rPr>
          <w:rFonts w:ascii="Tahoma" w:hAnsi="Tahoma" w:cs="Tahoma"/>
          <w:sz w:val="20"/>
          <w:szCs w:val="20"/>
        </w:rPr>
        <w:t xml:space="preserve">Zamawiający zastrzega sobie prawo unieważnienia postępowania w każdym czasie bez podawania przyczyny oraz bez ponoszenia jakichkolwiek związanych z tym kosztów. </w:t>
      </w:r>
    </w:p>
    <w:p w14:paraId="05B17671" w14:textId="77777777" w:rsidR="009765C8" w:rsidRPr="00070283" w:rsidRDefault="009765C8">
      <w:pPr>
        <w:jc w:val="both"/>
        <w:rPr>
          <w:rFonts w:ascii="Tahoma" w:hAnsi="Tahoma" w:cs="Tahoma"/>
          <w:b/>
          <w:sz w:val="19"/>
          <w:szCs w:val="19"/>
        </w:rPr>
      </w:pPr>
    </w:p>
    <w:p w14:paraId="04199283" w14:textId="77777777" w:rsidR="009765C8" w:rsidRPr="00070283" w:rsidRDefault="009765C8">
      <w:pPr>
        <w:jc w:val="both"/>
        <w:rPr>
          <w:rFonts w:ascii="Tahoma" w:hAnsi="Tahoma" w:cs="Tahoma"/>
          <w:sz w:val="19"/>
          <w:szCs w:val="19"/>
        </w:rPr>
      </w:pPr>
    </w:p>
    <w:p w14:paraId="64166DAD" w14:textId="77777777" w:rsidR="00AD42C9" w:rsidRPr="00070283" w:rsidRDefault="00AD42C9" w:rsidP="009765C8">
      <w:pPr>
        <w:ind w:left="6379" w:firstLine="709"/>
        <w:jc w:val="both"/>
        <w:rPr>
          <w:rFonts w:ascii="Tahoma" w:hAnsi="Tahoma" w:cs="Tahoma"/>
          <w:sz w:val="19"/>
          <w:szCs w:val="19"/>
        </w:rPr>
      </w:pPr>
    </w:p>
    <w:p w14:paraId="4B7A67A1" w14:textId="44A801F0" w:rsidR="008B66F7" w:rsidRPr="00070283" w:rsidRDefault="008C606D" w:rsidP="009765C8">
      <w:pPr>
        <w:ind w:left="6379" w:firstLine="709"/>
        <w:jc w:val="both"/>
        <w:rPr>
          <w:rFonts w:ascii="Tahoma" w:hAnsi="Tahoma" w:cs="Tahoma"/>
          <w:sz w:val="19"/>
          <w:szCs w:val="19"/>
        </w:rPr>
      </w:pPr>
      <w:r w:rsidRPr="00070283">
        <w:rPr>
          <w:rFonts w:ascii="Tahoma" w:hAnsi="Tahoma" w:cs="Tahoma"/>
          <w:sz w:val="19"/>
          <w:szCs w:val="19"/>
        </w:rPr>
        <w:t xml:space="preserve">  </w:t>
      </w:r>
      <w:r w:rsidR="00FC5E74" w:rsidRPr="00070283">
        <w:rPr>
          <w:rFonts w:ascii="Tahoma" w:hAnsi="Tahoma" w:cs="Tahoma"/>
          <w:sz w:val="19"/>
          <w:szCs w:val="19"/>
        </w:rPr>
        <w:t xml:space="preserve">  </w:t>
      </w:r>
      <w:r w:rsidR="00113FAC" w:rsidRPr="00070283">
        <w:rPr>
          <w:rFonts w:ascii="Tahoma" w:hAnsi="Tahoma" w:cs="Tahoma"/>
          <w:sz w:val="19"/>
          <w:szCs w:val="19"/>
        </w:rPr>
        <w:t>Z</w:t>
      </w:r>
      <w:r w:rsidR="00846633" w:rsidRPr="00070283">
        <w:rPr>
          <w:rFonts w:ascii="Tahoma" w:hAnsi="Tahoma" w:cs="Tahoma"/>
          <w:sz w:val="19"/>
          <w:szCs w:val="19"/>
        </w:rPr>
        <w:t xml:space="preserve"> </w:t>
      </w:r>
      <w:r w:rsidR="00113FAC" w:rsidRPr="00070283">
        <w:rPr>
          <w:rFonts w:ascii="Tahoma" w:hAnsi="Tahoma" w:cs="Tahoma"/>
          <w:sz w:val="19"/>
          <w:szCs w:val="19"/>
        </w:rPr>
        <w:t>poważaniem</w:t>
      </w:r>
    </w:p>
    <w:p w14:paraId="31E666E7" w14:textId="77777777" w:rsidR="000C512C" w:rsidRPr="00070283" w:rsidRDefault="000C512C" w:rsidP="00667D2F">
      <w:pPr>
        <w:ind w:right="-1"/>
        <w:rPr>
          <w:rFonts w:ascii="Tahoma" w:hAnsi="Tahoma" w:cs="Tahoma"/>
          <w:sz w:val="20"/>
          <w:szCs w:val="20"/>
        </w:rPr>
      </w:pPr>
    </w:p>
    <w:p w14:paraId="1DC5EA42" w14:textId="132F8BF6" w:rsidR="00FC5E74" w:rsidRDefault="002564A1" w:rsidP="00DB0401">
      <w:pPr>
        <w:ind w:right="-1" w:firstLine="7088"/>
        <w:rPr>
          <w:rFonts w:ascii="Tahoma" w:hAnsi="Tahoma" w:cs="Tahoma"/>
          <w:sz w:val="19"/>
          <w:szCs w:val="19"/>
        </w:rPr>
      </w:pPr>
      <w:r w:rsidRPr="00070283">
        <w:rPr>
          <w:rFonts w:ascii="Tahoma" w:hAnsi="Tahoma" w:cs="Tahoma"/>
          <w:sz w:val="19"/>
          <w:szCs w:val="19"/>
        </w:rPr>
        <w:t xml:space="preserve">  </w:t>
      </w:r>
      <w:r w:rsidR="00057340" w:rsidRPr="00070283">
        <w:rPr>
          <w:rFonts w:ascii="Tahoma" w:hAnsi="Tahoma" w:cs="Tahoma"/>
          <w:sz w:val="19"/>
          <w:szCs w:val="19"/>
        </w:rPr>
        <w:t xml:space="preserve"> </w:t>
      </w:r>
      <w:r w:rsidR="0084595E">
        <w:rPr>
          <w:rFonts w:ascii="Tahoma" w:hAnsi="Tahoma" w:cs="Tahoma"/>
          <w:sz w:val="19"/>
          <w:szCs w:val="19"/>
        </w:rPr>
        <w:t xml:space="preserve">Prezes Zarządu </w:t>
      </w:r>
    </w:p>
    <w:p w14:paraId="35AA0CD7" w14:textId="7752A751" w:rsidR="0084595E" w:rsidRPr="00070283" w:rsidRDefault="0084595E" w:rsidP="00DB0401">
      <w:pPr>
        <w:ind w:right="-1" w:firstLine="7088"/>
        <w:rPr>
          <w:rFonts w:ascii="Tahoma" w:hAnsi="Tahoma" w:cs="Tahoma"/>
          <w:sz w:val="19"/>
          <w:szCs w:val="19"/>
        </w:rPr>
      </w:pPr>
      <w:r>
        <w:rPr>
          <w:rFonts w:ascii="Tahoma" w:hAnsi="Tahoma" w:cs="Tahoma"/>
          <w:sz w:val="19"/>
          <w:szCs w:val="19"/>
        </w:rPr>
        <w:t xml:space="preserve">  Marcin Misiewicz </w:t>
      </w:r>
    </w:p>
    <w:p w14:paraId="08556AA7" w14:textId="77777777" w:rsidR="00667D2F" w:rsidRPr="00070283" w:rsidRDefault="00715BC8" w:rsidP="00715BC8">
      <w:pPr>
        <w:ind w:right="-1" w:firstLine="7088"/>
        <w:rPr>
          <w:rFonts w:ascii="Tahoma" w:hAnsi="Tahoma" w:cs="Tahoma"/>
          <w:sz w:val="20"/>
        </w:rPr>
        <w:sectPr w:rsidR="00667D2F" w:rsidRPr="00070283" w:rsidSect="00811804">
          <w:footnotePr>
            <w:pos w:val="beneathText"/>
          </w:footnotePr>
          <w:pgSz w:w="11905" w:h="16837"/>
          <w:pgMar w:top="426" w:right="990" w:bottom="851" w:left="851" w:header="164" w:footer="187" w:gutter="0"/>
          <w:cols w:space="708"/>
          <w:titlePg/>
          <w:docGrid w:linePitch="360"/>
        </w:sectPr>
      </w:pPr>
      <w:r w:rsidRPr="00070283">
        <w:rPr>
          <w:rFonts w:ascii="Tahoma" w:hAnsi="Tahoma" w:cs="Tahoma"/>
          <w:sz w:val="20"/>
        </w:rPr>
        <w:t xml:space="preserve">   </w:t>
      </w:r>
      <w:r w:rsidR="00667D2F" w:rsidRPr="00070283">
        <w:rPr>
          <w:rFonts w:ascii="Tahoma" w:hAnsi="Tahoma" w:cs="Tahoma"/>
          <w:sz w:val="20"/>
        </w:rPr>
        <w:t xml:space="preserve"> </w:t>
      </w:r>
    </w:p>
    <w:p w14:paraId="4FE93EC4" w14:textId="60C68320" w:rsidR="008B66F7" w:rsidRPr="00070283" w:rsidRDefault="00747494" w:rsidP="00747494">
      <w:pPr>
        <w:pStyle w:val="Nagwek1"/>
        <w:jc w:val="center"/>
        <w:rPr>
          <w:rFonts w:ascii="Tahoma" w:hAnsi="Tahoma" w:cs="Tahoma"/>
          <w:sz w:val="14"/>
          <w:szCs w:val="14"/>
        </w:rPr>
      </w:pPr>
      <w:r w:rsidRPr="00070283">
        <w:rPr>
          <w:rFonts w:ascii="Tahoma" w:hAnsi="Tahoma" w:cs="Tahoma"/>
          <w:sz w:val="20"/>
        </w:rPr>
        <w:lastRenderedPageBreak/>
        <w:t xml:space="preserve">                                                                                                   </w:t>
      </w:r>
      <w:r w:rsidR="00846633" w:rsidRPr="00070283">
        <w:rPr>
          <w:rFonts w:ascii="Tahoma" w:hAnsi="Tahoma" w:cs="Tahoma"/>
          <w:sz w:val="20"/>
        </w:rPr>
        <w:t xml:space="preserve"> </w:t>
      </w:r>
      <w:r w:rsidR="00AA27EA" w:rsidRPr="00070283">
        <w:rPr>
          <w:rFonts w:ascii="Tahoma" w:hAnsi="Tahoma" w:cs="Tahoma"/>
          <w:sz w:val="20"/>
        </w:rPr>
        <w:t xml:space="preserve">                        </w:t>
      </w:r>
      <w:r w:rsidR="003662EA" w:rsidRPr="00070283">
        <w:rPr>
          <w:rFonts w:ascii="Tahoma" w:hAnsi="Tahoma" w:cs="Tahoma"/>
          <w:sz w:val="20"/>
        </w:rPr>
        <w:t xml:space="preserve">                 </w:t>
      </w:r>
      <w:r w:rsidR="00495504" w:rsidRPr="00070283">
        <w:rPr>
          <w:rFonts w:ascii="Tahoma" w:hAnsi="Tahoma" w:cs="Tahoma"/>
          <w:sz w:val="20"/>
        </w:rPr>
        <w:t xml:space="preserve">     </w:t>
      </w:r>
      <w:r w:rsidR="00137B91" w:rsidRPr="00070283">
        <w:rPr>
          <w:rFonts w:ascii="Tahoma" w:hAnsi="Tahoma" w:cs="Tahoma"/>
          <w:sz w:val="14"/>
          <w:szCs w:val="14"/>
        </w:rPr>
        <w:t>Załącznik nr 1</w:t>
      </w:r>
      <w:r w:rsidR="006E2340" w:rsidRPr="00070283">
        <w:rPr>
          <w:rFonts w:ascii="Tahoma" w:hAnsi="Tahoma" w:cs="Tahoma"/>
          <w:sz w:val="14"/>
          <w:szCs w:val="14"/>
        </w:rPr>
        <w:t xml:space="preserve"> do ZO/</w:t>
      </w:r>
      <w:r w:rsidR="005479E9" w:rsidRPr="00070283">
        <w:rPr>
          <w:rFonts w:ascii="Tahoma" w:hAnsi="Tahoma" w:cs="Tahoma"/>
          <w:sz w:val="14"/>
          <w:szCs w:val="14"/>
        </w:rPr>
        <w:t>8</w:t>
      </w:r>
      <w:r w:rsidR="006E2340" w:rsidRPr="00070283">
        <w:rPr>
          <w:rFonts w:ascii="Tahoma" w:hAnsi="Tahoma" w:cs="Tahoma"/>
          <w:sz w:val="14"/>
          <w:szCs w:val="14"/>
        </w:rPr>
        <w:t>/2023</w:t>
      </w:r>
      <w:r w:rsidR="00846633" w:rsidRPr="00070283">
        <w:rPr>
          <w:rFonts w:ascii="Tahoma" w:hAnsi="Tahoma" w:cs="Tahoma"/>
          <w:sz w:val="14"/>
          <w:szCs w:val="14"/>
        </w:rPr>
        <w:t xml:space="preserve"> </w:t>
      </w:r>
    </w:p>
    <w:p w14:paraId="4219C496" w14:textId="77777777" w:rsidR="008B66F7" w:rsidRPr="00070283" w:rsidRDefault="008B66F7">
      <w:pPr>
        <w:rPr>
          <w:rFonts w:ascii="Tahoma" w:hAnsi="Tahoma" w:cs="Tahoma"/>
          <w:sz w:val="20"/>
        </w:rPr>
      </w:pPr>
    </w:p>
    <w:p w14:paraId="71979118" w14:textId="77777777" w:rsidR="008B66F7" w:rsidRPr="00070283" w:rsidRDefault="00113FAC">
      <w:pPr>
        <w:pStyle w:val="Nagwek2"/>
        <w:ind w:left="0"/>
        <w:jc w:val="center"/>
        <w:rPr>
          <w:rFonts w:ascii="Tahoma" w:hAnsi="Tahoma" w:cs="Tahoma"/>
          <w:sz w:val="20"/>
          <w:szCs w:val="20"/>
        </w:rPr>
      </w:pPr>
      <w:r w:rsidRPr="00070283">
        <w:rPr>
          <w:rFonts w:ascii="Tahoma" w:hAnsi="Tahoma" w:cs="Tahoma"/>
          <w:sz w:val="20"/>
          <w:szCs w:val="20"/>
        </w:rPr>
        <w:t>FORMULARZ OFERTY</w:t>
      </w:r>
    </w:p>
    <w:p w14:paraId="5EA6476B" w14:textId="77777777" w:rsidR="008B66F7" w:rsidRPr="00070283" w:rsidRDefault="008B66F7">
      <w:pPr>
        <w:rPr>
          <w:rFonts w:ascii="Tahoma" w:hAnsi="Tahoma" w:cs="Tahoma"/>
          <w:sz w:val="20"/>
          <w:szCs w:val="20"/>
        </w:rPr>
      </w:pPr>
    </w:p>
    <w:p w14:paraId="2C0EBDE5" w14:textId="77777777" w:rsidR="008B66F7" w:rsidRPr="00070283" w:rsidRDefault="008B66F7">
      <w:pPr>
        <w:rPr>
          <w:rFonts w:ascii="Tahoma" w:hAnsi="Tahoma" w:cs="Tahoma"/>
          <w:b/>
          <w:sz w:val="20"/>
          <w:szCs w:val="20"/>
          <w:u w:val="single"/>
        </w:rPr>
      </w:pPr>
    </w:p>
    <w:p w14:paraId="4C97D4DB" w14:textId="77777777" w:rsidR="008B66F7" w:rsidRPr="00070283" w:rsidRDefault="00113FAC">
      <w:pPr>
        <w:pStyle w:val="Nagwek3"/>
        <w:tabs>
          <w:tab w:val="num" w:pos="360"/>
        </w:tabs>
        <w:ind w:left="360" w:hanging="76"/>
        <w:rPr>
          <w:rFonts w:ascii="Tahoma" w:hAnsi="Tahoma" w:cs="Tahoma"/>
          <w:b w:val="0"/>
          <w:sz w:val="18"/>
          <w:szCs w:val="18"/>
          <w:u w:val="single"/>
        </w:rPr>
      </w:pPr>
      <w:r w:rsidRPr="00070283">
        <w:rPr>
          <w:rFonts w:ascii="Tahoma" w:hAnsi="Tahoma" w:cs="Tahoma"/>
          <w:sz w:val="18"/>
          <w:szCs w:val="18"/>
          <w:u w:val="single"/>
        </w:rPr>
        <w:t xml:space="preserve">Nazwa i adres Zamawiającego </w:t>
      </w:r>
    </w:p>
    <w:p w14:paraId="77CDA727" w14:textId="77777777" w:rsidR="008B66F7" w:rsidRPr="00070283" w:rsidRDefault="00113FAC" w:rsidP="006E5747">
      <w:pPr>
        <w:ind w:firstLine="284"/>
        <w:rPr>
          <w:rFonts w:ascii="Tahoma" w:hAnsi="Tahoma" w:cs="Tahoma"/>
          <w:sz w:val="18"/>
          <w:szCs w:val="18"/>
        </w:rPr>
      </w:pPr>
      <w:r w:rsidRPr="00070283">
        <w:rPr>
          <w:rFonts w:ascii="Tahoma" w:hAnsi="Tahoma" w:cs="Tahoma"/>
          <w:sz w:val="18"/>
          <w:szCs w:val="18"/>
        </w:rPr>
        <w:t xml:space="preserve">Krapkowickie Centrum Zdrowia Sp. z o.o. </w:t>
      </w:r>
    </w:p>
    <w:p w14:paraId="27927BF4" w14:textId="77777777" w:rsidR="008B66F7" w:rsidRPr="00070283" w:rsidRDefault="00113FAC" w:rsidP="006E5747">
      <w:pPr>
        <w:ind w:firstLine="284"/>
        <w:rPr>
          <w:rFonts w:ascii="Tahoma" w:hAnsi="Tahoma" w:cs="Tahoma"/>
          <w:sz w:val="18"/>
          <w:szCs w:val="18"/>
        </w:rPr>
      </w:pPr>
      <w:r w:rsidRPr="00070283">
        <w:rPr>
          <w:rFonts w:ascii="Tahoma" w:hAnsi="Tahoma" w:cs="Tahoma"/>
          <w:sz w:val="18"/>
          <w:szCs w:val="18"/>
        </w:rPr>
        <w:t xml:space="preserve">Os. XXX </w:t>
      </w:r>
      <w:proofErr w:type="spellStart"/>
      <w:r w:rsidRPr="00070283">
        <w:rPr>
          <w:rFonts w:ascii="Tahoma" w:hAnsi="Tahoma" w:cs="Tahoma"/>
          <w:sz w:val="18"/>
          <w:szCs w:val="18"/>
        </w:rPr>
        <w:t>lecia</w:t>
      </w:r>
      <w:proofErr w:type="spellEnd"/>
      <w:r w:rsidRPr="00070283">
        <w:rPr>
          <w:rFonts w:ascii="Tahoma" w:hAnsi="Tahoma" w:cs="Tahoma"/>
          <w:sz w:val="18"/>
          <w:szCs w:val="18"/>
        </w:rPr>
        <w:t xml:space="preserve"> 21, 47-303 Krapkowice</w:t>
      </w:r>
    </w:p>
    <w:p w14:paraId="39AA11FD" w14:textId="77777777" w:rsidR="003662EA" w:rsidRPr="00070283" w:rsidRDefault="003662EA" w:rsidP="00450C56">
      <w:pPr>
        <w:jc w:val="center"/>
        <w:rPr>
          <w:rFonts w:ascii="Tahoma" w:hAnsi="Tahoma" w:cs="Tahoma"/>
          <w:sz w:val="18"/>
          <w:szCs w:val="18"/>
        </w:rPr>
      </w:pPr>
    </w:p>
    <w:p w14:paraId="4C80E24A" w14:textId="77777777" w:rsidR="008B66F7" w:rsidRPr="00070283" w:rsidRDefault="00113FAC">
      <w:pPr>
        <w:pStyle w:val="Nagwek4"/>
        <w:ind w:left="0" w:firstLine="284"/>
        <w:rPr>
          <w:rFonts w:ascii="Tahoma" w:hAnsi="Tahoma" w:cs="Tahoma"/>
          <w:sz w:val="18"/>
          <w:szCs w:val="18"/>
          <w:u w:val="single"/>
        </w:rPr>
      </w:pPr>
      <w:r w:rsidRPr="00070283">
        <w:rPr>
          <w:rFonts w:ascii="Tahoma" w:hAnsi="Tahoma" w:cs="Tahoma"/>
          <w:sz w:val="18"/>
          <w:szCs w:val="18"/>
          <w:u w:val="single"/>
        </w:rPr>
        <w:t>Nazwa przedmiotu zamówienia:</w:t>
      </w:r>
    </w:p>
    <w:p w14:paraId="07760063" w14:textId="0C206635" w:rsidR="00A04CBE" w:rsidRPr="00070283" w:rsidRDefault="00113FAC" w:rsidP="006E5747">
      <w:pPr>
        <w:pStyle w:val="Nagwek"/>
        <w:ind w:left="284"/>
        <w:rPr>
          <w:rFonts w:ascii="Tahoma" w:hAnsi="Tahoma" w:cs="Tahoma"/>
          <w:sz w:val="18"/>
          <w:szCs w:val="18"/>
        </w:rPr>
      </w:pPr>
      <w:r w:rsidRPr="00070283">
        <w:rPr>
          <w:rFonts w:ascii="Tahoma" w:hAnsi="Tahoma" w:cs="Tahoma"/>
          <w:sz w:val="18"/>
          <w:szCs w:val="18"/>
        </w:rPr>
        <w:t>Dostawa</w:t>
      </w:r>
      <w:r w:rsidR="00846633" w:rsidRPr="00070283">
        <w:rPr>
          <w:rFonts w:ascii="Tahoma" w:hAnsi="Tahoma" w:cs="Tahoma"/>
          <w:sz w:val="18"/>
          <w:szCs w:val="18"/>
        </w:rPr>
        <w:t xml:space="preserve"> </w:t>
      </w:r>
      <w:r w:rsidR="006E2340" w:rsidRPr="00070283">
        <w:rPr>
          <w:rFonts w:ascii="Tahoma" w:hAnsi="Tahoma" w:cs="Tahoma"/>
          <w:sz w:val="18"/>
          <w:szCs w:val="18"/>
        </w:rPr>
        <w:t>apa</w:t>
      </w:r>
      <w:r w:rsidR="005479E9" w:rsidRPr="00070283">
        <w:rPr>
          <w:rFonts w:ascii="Tahoma" w:hAnsi="Tahoma" w:cs="Tahoma"/>
          <w:sz w:val="18"/>
          <w:szCs w:val="18"/>
        </w:rPr>
        <w:t>ratów</w:t>
      </w:r>
      <w:r w:rsidR="006E2340" w:rsidRPr="00070283">
        <w:rPr>
          <w:rFonts w:ascii="Tahoma" w:hAnsi="Tahoma" w:cs="Tahoma"/>
          <w:sz w:val="18"/>
          <w:szCs w:val="18"/>
        </w:rPr>
        <w:t xml:space="preserve"> USG </w:t>
      </w:r>
      <w:r w:rsidR="00D5562F" w:rsidRPr="00070283">
        <w:rPr>
          <w:rFonts w:ascii="Tahoma" w:hAnsi="Tahoma" w:cs="Tahoma"/>
          <w:sz w:val="18"/>
          <w:szCs w:val="18"/>
        </w:rPr>
        <w:t>dla</w:t>
      </w:r>
      <w:r w:rsidR="00A04CBE" w:rsidRPr="00070283">
        <w:rPr>
          <w:rFonts w:ascii="Tahoma" w:hAnsi="Tahoma" w:cs="Tahoma"/>
          <w:sz w:val="18"/>
          <w:szCs w:val="18"/>
        </w:rPr>
        <w:t xml:space="preserve"> </w:t>
      </w:r>
    </w:p>
    <w:p w14:paraId="54F97EBA" w14:textId="77777777" w:rsidR="008B66F7" w:rsidRPr="00070283" w:rsidRDefault="00A04CBE" w:rsidP="006E5747">
      <w:pPr>
        <w:pStyle w:val="Nagwek"/>
        <w:ind w:left="284"/>
        <w:rPr>
          <w:rFonts w:ascii="Tahoma" w:hAnsi="Tahoma" w:cs="Tahoma"/>
          <w:sz w:val="18"/>
          <w:szCs w:val="18"/>
        </w:rPr>
      </w:pPr>
      <w:r w:rsidRPr="00070283">
        <w:rPr>
          <w:rFonts w:ascii="Tahoma" w:hAnsi="Tahoma" w:cs="Tahoma"/>
          <w:sz w:val="18"/>
          <w:szCs w:val="18"/>
        </w:rPr>
        <w:t>Krapkowickiego Centrum Zdrowia Sp. z o.o.</w:t>
      </w:r>
      <w:r w:rsidR="00113FAC" w:rsidRPr="00070283">
        <w:rPr>
          <w:rFonts w:ascii="Tahoma" w:hAnsi="Tahoma" w:cs="Tahoma"/>
          <w:sz w:val="18"/>
          <w:szCs w:val="18"/>
        </w:rPr>
        <w:t xml:space="preserve"> </w:t>
      </w:r>
    </w:p>
    <w:p w14:paraId="027F7838" w14:textId="77777777" w:rsidR="003662EA" w:rsidRPr="00070283" w:rsidRDefault="003662EA" w:rsidP="00450C56">
      <w:pPr>
        <w:pStyle w:val="Nagwek"/>
        <w:ind w:left="284"/>
        <w:jc w:val="center"/>
        <w:rPr>
          <w:rFonts w:ascii="Tahoma" w:hAnsi="Tahoma" w:cs="Tahoma"/>
          <w:sz w:val="18"/>
          <w:szCs w:val="18"/>
        </w:rPr>
      </w:pPr>
    </w:p>
    <w:p w14:paraId="6F33BD3B" w14:textId="77777777" w:rsidR="003B12F7" w:rsidRPr="00070283" w:rsidRDefault="00113FAC" w:rsidP="003B12F7">
      <w:pPr>
        <w:pStyle w:val="Nagwek4"/>
        <w:ind w:left="0" w:firstLine="284"/>
        <w:jc w:val="both"/>
        <w:rPr>
          <w:rFonts w:ascii="Tahoma" w:hAnsi="Tahoma" w:cs="Tahoma"/>
          <w:b w:val="0"/>
          <w:sz w:val="18"/>
          <w:szCs w:val="18"/>
        </w:rPr>
      </w:pPr>
      <w:r w:rsidRPr="00070283">
        <w:rPr>
          <w:rFonts w:ascii="Tahoma" w:hAnsi="Tahoma" w:cs="Tahoma"/>
          <w:sz w:val="18"/>
          <w:szCs w:val="18"/>
          <w:u w:val="single"/>
        </w:rPr>
        <w:t>Tryb postępowania:</w:t>
      </w:r>
      <w:r w:rsidR="00846633" w:rsidRPr="00070283">
        <w:rPr>
          <w:rFonts w:ascii="Tahoma" w:hAnsi="Tahoma" w:cs="Tahoma"/>
          <w:sz w:val="18"/>
          <w:szCs w:val="18"/>
          <w:u w:val="single"/>
        </w:rPr>
        <w:t xml:space="preserve"> </w:t>
      </w:r>
    </w:p>
    <w:p w14:paraId="2EEF65D1" w14:textId="77777777" w:rsidR="008B66F7" w:rsidRPr="00070283" w:rsidRDefault="00113FAC" w:rsidP="006E5747">
      <w:pPr>
        <w:pStyle w:val="Nagwek4"/>
        <w:ind w:left="0" w:firstLine="284"/>
        <w:rPr>
          <w:rFonts w:ascii="Tahoma" w:hAnsi="Tahoma" w:cs="Tahoma"/>
          <w:b w:val="0"/>
          <w:sz w:val="18"/>
          <w:szCs w:val="18"/>
        </w:rPr>
      </w:pPr>
      <w:r w:rsidRPr="00070283">
        <w:rPr>
          <w:rFonts w:ascii="Tahoma" w:hAnsi="Tahoma" w:cs="Tahoma"/>
          <w:b w:val="0"/>
          <w:sz w:val="18"/>
          <w:szCs w:val="18"/>
        </w:rPr>
        <w:t>Zapytanie ofertowe</w:t>
      </w:r>
    </w:p>
    <w:p w14:paraId="3121C431" w14:textId="77777777" w:rsidR="003662EA" w:rsidRPr="00070283" w:rsidRDefault="003662EA" w:rsidP="003662EA">
      <w:pPr>
        <w:rPr>
          <w:rFonts w:ascii="Tahoma" w:hAnsi="Tahoma" w:cs="Tahoma"/>
        </w:rPr>
      </w:pPr>
    </w:p>
    <w:p w14:paraId="7770474A" w14:textId="77777777" w:rsidR="008B66F7" w:rsidRPr="00070283" w:rsidRDefault="00113FAC">
      <w:pPr>
        <w:pStyle w:val="Nagwek4"/>
        <w:ind w:hanging="3969"/>
        <w:rPr>
          <w:rFonts w:ascii="Tahoma" w:hAnsi="Tahoma" w:cs="Tahoma"/>
          <w:sz w:val="18"/>
          <w:szCs w:val="18"/>
          <w:u w:val="single"/>
        </w:rPr>
      </w:pPr>
      <w:r w:rsidRPr="00070283">
        <w:rPr>
          <w:rFonts w:ascii="Tahoma" w:hAnsi="Tahoma" w:cs="Tahoma"/>
          <w:sz w:val="18"/>
          <w:szCs w:val="18"/>
          <w:u w:val="single"/>
        </w:rPr>
        <w:t>Nazwa i adres Wykonawcy</w:t>
      </w:r>
    </w:p>
    <w:p w14:paraId="296BEAA1" w14:textId="77777777" w:rsidR="008B66F7" w:rsidRPr="00070283" w:rsidRDefault="008B66F7">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1"/>
      </w:tblGrid>
      <w:tr w:rsidR="008B66F7" w:rsidRPr="00070283" w14:paraId="393B558E" w14:textId="77777777" w:rsidTr="006E2340">
        <w:trPr>
          <w:trHeight w:val="1256"/>
        </w:trPr>
        <w:tc>
          <w:tcPr>
            <w:tcW w:w="4521" w:type="dxa"/>
          </w:tcPr>
          <w:p w14:paraId="2C14E8FF" w14:textId="77777777" w:rsidR="008B66F7" w:rsidRPr="00070283" w:rsidRDefault="008B66F7" w:rsidP="003915BE">
            <w:pPr>
              <w:framePr w:hSpace="141" w:wrap="around" w:vAnchor="text" w:hAnchor="page" w:x="6409" w:y="27"/>
              <w:rPr>
                <w:rFonts w:ascii="Tahoma" w:hAnsi="Tahoma" w:cs="Tahoma"/>
                <w:sz w:val="18"/>
                <w:szCs w:val="18"/>
              </w:rPr>
            </w:pPr>
          </w:p>
        </w:tc>
      </w:tr>
    </w:tbl>
    <w:p w14:paraId="344DF709" w14:textId="00A09733" w:rsidR="008B66F7" w:rsidRPr="00070283" w:rsidRDefault="00846633">
      <w:pPr>
        <w:rPr>
          <w:rFonts w:ascii="Tahoma" w:hAnsi="Tahoma" w:cs="Tahoma"/>
          <w:sz w:val="18"/>
          <w:szCs w:val="18"/>
        </w:rPr>
      </w:pPr>
      <w:r w:rsidRPr="00070283">
        <w:rPr>
          <w:rFonts w:ascii="Tahoma" w:hAnsi="Tahoma" w:cs="Tahoma"/>
          <w:sz w:val="18"/>
          <w:szCs w:val="18"/>
        </w:rPr>
        <w:t xml:space="preserve"> </w:t>
      </w:r>
      <w:r w:rsidR="00113FAC" w:rsidRPr="00070283">
        <w:rPr>
          <w:rFonts w:ascii="Tahoma" w:hAnsi="Tahoma" w:cs="Tahoma"/>
          <w:sz w:val="18"/>
          <w:szCs w:val="18"/>
        </w:rPr>
        <w:t>......................................................................</w:t>
      </w:r>
      <w:r w:rsidR="005479E9" w:rsidRPr="00070283">
        <w:rPr>
          <w:rFonts w:ascii="Tahoma" w:hAnsi="Tahoma" w:cs="Tahoma"/>
          <w:sz w:val="18"/>
          <w:szCs w:val="18"/>
        </w:rPr>
        <w:t>............</w:t>
      </w:r>
    </w:p>
    <w:p w14:paraId="2E0AF4EE" w14:textId="77777777" w:rsidR="008B66F7" w:rsidRPr="00070283" w:rsidRDefault="00846633">
      <w:pPr>
        <w:rPr>
          <w:rFonts w:ascii="Tahoma" w:hAnsi="Tahoma" w:cs="Tahoma"/>
          <w:sz w:val="18"/>
          <w:szCs w:val="18"/>
        </w:rPr>
      </w:pPr>
      <w:r w:rsidRPr="00070283">
        <w:rPr>
          <w:rFonts w:ascii="Tahoma" w:hAnsi="Tahoma" w:cs="Tahoma"/>
          <w:sz w:val="18"/>
          <w:szCs w:val="18"/>
        </w:rPr>
        <w:t xml:space="preserve"> </w:t>
      </w:r>
    </w:p>
    <w:p w14:paraId="75630E12" w14:textId="0029EC60" w:rsidR="008B66F7" w:rsidRPr="00070283" w:rsidRDefault="00846633">
      <w:pPr>
        <w:rPr>
          <w:rFonts w:ascii="Tahoma" w:hAnsi="Tahoma" w:cs="Tahoma"/>
          <w:sz w:val="18"/>
          <w:szCs w:val="18"/>
        </w:rPr>
      </w:pPr>
      <w:r w:rsidRPr="00070283">
        <w:rPr>
          <w:rFonts w:ascii="Tahoma" w:hAnsi="Tahoma" w:cs="Tahoma"/>
          <w:sz w:val="18"/>
          <w:szCs w:val="18"/>
        </w:rPr>
        <w:t xml:space="preserve"> </w:t>
      </w:r>
      <w:r w:rsidR="00113FAC" w:rsidRPr="00070283">
        <w:rPr>
          <w:rFonts w:ascii="Tahoma" w:hAnsi="Tahoma" w:cs="Tahoma"/>
          <w:sz w:val="18"/>
          <w:szCs w:val="18"/>
        </w:rPr>
        <w:t>......................................................................</w:t>
      </w:r>
      <w:r w:rsidR="005479E9" w:rsidRPr="00070283">
        <w:rPr>
          <w:rFonts w:ascii="Tahoma" w:hAnsi="Tahoma" w:cs="Tahoma"/>
          <w:sz w:val="18"/>
          <w:szCs w:val="18"/>
        </w:rPr>
        <w:t>............</w:t>
      </w:r>
    </w:p>
    <w:p w14:paraId="741FD0E8" w14:textId="77777777" w:rsidR="008B66F7" w:rsidRPr="00070283" w:rsidRDefault="008B66F7">
      <w:pPr>
        <w:rPr>
          <w:rFonts w:ascii="Tahoma" w:hAnsi="Tahoma" w:cs="Tahoma"/>
          <w:sz w:val="18"/>
          <w:szCs w:val="18"/>
        </w:rPr>
      </w:pPr>
    </w:p>
    <w:p w14:paraId="787CC141" w14:textId="54664C8E" w:rsidR="006E2340" w:rsidRPr="00070283" w:rsidRDefault="00846633">
      <w:pPr>
        <w:rPr>
          <w:rFonts w:ascii="Tahoma" w:hAnsi="Tahoma" w:cs="Tahoma"/>
          <w:sz w:val="18"/>
          <w:szCs w:val="18"/>
        </w:rPr>
      </w:pPr>
      <w:r w:rsidRPr="00070283">
        <w:rPr>
          <w:rFonts w:ascii="Tahoma" w:hAnsi="Tahoma" w:cs="Tahoma"/>
          <w:sz w:val="18"/>
          <w:szCs w:val="18"/>
        </w:rPr>
        <w:t xml:space="preserve"> </w:t>
      </w:r>
      <w:r w:rsidR="00113FAC" w:rsidRPr="00070283">
        <w:rPr>
          <w:rFonts w:ascii="Tahoma" w:hAnsi="Tahoma" w:cs="Tahoma"/>
          <w:sz w:val="18"/>
          <w:szCs w:val="18"/>
        </w:rPr>
        <w:t>.....................................................................</w:t>
      </w:r>
      <w:r w:rsidR="005479E9" w:rsidRPr="00070283">
        <w:rPr>
          <w:rFonts w:ascii="Tahoma" w:hAnsi="Tahoma" w:cs="Tahoma"/>
          <w:sz w:val="18"/>
          <w:szCs w:val="18"/>
        </w:rPr>
        <w:t>............</w:t>
      </w:r>
      <w:r w:rsidR="00113FAC" w:rsidRPr="00070283">
        <w:rPr>
          <w:rFonts w:ascii="Tahoma" w:hAnsi="Tahoma" w:cs="Tahoma"/>
          <w:sz w:val="18"/>
          <w:szCs w:val="18"/>
        </w:rPr>
        <w:t>.</w:t>
      </w:r>
      <w:r w:rsidRPr="00070283">
        <w:rPr>
          <w:rFonts w:ascii="Tahoma" w:hAnsi="Tahoma" w:cs="Tahoma"/>
          <w:sz w:val="18"/>
          <w:szCs w:val="18"/>
        </w:rPr>
        <w:t xml:space="preserve"> </w:t>
      </w:r>
    </w:p>
    <w:p w14:paraId="04804607" w14:textId="77777777" w:rsidR="006E2340" w:rsidRPr="00070283" w:rsidRDefault="006E2340">
      <w:pPr>
        <w:rPr>
          <w:rFonts w:ascii="Tahoma" w:hAnsi="Tahoma" w:cs="Tahoma"/>
          <w:sz w:val="18"/>
          <w:szCs w:val="18"/>
        </w:rPr>
      </w:pPr>
    </w:p>
    <w:p w14:paraId="62EF9EC5" w14:textId="1497A579" w:rsidR="006E2340" w:rsidRPr="00070283" w:rsidRDefault="006E2340">
      <w:pPr>
        <w:rPr>
          <w:rFonts w:ascii="Tahoma" w:hAnsi="Tahoma" w:cs="Tahoma"/>
          <w:sz w:val="18"/>
          <w:szCs w:val="18"/>
        </w:rPr>
      </w:pPr>
      <w:r w:rsidRPr="00070283">
        <w:rPr>
          <w:rFonts w:ascii="Tahoma" w:hAnsi="Tahoma" w:cs="Tahoma"/>
          <w:sz w:val="18"/>
          <w:szCs w:val="18"/>
        </w:rPr>
        <w:t xml:space="preserve"> …………………………………………………………………</w:t>
      </w:r>
      <w:r w:rsidR="005479E9" w:rsidRPr="00070283">
        <w:rPr>
          <w:rFonts w:ascii="Tahoma" w:hAnsi="Tahoma" w:cs="Tahoma"/>
          <w:sz w:val="18"/>
          <w:szCs w:val="18"/>
        </w:rPr>
        <w:t>…………….</w:t>
      </w:r>
      <w:r w:rsidRPr="00070283">
        <w:rPr>
          <w:rFonts w:ascii="Tahoma" w:hAnsi="Tahoma" w:cs="Tahoma"/>
          <w:i/>
          <w:sz w:val="18"/>
          <w:szCs w:val="18"/>
        </w:rPr>
        <w:t xml:space="preserve">                                                   </w:t>
      </w:r>
      <w:r w:rsidRPr="00070283">
        <w:rPr>
          <w:rFonts w:ascii="Tahoma" w:hAnsi="Tahoma" w:cs="Tahoma"/>
          <w:i/>
          <w:sz w:val="14"/>
          <w:szCs w:val="14"/>
        </w:rPr>
        <w:t>(pieczęć Wykonawcy)</w:t>
      </w:r>
    </w:p>
    <w:p w14:paraId="5095B98A" w14:textId="77777777" w:rsidR="006E2340" w:rsidRPr="00070283" w:rsidRDefault="006E2340">
      <w:pPr>
        <w:rPr>
          <w:rFonts w:ascii="Tahoma" w:hAnsi="Tahoma" w:cs="Tahoma"/>
          <w:sz w:val="18"/>
          <w:szCs w:val="18"/>
        </w:rPr>
      </w:pPr>
    </w:p>
    <w:p w14:paraId="4A0E45C7" w14:textId="2325AD7C" w:rsidR="006E2340" w:rsidRPr="00070283" w:rsidRDefault="006E2340">
      <w:pPr>
        <w:rPr>
          <w:rFonts w:ascii="Tahoma" w:hAnsi="Tahoma" w:cs="Tahoma"/>
          <w:sz w:val="18"/>
          <w:szCs w:val="18"/>
        </w:rPr>
      </w:pPr>
      <w:r w:rsidRPr="00070283">
        <w:rPr>
          <w:rFonts w:ascii="Tahoma" w:hAnsi="Tahoma" w:cs="Tahoma"/>
          <w:sz w:val="18"/>
          <w:szCs w:val="18"/>
        </w:rPr>
        <w:t>Telefon: ………………………………………………………</w:t>
      </w:r>
      <w:r w:rsidR="005479E9" w:rsidRPr="00070283">
        <w:rPr>
          <w:rFonts w:ascii="Tahoma" w:hAnsi="Tahoma" w:cs="Tahoma"/>
          <w:sz w:val="18"/>
          <w:szCs w:val="18"/>
        </w:rPr>
        <w:t>…………..</w:t>
      </w:r>
    </w:p>
    <w:p w14:paraId="7E7D1D0D" w14:textId="77777777" w:rsidR="006E2340" w:rsidRPr="00070283" w:rsidRDefault="006E2340">
      <w:pPr>
        <w:rPr>
          <w:rFonts w:ascii="Tahoma" w:hAnsi="Tahoma" w:cs="Tahoma"/>
          <w:sz w:val="18"/>
          <w:szCs w:val="18"/>
        </w:rPr>
      </w:pPr>
    </w:p>
    <w:p w14:paraId="7A14FA7F" w14:textId="2DDCAB8E" w:rsidR="006E2340" w:rsidRPr="00070283" w:rsidRDefault="006E2340">
      <w:pPr>
        <w:rPr>
          <w:rFonts w:ascii="Tahoma" w:hAnsi="Tahoma" w:cs="Tahoma"/>
          <w:sz w:val="18"/>
          <w:szCs w:val="18"/>
        </w:rPr>
      </w:pPr>
      <w:r w:rsidRPr="00070283">
        <w:rPr>
          <w:rFonts w:ascii="Tahoma" w:hAnsi="Tahoma" w:cs="Tahoma"/>
          <w:sz w:val="18"/>
          <w:szCs w:val="18"/>
        </w:rPr>
        <w:t>e-mail: …………………………………………………………</w:t>
      </w:r>
      <w:r w:rsidR="005479E9" w:rsidRPr="00070283">
        <w:rPr>
          <w:rFonts w:ascii="Tahoma" w:hAnsi="Tahoma" w:cs="Tahoma"/>
          <w:sz w:val="18"/>
          <w:szCs w:val="18"/>
        </w:rPr>
        <w:t>…………</w:t>
      </w:r>
    </w:p>
    <w:p w14:paraId="69BA8635" w14:textId="37B72D8A" w:rsidR="008B66F7" w:rsidRPr="00070283" w:rsidRDefault="00AA27EA" w:rsidP="00AA27EA">
      <w:pPr>
        <w:tabs>
          <w:tab w:val="left" w:pos="7088"/>
        </w:tabs>
        <w:ind w:left="6521" w:right="-1"/>
        <w:rPr>
          <w:rFonts w:ascii="Tahoma" w:hAnsi="Tahoma" w:cs="Tahoma"/>
          <w:i/>
          <w:sz w:val="18"/>
          <w:szCs w:val="18"/>
        </w:rPr>
      </w:pPr>
      <w:r w:rsidRPr="00070283">
        <w:rPr>
          <w:rFonts w:ascii="Tahoma" w:hAnsi="Tahoma" w:cs="Tahoma"/>
          <w:i/>
          <w:sz w:val="18"/>
          <w:szCs w:val="18"/>
        </w:rPr>
        <w:t xml:space="preserve">           </w:t>
      </w:r>
    </w:p>
    <w:p w14:paraId="33BB9D49" w14:textId="77777777" w:rsidR="008B66F7" w:rsidRPr="00070283" w:rsidRDefault="00846633">
      <w:pPr>
        <w:rPr>
          <w:rFonts w:ascii="Tahoma" w:hAnsi="Tahoma" w:cs="Tahoma"/>
          <w:i/>
          <w:sz w:val="18"/>
          <w:szCs w:val="18"/>
        </w:rPr>
      </w:pPr>
      <w:r w:rsidRPr="00070283">
        <w:rPr>
          <w:rFonts w:ascii="Tahoma" w:hAnsi="Tahoma" w:cs="Tahoma"/>
          <w:i/>
          <w:sz w:val="18"/>
          <w:szCs w:val="18"/>
        </w:rPr>
        <w:t xml:space="preserve"> </w:t>
      </w:r>
    </w:p>
    <w:p w14:paraId="3F8DC0ED" w14:textId="77777777" w:rsidR="008B66F7" w:rsidRPr="00070283" w:rsidRDefault="00113FAC">
      <w:pPr>
        <w:numPr>
          <w:ilvl w:val="0"/>
          <w:numId w:val="4"/>
        </w:numPr>
        <w:ind w:left="964"/>
        <w:jc w:val="both"/>
        <w:rPr>
          <w:rFonts w:ascii="Tahoma" w:hAnsi="Tahoma" w:cs="Tahoma"/>
          <w:sz w:val="18"/>
          <w:szCs w:val="18"/>
        </w:rPr>
      </w:pPr>
      <w:r w:rsidRPr="00070283">
        <w:rPr>
          <w:rFonts w:ascii="Tahoma" w:hAnsi="Tahoma" w:cs="Tahoma"/>
          <w:sz w:val="18"/>
          <w:szCs w:val="18"/>
        </w:rPr>
        <w:t>Oferuję wykonanie przedmiotu zamówienia za:</w:t>
      </w:r>
    </w:p>
    <w:p w14:paraId="6172F03D" w14:textId="77777777" w:rsidR="005479E9" w:rsidRPr="00070283" w:rsidRDefault="005479E9" w:rsidP="005479E9">
      <w:pPr>
        <w:ind w:left="737"/>
        <w:jc w:val="both"/>
        <w:rPr>
          <w:rFonts w:ascii="Tahoma" w:hAnsi="Tahoma" w:cs="Tahoma"/>
          <w:sz w:val="18"/>
          <w:szCs w:val="18"/>
        </w:rPr>
      </w:pPr>
    </w:p>
    <w:p w14:paraId="3C2F21E9" w14:textId="643D5359" w:rsidR="006E5747" w:rsidRPr="00070283" w:rsidRDefault="005479E9" w:rsidP="0016536A">
      <w:pPr>
        <w:ind w:left="737"/>
        <w:jc w:val="both"/>
        <w:rPr>
          <w:rFonts w:ascii="Tahoma" w:hAnsi="Tahoma" w:cs="Tahoma"/>
          <w:sz w:val="18"/>
          <w:szCs w:val="18"/>
        </w:rPr>
      </w:pPr>
      <w:r w:rsidRPr="00070283">
        <w:rPr>
          <w:rFonts w:ascii="Tahoma" w:hAnsi="Tahoma" w:cs="Tahoma"/>
          <w:sz w:val="18"/>
          <w:szCs w:val="18"/>
        </w:rPr>
        <w:t xml:space="preserve">1) </w:t>
      </w:r>
    </w:p>
    <w:p w14:paraId="3A912A84" w14:textId="6E973529" w:rsidR="008D4C1D" w:rsidRPr="00070283" w:rsidRDefault="005479E9" w:rsidP="005479E9">
      <w:pPr>
        <w:autoSpaceDE w:val="0"/>
        <w:rPr>
          <w:rFonts w:ascii="Tahoma" w:hAnsi="Tahoma" w:cs="Tahoma"/>
          <w:sz w:val="18"/>
          <w:szCs w:val="18"/>
        </w:rPr>
      </w:pPr>
      <w:bookmarkStart w:id="0" w:name="_Hlk152065075"/>
      <w:r w:rsidRPr="00070283">
        <w:rPr>
          <w:rFonts w:ascii="Tahoma" w:hAnsi="Tahoma" w:cs="Tahoma"/>
          <w:b/>
          <w:sz w:val="18"/>
          <w:szCs w:val="18"/>
        </w:rPr>
        <w:t xml:space="preserve">     </w:t>
      </w:r>
      <w:r w:rsidR="008D4C1D" w:rsidRPr="00070283">
        <w:rPr>
          <w:rFonts w:ascii="Tahoma" w:hAnsi="Tahoma" w:cs="Tahoma"/>
          <w:sz w:val="18"/>
          <w:szCs w:val="18"/>
        </w:rPr>
        <w:t>Cena netto:</w:t>
      </w:r>
      <w:r w:rsidR="006E2340" w:rsidRPr="00070283">
        <w:rPr>
          <w:rFonts w:ascii="Tahoma" w:hAnsi="Tahoma" w:cs="Tahoma"/>
          <w:sz w:val="18"/>
          <w:szCs w:val="18"/>
        </w:rPr>
        <w:t xml:space="preserve"> </w:t>
      </w:r>
      <w:r w:rsidR="008D4C1D" w:rsidRPr="00070283">
        <w:rPr>
          <w:rFonts w:ascii="Tahoma" w:hAnsi="Tahoma" w:cs="Tahoma"/>
          <w:sz w:val="18"/>
          <w:szCs w:val="18"/>
        </w:rPr>
        <w:t>……....................</w:t>
      </w:r>
      <w:r w:rsidRPr="00070283">
        <w:rPr>
          <w:rFonts w:ascii="Tahoma" w:hAnsi="Tahoma" w:cs="Tahoma"/>
          <w:sz w:val="18"/>
          <w:szCs w:val="18"/>
        </w:rPr>
        <w:t xml:space="preserve"> </w:t>
      </w:r>
      <w:r w:rsidR="008D4C1D" w:rsidRPr="00070283">
        <w:rPr>
          <w:rFonts w:ascii="Tahoma" w:hAnsi="Tahoma" w:cs="Tahoma"/>
          <w:sz w:val="18"/>
          <w:szCs w:val="18"/>
        </w:rPr>
        <w:t>zł (słownie: …………………</w:t>
      </w:r>
      <w:r w:rsidR="006E5747" w:rsidRPr="00070283">
        <w:rPr>
          <w:rFonts w:ascii="Tahoma" w:hAnsi="Tahoma" w:cs="Tahoma"/>
          <w:sz w:val="18"/>
          <w:szCs w:val="18"/>
        </w:rPr>
        <w:t>……………………………………………………………..</w:t>
      </w:r>
      <w:r w:rsidR="008D4C1D" w:rsidRPr="00070283">
        <w:rPr>
          <w:rFonts w:ascii="Tahoma" w:hAnsi="Tahoma" w:cs="Tahoma"/>
          <w:sz w:val="18"/>
          <w:szCs w:val="18"/>
        </w:rPr>
        <w:t>………………….……………),</w:t>
      </w:r>
    </w:p>
    <w:p w14:paraId="6E18EC2E" w14:textId="77777777" w:rsidR="006E5747" w:rsidRPr="00070283" w:rsidRDefault="006E5747" w:rsidP="006E5747">
      <w:pPr>
        <w:autoSpaceDE w:val="0"/>
        <w:ind w:firstLine="284"/>
        <w:rPr>
          <w:rFonts w:ascii="Tahoma" w:hAnsi="Tahoma" w:cs="Tahoma"/>
          <w:sz w:val="18"/>
          <w:szCs w:val="18"/>
        </w:rPr>
      </w:pPr>
    </w:p>
    <w:p w14:paraId="4D29A5EF" w14:textId="5A2E09C8" w:rsidR="008D4C1D" w:rsidRPr="00070283" w:rsidRDefault="008D4C1D" w:rsidP="006E5747">
      <w:pPr>
        <w:autoSpaceDE w:val="0"/>
        <w:ind w:firstLine="284"/>
        <w:rPr>
          <w:rFonts w:ascii="Tahoma" w:hAnsi="Tahoma" w:cs="Tahoma"/>
          <w:sz w:val="18"/>
          <w:szCs w:val="18"/>
        </w:rPr>
      </w:pPr>
      <w:r w:rsidRPr="00070283">
        <w:rPr>
          <w:rFonts w:ascii="Tahoma" w:hAnsi="Tahoma" w:cs="Tahoma"/>
          <w:sz w:val="18"/>
          <w:szCs w:val="18"/>
        </w:rPr>
        <w:t>VAT: ………………………… zł (słownie:.......</w:t>
      </w:r>
      <w:r w:rsidR="00AA27EA" w:rsidRPr="00070283">
        <w:rPr>
          <w:rFonts w:ascii="Tahoma" w:hAnsi="Tahoma" w:cs="Tahoma"/>
          <w:sz w:val="18"/>
          <w:szCs w:val="18"/>
        </w:rPr>
        <w:t>.......................</w:t>
      </w:r>
      <w:r w:rsidR="006E5747" w:rsidRPr="00070283">
        <w:rPr>
          <w:rFonts w:ascii="Tahoma" w:hAnsi="Tahoma" w:cs="Tahoma"/>
          <w:sz w:val="18"/>
          <w:szCs w:val="18"/>
        </w:rPr>
        <w:t>.................................................................</w:t>
      </w:r>
      <w:r w:rsidRPr="00070283">
        <w:rPr>
          <w:rFonts w:ascii="Tahoma" w:hAnsi="Tahoma" w:cs="Tahoma"/>
          <w:sz w:val="18"/>
          <w:szCs w:val="18"/>
        </w:rPr>
        <w:t>...............................),</w:t>
      </w:r>
    </w:p>
    <w:p w14:paraId="51CF9A2A" w14:textId="77777777" w:rsidR="006E5747" w:rsidRPr="00070283" w:rsidRDefault="006E5747" w:rsidP="006E5747">
      <w:pPr>
        <w:autoSpaceDE w:val="0"/>
        <w:ind w:firstLine="284"/>
        <w:rPr>
          <w:rFonts w:ascii="Tahoma" w:hAnsi="Tahoma" w:cs="Tahoma"/>
          <w:sz w:val="18"/>
          <w:szCs w:val="18"/>
        </w:rPr>
      </w:pPr>
    </w:p>
    <w:p w14:paraId="245A1D05" w14:textId="0DFF0610" w:rsidR="008D4C1D" w:rsidRPr="00070283" w:rsidRDefault="008D4C1D" w:rsidP="006E5747">
      <w:pPr>
        <w:autoSpaceDE w:val="0"/>
        <w:ind w:firstLine="284"/>
        <w:rPr>
          <w:rFonts w:ascii="Tahoma" w:hAnsi="Tahoma" w:cs="Tahoma"/>
          <w:sz w:val="18"/>
          <w:szCs w:val="18"/>
        </w:rPr>
      </w:pPr>
      <w:r w:rsidRPr="00070283">
        <w:rPr>
          <w:rFonts w:ascii="Tahoma" w:hAnsi="Tahoma" w:cs="Tahoma"/>
          <w:sz w:val="18"/>
          <w:szCs w:val="18"/>
        </w:rPr>
        <w:t>Cena brutto: ………………....</w:t>
      </w:r>
      <w:r w:rsidR="005479E9" w:rsidRPr="00070283">
        <w:rPr>
          <w:rFonts w:ascii="Tahoma" w:hAnsi="Tahoma" w:cs="Tahoma"/>
          <w:sz w:val="18"/>
          <w:szCs w:val="18"/>
        </w:rPr>
        <w:t xml:space="preserve"> </w:t>
      </w:r>
      <w:r w:rsidRPr="00070283">
        <w:rPr>
          <w:rFonts w:ascii="Tahoma" w:hAnsi="Tahoma" w:cs="Tahoma"/>
          <w:sz w:val="18"/>
          <w:szCs w:val="18"/>
        </w:rPr>
        <w:t>zł (słownie: ……………………</w:t>
      </w:r>
      <w:r w:rsidR="006E5747" w:rsidRPr="00070283">
        <w:rPr>
          <w:rFonts w:ascii="Tahoma" w:hAnsi="Tahoma" w:cs="Tahoma"/>
          <w:sz w:val="18"/>
          <w:szCs w:val="18"/>
        </w:rPr>
        <w:t>……………………………………………………………..</w:t>
      </w:r>
      <w:r w:rsidRPr="00070283">
        <w:rPr>
          <w:rFonts w:ascii="Tahoma" w:hAnsi="Tahoma" w:cs="Tahoma"/>
          <w:sz w:val="18"/>
          <w:szCs w:val="18"/>
        </w:rPr>
        <w:t>……………………</w:t>
      </w:r>
      <w:r w:rsidR="00AA27EA" w:rsidRPr="00070283">
        <w:rPr>
          <w:rFonts w:ascii="Tahoma" w:hAnsi="Tahoma" w:cs="Tahoma"/>
          <w:sz w:val="18"/>
          <w:szCs w:val="18"/>
        </w:rPr>
        <w:t>....</w:t>
      </w:r>
      <w:r w:rsidRPr="00070283">
        <w:rPr>
          <w:rFonts w:ascii="Tahoma" w:hAnsi="Tahoma" w:cs="Tahoma"/>
          <w:sz w:val="18"/>
          <w:szCs w:val="18"/>
        </w:rPr>
        <w:t>……….),</w:t>
      </w:r>
    </w:p>
    <w:p w14:paraId="5277B937" w14:textId="77777777" w:rsidR="005479E9" w:rsidRPr="00070283" w:rsidRDefault="005479E9" w:rsidP="006E5747">
      <w:pPr>
        <w:autoSpaceDE w:val="0"/>
        <w:ind w:firstLine="284"/>
        <w:rPr>
          <w:rFonts w:ascii="Tahoma" w:hAnsi="Tahoma" w:cs="Tahoma"/>
          <w:sz w:val="18"/>
          <w:szCs w:val="18"/>
        </w:rPr>
      </w:pPr>
    </w:p>
    <w:bookmarkEnd w:id="0"/>
    <w:p w14:paraId="3018018A" w14:textId="77777777" w:rsidR="00447461" w:rsidRPr="00070283" w:rsidRDefault="00447461" w:rsidP="006E5747">
      <w:pPr>
        <w:autoSpaceDE w:val="0"/>
        <w:ind w:firstLine="284"/>
        <w:rPr>
          <w:rFonts w:ascii="Tahoma" w:hAnsi="Tahoma" w:cs="Tahoma"/>
          <w:sz w:val="18"/>
          <w:szCs w:val="18"/>
        </w:rPr>
      </w:pPr>
    </w:p>
    <w:p w14:paraId="66445C06" w14:textId="3B91B0C1" w:rsidR="005479E9" w:rsidRPr="00070283" w:rsidRDefault="005479E9" w:rsidP="006E5747">
      <w:pPr>
        <w:autoSpaceDE w:val="0"/>
        <w:ind w:firstLine="284"/>
        <w:rPr>
          <w:rFonts w:ascii="Tahoma" w:hAnsi="Tahoma" w:cs="Tahoma"/>
          <w:sz w:val="18"/>
          <w:szCs w:val="18"/>
        </w:rPr>
      </w:pPr>
      <w:r w:rsidRPr="00070283">
        <w:rPr>
          <w:rFonts w:ascii="Tahoma" w:hAnsi="Tahoma" w:cs="Tahoma"/>
          <w:sz w:val="18"/>
          <w:szCs w:val="18"/>
        </w:rPr>
        <w:t xml:space="preserve">       </w:t>
      </w:r>
      <w:r w:rsidR="0016536A" w:rsidRPr="00070283">
        <w:rPr>
          <w:rFonts w:ascii="Tahoma" w:hAnsi="Tahoma" w:cs="Tahoma"/>
          <w:sz w:val="18"/>
          <w:szCs w:val="18"/>
        </w:rPr>
        <w:t>2</w:t>
      </w:r>
      <w:r w:rsidRPr="00070283">
        <w:rPr>
          <w:rFonts w:ascii="Tahoma" w:hAnsi="Tahoma" w:cs="Tahoma"/>
          <w:sz w:val="18"/>
          <w:szCs w:val="18"/>
        </w:rPr>
        <w:t>)</w:t>
      </w:r>
    </w:p>
    <w:p w14:paraId="2317EF98" w14:textId="0699ED37" w:rsidR="005479E9" w:rsidRPr="00070283" w:rsidRDefault="005479E9" w:rsidP="005479E9">
      <w:pPr>
        <w:autoSpaceDE w:val="0"/>
        <w:rPr>
          <w:rFonts w:ascii="Tahoma" w:hAnsi="Tahoma" w:cs="Tahoma"/>
          <w:sz w:val="18"/>
          <w:szCs w:val="18"/>
        </w:rPr>
      </w:pPr>
      <w:r w:rsidRPr="00070283">
        <w:rPr>
          <w:rFonts w:ascii="Tahoma" w:hAnsi="Tahoma" w:cs="Tahoma"/>
          <w:b/>
          <w:sz w:val="18"/>
          <w:szCs w:val="18"/>
        </w:rPr>
        <w:t xml:space="preserve">     </w:t>
      </w:r>
      <w:r w:rsidRPr="00070283">
        <w:rPr>
          <w:rFonts w:ascii="Tahoma" w:hAnsi="Tahoma" w:cs="Tahoma"/>
          <w:sz w:val="18"/>
          <w:szCs w:val="18"/>
        </w:rPr>
        <w:t>Cena netto: ……........................zł (słownie: ………………………………………………………………………………..………………….…………),</w:t>
      </w:r>
    </w:p>
    <w:p w14:paraId="684F6F30" w14:textId="77777777" w:rsidR="005479E9" w:rsidRPr="00070283" w:rsidRDefault="005479E9" w:rsidP="005479E9">
      <w:pPr>
        <w:autoSpaceDE w:val="0"/>
        <w:ind w:firstLine="284"/>
        <w:rPr>
          <w:rFonts w:ascii="Tahoma" w:hAnsi="Tahoma" w:cs="Tahoma"/>
          <w:sz w:val="18"/>
          <w:szCs w:val="18"/>
        </w:rPr>
      </w:pPr>
    </w:p>
    <w:p w14:paraId="4A696907" w14:textId="77777777" w:rsidR="005479E9" w:rsidRPr="00070283" w:rsidRDefault="005479E9" w:rsidP="005479E9">
      <w:pPr>
        <w:autoSpaceDE w:val="0"/>
        <w:ind w:firstLine="284"/>
        <w:rPr>
          <w:rFonts w:ascii="Tahoma" w:hAnsi="Tahoma" w:cs="Tahoma"/>
          <w:sz w:val="18"/>
          <w:szCs w:val="18"/>
        </w:rPr>
      </w:pPr>
      <w:r w:rsidRPr="00070283">
        <w:rPr>
          <w:rFonts w:ascii="Tahoma" w:hAnsi="Tahoma" w:cs="Tahoma"/>
          <w:sz w:val="18"/>
          <w:szCs w:val="18"/>
        </w:rPr>
        <w:t>VAT: ………………………… zł (słownie:...............................................................................................................................),</w:t>
      </w:r>
    </w:p>
    <w:p w14:paraId="48EF18F2" w14:textId="77777777" w:rsidR="005479E9" w:rsidRPr="00070283" w:rsidRDefault="005479E9" w:rsidP="005479E9">
      <w:pPr>
        <w:autoSpaceDE w:val="0"/>
        <w:ind w:firstLine="284"/>
        <w:rPr>
          <w:rFonts w:ascii="Tahoma" w:hAnsi="Tahoma" w:cs="Tahoma"/>
          <w:sz w:val="18"/>
          <w:szCs w:val="18"/>
        </w:rPr>
      </w:pPr>
    </w:p>
    <w:p w14:paraId="179CC8DE" w14:textId="57846AB8" w:rsidR="005479E9" w:rsidRPr="00070283" w:rsidRDefault="005479E9" w:rsidP="005479E9">
      <w:pPr>
        <w:autoSpaceDE w:val="0"/>
        <w:ind w:firstLine="284"/>
        <w:rPr>
          <w:rFonts w:ascii="Tahoma" w:hAnsi="Tahoma" w:cs="Tahoma"/>
          <w:sz w:val="18"/>
          <w:szCs w:val="18"/>
        </w:rPr>
      </w:pPr>
      <w:r w:rsidRPr="00070283">
        <w:rPr>
          <w:rFonts w:ascii="Tahoma" w:hAnsi="Tahoma" w:cs="Tahoma"/>
          <w:sz w:val="18"/>
          <w:szCs w:val="18"/>
        </w:rPr>
        <w:t>Cena brutto: ……………….... zł (słownie: …………………………………………………………………………………..……………………....………..),</w:t>
      </w:r>
    </w:p>
    <w:p w14:paraId="627A136C" w14:textId="77777777" w:rsidR="005479E9" w:rsidRPr="00070283" w:rsidRDefault="005479E9" w:rsidP="006E5747">
      <w:pPr>
        <w:autoSpaceDE w:val="0"/>
        <w:ind w:firstLine="284"/>
        <w:rPr>
          <w:rFonts w:ascii="Tahoma" w:hAnsi="Tahoma" w:cs="Tahoma"/>
          <w:sz w:val="18"/>
          <w:szCs w:val="18"/>
        </w:rPr>
      </w:pPr>
    </w:p>
    <w:p w14:paraId="23FFD1DE" w14:textId="77777777" w:rsidR="008D4C1D" w:rsidRPr="00070283" w:rsidRDefault="008D4C1D" w:rsidP="006E5747">
      <w:pPr>
        <w:autoSpaceDE w:val="0"/>
        <w:ind w:firstLine="284"/>
        <w:rPr>
          <w:rFonts w:ascii="Tahoma" w:hAnsi="Tahoma" w:cs="Tahoma"/>
          <w:sz w:val="18"/>
          <w:szCs w:val="18"/>
        </w:rPr>
      </w:pPr>
    </w:p>
    <w:p w14:paraId="2822F71C" w14:textId="77777777" w:rsidR="00E55DA2" w:rsidRPr="00070283" w:rsidRDefault="00E55DA2" w:rsidP="006E5747">
      <w:pPr>
        <w:ind w:left="397" w:firstLine="284"/>
        <w:jc w:val="both"/>
        <w:rPr>
          <w:rFonts w:ascii="Tahoma" w:hAnsi="Tahoma" w:cs="Tahoma"/>
          <w:sz w:val="18"/>
          <w:szCs w:val="18"/>
        </w:rPr>
      </w:pPr>
    </w:p>
    <w:p w14:paraId="606EAF42" w14:textId="58534201" w:rsidR="006201AD" w:rsidRPr="00070283" w:rsidRDefault="00A62CF8">
      <w:pPr>
        <w:numPr>
          <w:ilvl w:val="1"/>
          <w:numId w:val="4"/>
        </w:numPr>
        <w:tabs>
          <w:tab w:val="clear" w:pos="624"/>
          <w:tab w:val="left" w:pos="0"/>
          <w:tab w:val="num" w:pos="709"/>
        </w:tabs>
        <w:ind w:firstLine="284"/>
        <w:rPr>
          <w:rFonts w:ascii="Tahoma" w:hAnsi="Tahoma" w:cs="Tahoma"/>
          <w:sz w:val="18"/>
          <w:szCs w:val="18"/>
        </w:rPr>
      </w:pPr>
      <w:r w:rsidRPr="00070283">
        <w:rPr>
          <w:rFonts w:ascii="Tahoma" w:hAnsi="Tahoma" w:cs="Tahoma"/>
          <w:sz w:val="18"/>
          <w:szCs w:val="18"/>
        </w:rPr>
        <w:t xml:space="preserve">Termin </w:t>
      </w:r>
      <w:r w:rsidR="006E5747" w:rsidRPr="00070283">
        <w:rPr>
          <w:rFonts w:ascii="Tahoma" w:hAnsi="Tahoma" w:cs="Tahoma"/>
          <w:sz w:val="18"/>
          <w:szCs w:val="18"/>
        </w:rPr>
        <w:t>dostawy</w:t>
      </w:r>
      <w:r w:rsidRPr="00070283">
        <w:rPr>
          <w:rFonts w:ascii="Tahoma" w:hAnsi="Tahoma" w:cs="Tahoma"/>
          <w:sz w:val="18"/>
          <w:szCs w:val="18"/>
        </w:rPr>
        <w:t xml:space="preserve">: </w:t>
      </w:r>
      <w:r w:rsidR="00AF7EC5">
        <w:rPr>
          <w:rFonts w:ascii="Tahoma" w:hAnsi="Tahoma" w:cs="Tahoma"/>
          <w:sz w:val="18"/>
          <w:szCs w:val="18"/>
        </w:rPr>
        <w:t xml:space="preserve">do </w:t>
      </w:r>
      <w:r w:rsidR="005479E9" w:rsidRPr="00070283">
        <w:rPr>
          <w:rFonts w:ascii="Tahoma" w:hAnsi="Tahoma" w:cs="Tahoma"/>
          <w:sz w:val="18"/>
          <w:szCs w:val="18"/>
        </w:rPr>
        <w:t>14</w:t>
      </w:r>
      <w:r w:rsidR="006E5747" w:rsidRPr="00070283">
        <w:rPr>
          <w:rFonts w:ascii="Tahoma" w:hAnsi="Tahoma" w:cs="Tahoma"/>
          <w:sz w:val="18"/>
          <w:szCs w:val="18"/>
        </w:rPr>
        <w:t xml:space="preserve"> dni od dnia podpisania umowy</w:t>
      </w:r>
      <w:r w:rsidR="0016536A" w:rsidRPr="00070283">
        <w:rPr>
          <w:rFonts w:ascii="Tahoma" w:hAnsi="Tahoma" w:cs="Tahoma"/>
          <w:sz w:val="18"/>
          <w:szCs w:val="18"/>
        </w:rPr>
        <w:t>,</w:t>
      </w:r>
      <w:r w:rsidR="006E5747" w:rsidRPr="00070283">
        <w:rPr>
          <w:rFonts w:ascii="Tahoma" w:hAnsi="Tahoma" w:cs="Tahoma"/>
          <w:sz w:val="18"/>
          <w:szCs w:val="18"/>
        </w:rPr>
        <w:t xml:space="preserve"> </w:t>
      </w:r>
    </w:p>
    <w:p w14:paraId="114658C3" w14:textId="089BC7B7" w:rsidR="00F62FFA" w:rsidRPr="00070283" w:rsidRDefault="00FC49CA">
      <w:pPr>
        <w:numPr>
          <w:ilvl w:val="1"/>
          <w:numId w:val="4"/>
        </w:numPr>
        <w:tabs>
          <w:tab w:val="clear" w:pos="624"/>
          <w:tab w:val="left" w:pos="0"/>
          <w:tab w:val="num" w:pos="709"/>
        </w:tabs>
        <w:ind w:firstLine="284"/>
        <w:rPr>
          <w:rFonts w:ascii="Tahoma" w:hAnsi="Tahoma" w:cs="Tahoma"/>
          <w:sz w:val="18"/>
          <w:szCs w:val="18"/>
        </w:rPr>
      </w:pPr>
      <w:r w:rsidRPr="00070283">
        <w:rPr>
          <w:rFonts w:ascii="Tahoma" w:hAnsi="Tahoma" w:cs="Tahoma"/>
          <w:sz w:val="18"/>
          <w:szCs w:val="18"/>
        </w:rPr>
        <w:t>Płatność</w:t>
      </w:r>
      <w:r w:rsidR="005479E9" w:rsidRPr="00070283">
        <w:rPr>
          <w:rFonts w:ascii="Tahoma" w:hAnsi="Tahoma" w:cs="Tahoma"/>
          <w:sz w:val="18"/>
          <w:szCs w:val="18"/>
        </w:rPr>
        <w:t xml:space="preserve">: </w:t>
      </w:r>
      <w:r w:rsidR="005479E9" w:rsidRPr="00070283">
        <w:rPr>
          <w:rFonts w:ascii="Tahoma" w:hAnsi="Tahoma" w:cs="Tahoma"/>
          <w:color w:val="000000"/>
          <w:sz w:val="18"/>
          <w:szCs w:val="18"/>
        </w:rPr>
        <w:t>30 dni od daty dostawy</w:t>
      </w:r>
      <w:r w:rsidR="0016536A" w:rsidRPr="00070283">
        <w:rPr>
          <w:rFonts w:ascii="Tahoma" w:hAnsi="Tahoma" w:cs="Tahoma"/>
          <w:color w:val="000000"/>
          <w:sz w:val="18"/>
          <w:szCs w:val="18"/>
        </w:rPr>
        <w:t>,</w:t>
      </w:r>
    </w:p>
    <w:p w14:paraId="52C7E5E3" w14:textId="77777777" w:rsidR="002D221C" w:rsidRPr="00070283" w:rsidRDefault="002D221C">
      <w:pPr>
        <w:numPr>
          <w:ilvl w:val="1"/>
          <w:numId w:val="4"/>
        </w:numPr>
        <w:tabs>
          <w:tab w:val="clear" w:pos="624"/>
          <w:tab w:val="left" w:pos="0"/>
          <w:tab w:val="num" w:pos="709"/>
        </w:tabs>
        <w:ind w:firstLine="284"/>
        <w:rPr>
          <w:rFonts w:ascii="Tahoma" w:hAnsi="Tahoma" w:cs="Tahoma"/>
          <w:sz w:val="18"/>
          <w:szCs w:val="18"/>
        </w:rPr>
      </w:pPr>
      <w:r w:rsidRPr="00070283">
        <w:rPr>
          <w:rFonts w:ascii="Tahoma" w:hAnsi="Tahoma" w:cs="Tahoma"/>
          <w:sz w:val="18"/>
          <w:szCs w:val="18"/>
        </w:rPr>
        <w:t>Oświadczam, że zapoznałem się z opisem przedmiotu zamówienia i nie wnoszę do niego zastrzeżeń</w:t>
      </w:r>
      <w:r w:rsidR="009765C8" w:rsidRPr="00070283">
        <w:rPr>
          <w:rFonts w:ascii="Tahoma" w:hAnsi="Tahoma" w:cs="Tahoma"/>
          <w:sz w:val="18"/>
          <w:szCs w:val="18"/>
        </w:rPr>
        <w:t>.</w:t>
      </w:r>
    </w:p>
    <w:p w14:paraId="59CB2661" w14:textId="77777777" w:rsidR="002D221C" w:rsidRPr="00070283" w:rsidRDefault="002D221C">
      <w:pPr>
        <w:numPr>
          <w:ilvl w:val="1"/>
          <w:numId w:val="4"/>
        </w:numPr>
        <w:tabs>
          <w:tab w:val="clear" w:pos="624"/>
          <w:tab w:val="left" w:pos="0"/>
          <w:tab w:val="num" w:pos="709"/>
        </w:tabs>
        <w:ind w:firstLine="284"/>
        <w:rPr>
          <w:rFonts w:ascii="Tahoma" w:hAnsi="Tahoma" w:cs="Tahoma"/>
          <w:sz w:val="18"/>
          <w:szCs w:val="18"/>
        </w:rPr>
      </w:pPr>
      <w:r w:rsidRPr="00070283">
        <w:rPr>
          <w:rFonts w:ascii="Tahoma" w:hAnsi="Tahoma" w:cs="Tahoma"/>
          <w:sz w:val="18"/>
          <w:szCs w:val="18"/>
        </w:rPr>
        <w:t xml:space="preserve">W razie wybrania naszej oferty zobowiązujemy się do podpisania umowy </w:t>
      </w:r>
      <w:r w:rsidR="009765C8" w:rsidRPr="00070283">
        <w:rPr>
          <w:rFonts w:ascii="Tahoma" w:hAnsi="Tahoma" w:cs="Tahoma"/>
          <w:sz w:val="18"/>
          <w:szCs w:val="18"/>
        </w:rPr>
        <w:t>zgodnej z</w:t>
      </w:r>
      <w:r w:rsidR="0098146B" w:rsidRPr="00070283">
        <w:rPr>
          <w:rFonts w:ascii="Tahoma" w:hAnsi="Tahoma" w:cs="Tahoma"/>
          <w:sz w:val="18"/>
          <w:szCs w:val="18"/>
        </w:rPr>
        <w:t xml:space="preserve"> projektem </w:t>
      </w:r>
      <w:r w:rsidR="009765C8" w:rsidRPr="00070283">
        <w:rPr>
          <w:rFonts w:ascii="Tahoma" w:hAnsi="Tahoma" w:cs="Tahoma"/>
          <w:sz w:val="18"/>
          <w:szCs w:val="18"/>
        </w:rPr>
        <w:t>umowy.</w:t>
      </w:r>
    </w:p>
    <w:p w14:paraId="033A5363" w14:textId="1DB3109E" w:rsidR="00C43DFD" w:rsidRPr="00070283" w:rsidRDefault="00C43DFD">
      <w:pPr>
        <w:numPr>
          <w:ilvl w:val="1"/>
          <w:numId w:val="4"/>
        </w:numPr>
        <w:tabs>
          <w:tab w:val="clear" w:pos="624"/>
          <w:tab w:val="left" w:pos="0"/>
          <w:tab w:val="num" w:pos="709"/>
        </w:tabs>
        <w:ind w:firstLine="284"/>
        <w:rPr>
          <w:rFonts w:ascii="Tahoma" w:hAnsi="Tahoma" w:cs="Tahoma"/>
          <w:sz w:val="18"/>
          <w:szCs w:val="18"/>
        </w:rPr>
      </w:pPr>
      <w:r w:rsidRPr="00070283">
        <w:rPr>
          <w:rFonts w:ascii="Tahoma" w:hAnsi="Tahoma" w:cs="Tahoma"/>
          <w:sz w:val="18"/>
          <w:szCs w:val="18"/>
        </w:rPr>
        <w:t>Osoba / osoby do kontaktów z Zamawiającym odpowiedzialne za wykonanie zobowiązań umowy:</w:t>
      </w:r>
    </w:p>
    <w:p w14:paraId="36FE6232" w14:textId="070C27B0" w:rsidR="00C43DFD" w:rsidRPr="00070283" w:rsidRDefault="00C43DFD">
      <w:pPr>
        <w:pStyle w:val="Akapitzlist"/>
        <w:widowControl/>
        <w:numPr>
          <w:ilvl w:val="2"/>
          <w:numId w:val="4"/>
        </w:numPr>
        <w:suppressAutoHyphens w:val="0"/>
        <w:ind w:left="1843"/>
        <w:rPr>
          <w:rFonts w:ascii="Tahoma" w:hAnsi="Tahoma" w:cs="Tahoma"/>
          <w:sz w:val="18"/>
          <w:szCs w:val="18"/>
        </w:rPr>
      </w:pPr>
      <w:r w:rsidRPr="00070283">
        <w:rPr>
          <w:rFonts w:ascii="Tahoma" w:hAnsi="Tahoma" w:cs="Tahoma"/>
          <w:sz w:val="18"/>
          <w:szCs w:val="18"/>
        </w:rPr>
        <w:t>Imię / nazwisko: .................................</w:t>
      </w:r>
      <w:r w:rsidR="001F4E01" w:rsidRPr="00070283">
        <w:rPr>
          <w:rFonts w:ascii="Tahoma" w:hAnsi="Tahoma" w:cs="Tahoma"/>
          <w:sz w:val="18"/>
          <w:szCs w:val="18"/>
        </w:rPr>
        <w:t>..........</w:t>
      </w:r>
      <w:r w:rsidRPr="00070283">
        <w:rPr>
          <w:rFonts w:ascii="Tahoma" w:hAnsi="Tahoma" w:cs="Tahoma"/>
          <w:sz w:val="18"/>
          <w:szCs w:val="18"/>
        </w:rPr>
        <w:t xml:space="preserve"> tel. kontaktowy ............................., faks: ................... </w:t>
      </w:r>
    </w:p>
    <w:p w14:paraId="79B50F9C" w14:textId="5190B7EB" w:rsidR="001F4E01" w:rsidRPr="00070283" w:rsidRDefault="00C43DFD" w:rsidP="001F4E01">
      <w:pPr>
        <w:ind w:left="2880" w:hanging="2454"/>
        <w:rPr>
          <w:rFonts w:ascii="Tahoma" w:hAnsi="Tahoma" w:cs="Tahoma"/>
          <w:sz w:val="18"/>
          <w:szCs w:val="18"/>
        </w:rPr>
      </w:pPr>
      <w:r w:rsidRPr="00070283">
        <w:rPr>
          <w:rFonts w:ascii="Tahoma" w:hAnsi="Tahoma" w:cs="Tahoma"/>
          <w:sz w:val="18"/>
          <w:szCs w:val="18"/>
        </w:rPr>
        <w:t xml:space="preserve">                             zakres odpowiedzialności .………………………...............</w:t>
      </w:r>
      <w:r w:rsidR="001F4E01" w:rsidRPr="00070283">
        <w:rPr>
          <w:rFonts w:ascii="Tahoma" w:hAnsi="Tahoma" w:cs="Tahoma"/>
          <w:sz w:val="18"/>
          <w:szCs w:val="18"/>
        </w:rPr>
        <w:t>.....</w:t>
      </w:r>
    </w:p>
    <w:p w14:paraId="11E912C7" w14:textId="017BD7A3" w:rsidR="00C43DFD" w:rsidRPr="00070283" w:rsidRDefault="00C43DFD">
      <w:pPr>
        <w:pStyle w:val="Akapitzlist"/>
        <w:widowControl/>
        <w:numPr>
          <w:ilvl w:val="2"/>
          <w:numId w:val="4"/>
        </w:numPr>
        <w:suppressAutoHyphens w:val="0"/>
        <w:ind w:left="1843"/>
        <w:rPr>
          <w:rFonts w:ascii="Tahoma" w:hAnsi="Tahoma" w:cs="Tahoma"/>
          <w:sz w:val="18"/>
          <w:szCs w:val="18"/>
        </w:rPr>
      </w:pPr>
      <w:r w:rsidRPr="00070283">
        <w:rPr>
          <w:rFonts w:ascii="Tahoma" w:hAnsi="Tahoma" w:cs="Tahoma"/>
          <w:sz w:val="18"/>
          <w:szCs w:val="18"/>
        </w:rPr>
        <w:t>Imię i nazwisko: ………….…………</w:t>
      </w:r>
      <w:r w:rsidR="001F4E01" w:rsidRPr="00070283">
        <w:rPr>
          <w:rFonts w:ascii="Tahoma" w:hAnsi="Tahoma" w:cs="Tahoma"/>
          <w:sz w:val="18"/>
          <w:szCs w:val="18"/>
        </w:rPr>
        <w:t>…………………..</w:t>
      </w:r>
      <w:r w:rsidRPr="00070283">
        <w:rPr>
          <w:rFonts w:ascii="Tahoma" w:hAnsi="Tahoma" w:cs="Tahoma"/>
          <w:sz w:val="18"/>
          <w:szCs w:val="18"/>
        </w:rPr>
        <w:t>. tel. kontaktowy ………………………., faks: …………………….</w:t>
      </w:r>
    </w:p>
    <w:p w14:paraId="35821BC2" w14:textId="1068ED8E" w:rsidR="00C43DFD" w:rsidRPr="00070283" w:rsidRDefault="00C43DFD" w:rsidP="001F4E01">
      <w:pPr>
        <w:ind w:left="426"/>
        <w:rPr>
          <w:rFonts w:ascii="Tahoma" w:hAnsi="Tahoma" w:cs="Tahoma"/>
          <w:sz w:val="18"/>
          <w:szCs w:val="18"/>
        </w:rPr>
      </w:pPr>
      <w:r w:rsidRPr="00070283">
        <w:rPr>
          <w:rFonts w:ascii="Tahoma" w:hAnsi="Tahoma" w:cs="Tahoma"/>
          <w:sz w:val="18"/>
          <w:szCs w:val="18"/>
        </w:rPr>
        <w:t xml:space="preserve">                              zakres odpowiedzialności .………………………...............</w:t>
      </w:r>
      <w:r w:rsidR="001F4E01" w:rsidRPr="00070283">
        <w:rPr>
          <w:rFonts w:ascii="Tahoma" w:hAnsi="Tahoma" w:cs="Tahoma"/>
          <w:sz w:val="18"/>
          <w:szCs w:val="18"/>
        </w:rPr>
        <w:t>....</w:t>
      </w:r>
    </w:p>
    <w:p w14:paraId="64EC68B1" w14:textId="77777777" w:rsidR="00C43DFD" w:rsidRPr="00070283" w:rsidRDefault="00C43DFD" w:rsidP="00C43DFD">
      <w:pPr>
        <w:tabs>
          <w:tab w:val="left" w:pos="0"/>
        </w:tabs>
        <w:rPr>
          <w:rFonts w:ascii="Tahoma" w:hAnsi="Tahoma" w:cs="Tahoma"/>
          <w:sz w:val="18"/>
          <w:szCs w:val="18"/>
        </w:rPr>
      </w:pPr>
    </w:p>
    <w:p w14:paraId="745DE873" w14:textId="77777777" w:rsidR="001F4E01" w:rsidRPr="00070283" w:rsidRDefault="001F4E01">
      <w:pPr>
        <w:numPr>
          <w:ilvl w:val="1"/>
          <w:numId w:val="4"/>
        </w:numPr>
        <w:tabs>
          <w:tab w:val="left" w:pos="0"/>
          <w:tab w:val="left" w:pos="993"/>
        </w:tabs>
        <w:ind w:firstLine="369"/>
        <w:rPr>
          <w:rFonts w:ascii="Tahoma" w:hAnsi="Tahoma" w:cs="Tahoma"/>
          <w:sz w:val="18"/>
          <w:szCs w:val="18"/>
        </w:rPr>
      </w:pPr>
      <w:r w:rsidRPr="00070283">
        <w:rPr>
          <w:rFonts w:ascii="Tahoma" w:hAnsi="Tahoma" w:cs="Tahoma"/>
          <w:sz w:val="18"/>
          <w:szCs w:val="18"/>
        </w:rPr>
        <w:t>Ofertę niniejszą składam na …...... kolejno ponumerowanych stronach.</w:t>
      </w:r>
    </w:p>
    <w:p w14:paraId="51AB755E" w14:textId="77777777" w:rsidR="001F4E01" w:rsidRPr="00070283" w:rsidRDefault="001F4E01">
      <w:pPr>
        <w:numPr>
          <w:ilvl w:val="1"/>
          <w:numId w:val="4"/>
        </w:numPr>
        <w:tabs>
          <w:tab w:val="clear" w:pos="624"/>
          <w:tab w:val="left" w:pos="0"/>
          <w:tab w:val="num" w:pos="709"/>
        </w:tabs>
        <w:ind w:firstLine="369"/>
        <w:rPr>
          <w:rFonts w:ascii="Tahoma" w:hAnsi="Tahoma" w:cs="Tahoma"/>
          <w:sz w:val="18"/>
          <w:szCs w:val="18"/>
        </w:rPr>
      </w:pPr>
      <w:r w:rsidRPr="00070283">
        <w:rPr>
          <w:rFonts w:ascii="Tahoma" w:hAnsi="Tahoma" w:cs="Tahoma"/>
          <w:sz w:val="18"/>
          <w:szCs w:val="18"/>
        </w:rPr>
        <w:t>Załącznikami do niniejszej oferty są: ...................................</w:t>
      </w:r>
    </w:p>
    <w:p w14:paraId="4376D6F5" w14:textId="77777777" w:rsidR="00AD42C9" w:rsidRPr="00070283" w:rsidRDefault="00AD42C9" w:rsidP="005479E9">
      <w:pPr>
        <w:tabs>
          <w:tab w:val="left" w:pos="0"/>
          <w:tab w:val="num" w:pos="709"/>
        </w:tabs>
        <w:rPr>
          <w:rFonts w:ascii="Tahoma" w:hAnsi="Tahoma" w:cs="Tahoma"/>
          <w:sz w:val="18"/>
          <w:szCs w:val="18"/>
        </w:rPr>
      </w:pPr>
    </w:p>
    <w:p w14:paraId="4121482D" w14:textId="77777777" w:rsidR="002D221C" w:rsidRPr="00070283" w:rsidRDefault="002D221C" w:rsidP="002D221C">
      <w:pPr>
        <w:tabs>
          <w:tab w:val="left" w:pos="0"/>
        </w:tabs>
        <w:rPr>
          <w:rFonts w:ascii="Tahoma" w:hAnsi="Tahoma" w:cs="Tahoma"/>
          <w:sz w:val="18"/>
          <w:szCs w:val="18"/>
        </w:rPr>
      </w:pPr>
    </w:p>
    <w:p w14:paraId="6B5C4E09" w14:textId="56167D59" w:rsidR="00AA27EA" w:rsidRPr="00C4691A" w:rsidRDefault="002D221C" w:rsidP="002D221C">
      <w:pPr>
        <w:tabs>
          <w:tab w:val="left" w:pos="0"/>
        </w:tabs>
        <w:rPr>
          <w:rFonts w:ascii="Tahoma" w:hAnsi="Tahoma" w:cs="Tahoma"/>
          <w:sz w:val="18"/>
          <w:szCs w:val="18"/>
        </w:rPr>
      </w:pPr>
      <w:bookmarkStart w:id="1" w:name="_Hlk148435323"/>
      <w:r w:rsidRPr="00070283">
        <w:rPr>
          <w:rFonts w:ascii="Tahoma" w:hAnsi="Tahoma" w:cs="Tahoma"/>
          <w:sz w:val="18"/>
          <w:szCs w:val="18"/>
        </w:rPr>
        <w:t>..................................</w:t>
      </w:r>
      <w:r w:rsidR="00846633" w:rsidRPr="00070283">
        <w:rPr>
          <w:rFonts w:ascii="Tahoma" w:hAnsi="Tahoma" w:cs="Tahoma"/>
          <w:sz w:val="18"/>
          <w:szCs w:val="18"/>
        </w:rPr>
        <w:t>,</w:t>
      </w:r>
      <w:r w:rsidRPr="00070283">
        <w:rPr>
          <w:rFonts w:ascii="Tahoma" w:hAnsi="Tahoma" w:cs="Tahoma"/>
          <w:sz w:val="18"/>
          <w:szCs w:val="18"/>
        </w:rPr>
        <w:t>dnia .....</w:t>
      </w:r>
      <w:r w:rsidR="003915BE" w:rsidRPr="00070283">
        <w:rPr>
          <w:rFonts w:ascii="Tahoma" w:hAnsi="Tahoma" w:cs="Tahoma"/>
          <w:sz w:val="18"/>
          <w:szCs w:val="18"/>
        </w:rPr>
        <w:t>...</w:t>
      </w:r>
      <w:r w:rsidR="009765C8" w:rsidRPr="00070283">
        <w:rPr>
          <w:rFonts w:ascii="Tahoma" w:hAnsi="Tahoma" w:cs="Tahoma"/>
          <w:sz w:val="18"/>
          <w:szCs w:val="18"/>
        </w:rPr>
        <w:t>.......................</w:t>
      </w:r>
      <w:r w:rsidR="003915BE" w:rsidRPr="00070283">
        <w:rPr>
          <w:rFonts w:ascii="Tahoma" w:hAnsi="Tahoma" w:cs="Tahoma"/>
          <w:sz w:val="18"/>
          <w:szCs w:val="18"/>
        </w:rPr>
        <w:t>..........</w:t>
      </w:r>
      <w:r w:rsidR="00846633" w:rsidRPr="00070283">
        <w:rPr>
          <w:rFonts w:ascii="Tahoma" w:hAnsi="Tahoma" w:cs="Tahoma"/>
          <w:sz w:val="18"/>
          <w:szCs w:val="18"/>
        </w:rPr>
        <w:t xml:space="preserve"> </w:t>
      </w:r>
    </w:p>
    <w:p w14:paraId="28C4ECCF" w14:textId="74B2F95E" w:rsidR="005479E9" w:rsidRPr="00070283" w:rsidRDefault="00AA27EA" w:rsidP="005479E9">
      <w:pPr>
        <w:rPr>
          <w:rFonts w:ascii="Tahoma" w:hAnsi="Tahoma" w:cs="Tahoma"/>
          <w:sz w:val="20"/>
        </w:rPr>
      </w:pPr>
      <w:r w:rsidRPr="00070283">
        <w:rPr>
          <w:rFonts w:ascii="Tahoma" w:hAnsi="Tahoma" w:cs="Tahoma"/>
        </w:rPr>
        <w:t xml:space="preserve">                                                                      </w:t>
      </w:r>
      <w:r w:rsidR="005479E9" w:rsidRPr="00070283">
        <w:rPr>
          <w:rFonts w:ascii="Tahoma" w:hAnsi="Tahoma" w:cs="Tahoma"/>
        </w:rPr>
        <w:t xml:space="preserve">               </w:t>
      </w:r>
      <w:r w:rsidR="002D221C" w:rsidRPr="00070283">
        <w:rPr>
          <w:rFonts w:ascii="Tahoma" w:hAnsi="Tahoma" w:cs="Tahoma"/>
        </w:rPr>
        <w:t>......................................</w:t>
      </w:r>
      <w:r w:rsidR="00846633" w:rsidRPr="00070283">
        <w:rPr>
          <w:rFonts w:ascii="Tahoma" w:hAnsi="Tahoma" w:cs="Tahoma"/>
          <w:sz w:val="20"/>
        </w:rPr>
        <w:t xml:space="preserve"> </w:t>
      </w:r>
      <w:r w:rsidR="005479E9" w:rsidRPr="00070283">
        <w:rPr>
          <w:rFonts w:ascii="Tahoma" w:hAnsi="Tahoma" w:cs="Tahoma"/>
          <w:sz w:val="20"/>
        </w:rPr>
        <w:t xml:space="preserve">                               </w:t>
      </w:r>
    </w:p>
    <w:p w14:paraId="2EC67E51" w14:textId="34266163" w:rsidR="00AD42C9" w:rsidRPr="00070283" w:rsidRDefault="005479E9" w:rsidP="005479E9">
      <w:pPr>
        <w:rPr>
          <w:rFonts w:ascii="Tahoma" w:hAnsi="Tahoma" w:cs="Tahoma"/>
          <w:i/>
          <w:iCs/>
          <w:sz w:val="20"/>
        </w:rPr>
      </w:pPr>
      <w:r w:rsidRPr="00070283">
        <w:rPr>
          <w:rFonts w:ascii="Tahoma" w:hAnsi="Tahoma" w:cs="Tahoma"/>
          <w:sz w:val="20"/>
        </w:rPr>
        <w:t xml:space="preserve">                                                                                                       </w:t>
      </w:r>
      <w:r w:rsidR="002D221C" w:rsidRPr="00070283">
        <w:rPr>
          <w:rFonts w:ascii="Tahoma" w:hAnsi="Tahoma" w:cs="Tahoma"/>
          <w:sz w:val="16"/>
          <w:szCs w:val="16"/>
        </w:rPr>
        <w:t>(</w:t>
      </w:r>
      <w:r w:rsidR="002D221C" w:rsidRPr="00070283">
        <w:rPr>
          <w:rFonts w:ascii="Tahoma" w:hAnsi="Tahoma" w:cs="Tahoma"/>
          <w:i/>
          <w:iCs/>
          <w:sz w:val="16"/>
          <w:szCs w:val="16"/>
        </w:rPr>
        <w:t>podpisy i pieczęcie osób upoważnionych</w:t>
      </w:r>
      <w:r w:rsidR="00846633" w:rsidRPr="00070283">
        <w:rPr>
          <w:rFonts w:ascii="Tahoma" w:hAnsi="Tahoma" w:cs="Tahoma"/>
          <w:i/>
          <w:iCs/>
          <w:sz w:val="16"/>
          <w:szCs w:val="16"/>
        </w:rPr>
        <w:t xml:space="preserve"> </w:t>
      </w:r>
    </w:p>
    <w:p w14:paraId="0FE8AAC4" w14:textId="6A9D2B66" w:rsidR="002D221C" w:rsidRPr="00070283" w:rsidRDefault="00AA27EA" w:rsidP="005479E9">
      <w:pPr>
        <w:rPr>
          <w:rFonts w:ascii="Tahoma" w:hAnsi="Tahoma" w:cs="Tahoma"/>
          <w:i/>
          <w:iCs/>
          <w:sz w:val="16"/>
          <w:szCs w:val="16"/>
        </w:rPr>
      </w:pPr>
      <w:r w:rsidRPr="00070283">
        <w:rPr>
          <w:rFonts w:ascii="Tahoma" w:hAnsi="Tahoma" w:cs="Tahoma"/>
          <w:i/>
          <w:iCs/>
          <w:sz w:val="16"/>
          <w:szCs w:val="16"/>
        </w:rPr>
        <w:t xml:space="preserve">                                            </w:t>
      </w:r>
      <w:r w:rsidR="005479E9" w:rsidRPr="00070283">
        <w:rPr>
          <w:rFonts w:ascii="Tahoma" w:hAnsi="Tahoma" w:cs="Tahoma"/>
          <w:i/>
          <w:iCs/>
          <w:sz w:val="16"/>
          <w:szCs w:val="16"/>
        </w:rPr>
        <w:t xml:space="preserve">                                                                                          </w:t>
      </w:r>
      <w:r w:rsidR="00BA3F65" w:rsidRPr="00070283">
        <w:rPr>
          <w:rFonts w:ascii="Tahoma" w:hAnsi="Tahoma" w:cs="Tahoma"/>
          <w:i/>
          <w:iCs/>
          <w:sz w:val="16"/>
          <w:szCs w:val="16"/>
        </w:rPr>
        <w:t>do</w:t>
      </w:r>
      <w:r w:rsidR="00846633" w:rsidRPr="00070283">
        <w:rPr>
          <w:rFonts w:ascii="Tahoma" w:hAnsi="Tahoma" w:cs="Tahoma"/>
          <w:i/>
          <w:iCs/>
          <w:sz w:val="16"/>
          <w:szCs w:val="16"/>
        </w:rPr>
        <w:t xml:space="preserve"> </w:t>
      </w:r>
      <w:r w:rsidR="009765C8" w:rsidRPr="00070283">
        <w:rPr>
          <w:rFonts w:ascii="Tahoma" w:hAnsi="Tahoma" w:cs="Tahoma"/>
          <w:i/>
          <w:iCs/>
          <w:sz w:val="16"/>
          <w:szCs w:val="16"/>
        </w:rPr>
        <w:t>reprezentowania Wykonawcy</w:t>
      </w:r>
      <w:r w:rsidR="00BA3F65" w:rsidRPr="00070283">
        <w:rPr>
          <w:rFonts w:ascii="Tahoma" w:hAnsi="Tahoma" w:cs="Tahoma"/>
          <w:i/>
          <w:iCs/>
          <w:sz w:val="16"/>
          <w:szCs w:val="16"/>
        </w:rPr>
        <w:t>)</w:t>
      </w:r>
    </w:p>
    <w:bookmarkEnd w:id="1"/>
    <w:p w14:paraId="6BEBE3AA" w14:textId="77777777" w:rsidR="00F62FFA" w:rsidRPr="00070283" w:rsidRDefault="00F62FFA" w:rsidP="00AA27EA">
      <w:pPr>
        <w:ind w:left="5387" w:firstLine="3686"/>
        <w:rPr>
          <w:rFonts w:ascii="Tahoma" w:hAnsi="Tahoma" w:cs="Tahoma"/>
          <w:i/>
          <w:sz w:val="18"/>
          <w:szCs w:val="18"/>
        </w:rPr>
      </w:pPr>
    </w:p>
    <w:p w14:paraId="5389CF04" w14:textId="77777777" w:rsidR="00F62FFA" w:rsidRPr="00070283" w:rsidRDefault="00F62FFA" w:rsidP="002D221C">
      <w:pPr>
        <w:ind w:left="5387" w:hanging="5387"/>
        <w:rPr>
          <w:rFonts w:ascii="Tahoma" w:hAnsi="Tahoma" w:cs="Tahoma"/>
          <w:i/>
          <w:sz w:val="18"/>
          <w:szCs w:val="18"/>
        </w:rPr>
      </w:pPr>
    </w:p>
    <w:p w14:paraId="1AC93A73" w14:textId="77777777" w:rsidR="00D82C40" w:rsidRPr="00070283" w:rsidRDefault="00D82C40" w:rsidP="0016536A">
      <w:pPr>
        <w:widowControl/>
        <w:suppressAutoHyphens w:val="0"/>
        <w:spacing w:after="160" w:line="259" w:lineRule="auto"/>
        <w:rPr>
          <w:rFonts w:ascii="Tahoma" w:eastAsia="Calibri" w:hAnsi="Tahoma" w:cs="Tahoma"/>
          <w:kern w:val="0"/>
          <w:sz w:val="16"/>
          <w:szCs w:val="16"/>
          <w:lang w:eastAsia="en-US"/>
        </w:rPr>
      </w:pPr>
    </w:p>
    <w:p w14:paraId="4C890CF3" w14:textId="77777777" w:rsidR="00E8358E" w:rsidRPr="00070283" w:rsidRDefault="00E8358E" w:rsidP="0016536A">
      <w:pPr>
        <w:widowControl/>
        <w:suppressAutoHyphens w:val="0"/>
        <w:spacing w:after="160" w:line="259" w:lineRule="auto"/>
        <w:rPr>
          <w:rFonts w:ascii="Tahoma" w:eastAsia="Calibri" w:hAnsi="Tahoma" w:cs="Tahoma"/>
          <w:kern w:val="0"/>
          <w:sz w:val="16"/>
          <w:szCs w:val="16"/>
          <w:lang w:eastAsia="en-US"/>
        </w:rPr>
      </w:pPr>
    </w:p>
    <w:p w14:paraId="6E75D113" w14:textId="77777777" w:rsidR="00AF7EC5" w:rsidRDefault="00AF7EC5" w:rsidP="00E8358E">
      <w:pPr>
        <w:widowControl/>
        <w:suppressAutoHyphens w:val="0"/>
        <w:spacing w:after="160" w:line="259" w:lineRule="auto"/>
        <w:jc w:val="right"/>
        <w:rPr>
          <w:rFonts w:ascii="Tahoma" w:eastAsia="Calibri" w:hAnsi="Tahoma" w:cs="Tahoma"/>
          <w:b/>
          <w:bCs/>
          <w:i/>
          <w:iCs/>
          <w:kern w:val="0"/>
          <w:sz w:val="16"/>
          <w:szCs w:val="16"/>
          <w:lang w:eastAsia="en-US"/>
        </w:rPr>
      </w:pPr>
      <w:bookmarkStart w:id="2" w:name="_Hlk152073061"/>
    </w:p>
    <w:p w14:paraId="2A44C87B" w14:textId="0D180B4A" w:rsidR="00E8358E" w:rsidRPr="00070283" w:rsidRDefault="00E8358E" w:rsidP="00E8358E">
      <w:pPr>
        <w:widowControl/>
        <w:suppressAutoHyphens w:val="0"/>
        <w:spacing w:after="160" w:line="259" w:lineRule="auto"/>
        <w:jc w:val="right"/>
        <w:rPr>
          <w:rFonts w:ascii="Tahoma" w:eastAsia="Calibri" w:hAnsi="Tahoma" w:cs="Tahoma"/>
          <w:b/>
          <w:bCs/>
          <w:i/>
          <w:iCs/>
          <w:kern w:val="0"/>
          <w:sz w:val="16"/>
          <w:szCs w:val="16"/>
          <w:lang w:eastAsia="en-US"/>
        </w:rPr>
      </w:pPr>
      <w:r w:rsidRPr="00070283">
        <w:rPr>
          <w:rFonts w:ascii="Tahoma" w:eastAsia="Calibri" w:hAnsi="Tahoma" w:cs="Tahoma"/>
          <w:b/>
          <w:bCs/>
          <w:i/>
          <w:iCs/>
          <w:kern w:val="0"/>
          <w:sz w:val="16"/>
          <w:szCs w:val="16"/>
          <w:lang w:eastAsia="en-US"/>
        </w:rPr>
        <w:t>Załącznik nr 2.1 do ZO/8/2023</w:t>
      </w:r>
    </w:p>
    <w:p w14:paraId="2BCBE8CE" w14:textId="77777777" w:rsidR="00E8358E" w:rsidRPr="00070283" w:rsidRDefault="00E8358E" w:rsidP="00E8358E">
      <w:pPr>
        <w:widowControl/>
        <w:suppressAutoHyphens w:val="0"/>
        <w:spacing w:after="160" w:line="259" w:lineRule="auto"/>
        <w:jc w:val="center"/>
        <w:rPr>
          <w:rFonts w:ascii="Tahoma" w:eastAsia="Calibri" w:hAnsi="Tahoma" w:cs="Tahoma"/>
          <w:b/>
          <w:bCs/>
          <w:kern w:val="0"/>
          <w:sz w:val="22"/>
          <w:szCs w:val="22"/>
          <w:lang w:eastAsia="en-US"/>
        </w:rPr>
      </w:pPr>
      <w:r w:rsidRPr="00070283">
        <w:rPr>
          <w:rFonts w:ascii="Tahoma" w:eastAsia="Calibri" w:hAnsi="Tahoma" w:cs="Tahoma"/>
          <w:b/>
          <w:bCs/>
          <w:kern w:val="0"/>
          <w:sz w:val="22"/>
          <w:szCs w:val="22"/>
          <w:lang w:eastAsia="en-US"/>
        </w:rPr>
        <w:t>SZCZEGÓŁOWY OPIS PRZEDMIOTU ZAMÓWIENIA – PARAMETRY TECHNICZNE</w:t>
      </w:r>
    </w:p>
    <w:p w14:paraId="48AF03AC" w14:textId="77777777" w:rsidR="00E8358E" w:rsidRPr="00070283" w:rsidRDefault="00E8358E" w:rsidP="00E8358E">
      <w:pPr>
        <w:widowControl/>
        <w:suppressAutoHyphens w:val="0"/>
        <w:spacing w:after="160" w:line="259" w:lineRule="auto"/>
        <w:jc w:val="center"/>
        <w:rPr>
          <w:rFonts w:ascii="Tahoma" w:eastAsia="Calibri" w:hAnsi="Tahoma" w:cs="Tahoma"/>
          <w:b/>
          <w:bCs/>
          <w:kern w:val="0"/>
          <w:sz w:val="22"/>
          <w:szCs w:val="22"/>
          <w:lang w:eastAsia="en-US"/>
        </w:rPr>
      </w:pPr>
      <w:r w:rsidRPr="00070283">
        <w:rPr>
          <w:rFonts w:ascii="Tahoma" w:eastAsia="Calibri" w:hAnsi="Tahoma" w:cs="Tahoma"/>
          <w:b/>
          <w:bCs/>
          <w:kern w:val="0"/>
          <w:sz w:val="22"/>
          <w:szCs w:val="22"/>
          <w:lang w:eastAsia="en-US"/>
        </w:rPr>
        <w:t xml:space="preserve"> </w:t>
      </w:r>
    </w:p>
    <w:p w14:paraId="7D2CB958" w14:textId="77777777" w:rsidR="00E8358E" w:rsidRPr="00070283" w:rsidRDefault="00E8358E" w:rsidP="00E8358E">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Nazwa własna …………………………………………………………………………….....</w:t>
      </w:r>
    </w:p>
    <w:p w14:paraId="37CF5955"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28A2EF2B" w14:textId="77777777" w:rsidR="00E8358E" w:rsidRPr="00070283" w:rsidRDefault="00E8358E" w:rsidP="00E8358E">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Oferowany model ……………………………………………………………………………</w:t>
      </w:r>
    </w:p>
    <w:p w14:paraId="0DBDFD92"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4CB57F50" w14:textId="77777777" w:rsidR="00E8358E" w:rsidRPr="00070283" w:rsidRDefault="00E8358E" w:rsidP="00E8358E">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Producent …………………………………………………………………………………..….</w:t>
      </w:r>
    </w:p>
    <w:p w14:paraId="69E1FF85"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1E147AE5" w14:textId="77777777" w:rsidR="00E8358E" w:rsidRPr="00070283" w:rsidRDefault="00E8358E" w:rsidP="00E8358E">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Kraj pochodzenia ……………………………………………………………………………..</w:t>
      </w:r>
    </w:p>
    <w:p w14:paraId="12BB540C"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37941452" w14:textId="77777777" w:rsidR="00E8358E" w:rsidRPr="00070283" w:rsidRDefault="00E8358E" w:rsidP="00E8358E">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Rok produkcji …………………………………………………………………………..………</w:t>
      </w:r>
    </w:p>
    <w:p w14:paraId="0F0D8DD9"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35AF9F97"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28686A20"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74993988" w14:textId="77777777" w:rsidR="00E8358E" w:rsidRPr="00070283" w:rsidRDefault="00E8358E" w:rsidP="00E8358E">
      <w:pPr>
        <w:widowControl/>
        <w:suppressAutoHyphens w:val="0"/>
        <w:rPr>
          <w:rFonts w:ascii="Tahoma" w:eastAsia="Calibri" w:hAnsi="Tahoma" w:cs="Tahoma"/>
          <w:b/>
          <w:kern w:val="0"/>
          <w:sz w:val="18"/>
          <w:szCs w:val="18"/>
          <w:lang w:eastAsia="en-US"/>
        </w:rPr>
      </w:pPr>
    </w:p>
    <w:p w14:paraId="5FC561AF" w14:textId="77777777" w:rsidR="00E8358E" w:rsidRPr="00E8358E" w:rsidRDefault="00E8358E" w:rsidP="00E8358E">
      <w:pPr>
        <w:widowControl/>
        <w:suppressAutoHyphens w:val="0"/>
        <w:jc w:val="center"/>
        <w:rPr>
          <w:rFonts w:ascii="Tahoma" w:eastAsia="Times New Roman" w:hAnsi="Tahoma" w:cs="Tahoma"/>
          <w:b/>
          <w:bCs/>
          <w:kern w:val="0"/>
          <w:sz w:val="22"/>
          <w:szCs w:val="22"/>
        </w:rPr>
      </w:pPr>
      <w:r w:rsidRPr="00E8358E">
        <w:rPr>
          <w:rFonts w:ascii="Tahoma" w:eastAsia="Times New Roman" w:hAnsi="Tahoma" w:cs="Tahoma"/>
          <w:b/>
          <w:bCs/>
          <w:kern w:val="0"/>
          <w:sz w:val="22"/>
          <w:szCs w:val="22"/>
        </w:rPr>
        <w:t>PARAMETRY TECHNICZNE APARATU ULTRASONOGRAFICZNEGO</w:t>
      </w:r>
    </w:p>
    <w:p w14:paraId="32416DA3" w14:textId="77777777" w:rsidR="00E8358E" w:rsidRPr="00E8358E" w:rsidRDefault="00E8358E" w:rsidP="00E8358E">
      <w:pPr>
        <w:widowControl/>
        <w:suppressAutoHyphens w:val="0"/>
        <w:jc w:val="center"/>
        <w:rPr>
          <w:rFonts w:ascii="Tahoma" w:eastAsia="Times New Roman" w:hAnsi="Tahoma" w:cs="Tahoma"/>
          <w:b/>
          <w:bCs/>
          <w:kern w:val="0"/>
          <w:sz w:val="22"/>
          <w:szCs w:val="22"/>
        </w:rPr>
      </w:pPr>
    </w:p>
    <w:tbl>
      <w:tblPr>
        <w:tblW w:w="1077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3"/>
        <w:gridCol w:w="2268"/>
        <w:gridCol w:w="36"/>
        <w:gridCol w:w="2939"/>
      </w:tblGrid>
      <w:tr w:rsidR="00E8358E" w:rsidRPr="00E8358E" w14:paraId="38B72CA6" w14:textId="77777777" w:rsidTr="00A72751">
        <w:tc>
          <w:tcPr>
            <w:tcW w:w="567" w:type="dxa"/>
            <w:tcMar>
              <w:left w:w="57" w:type="dxa"/>
              <w:right w:w="57" w:type="dxa"/>
            </w:tcMar>
            <w:vAlign w:val="center"/>
          </w:tcPr>
          <w:p w14:paraId="1317D1BF"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L.p.</w:t>
            </w:r>
          </w:p>
        </w:tc>
        <w:tc>
          <w:tcPr>
            <w:tcW w:w="4962" w:type="dxa"/>
            <w:vAlign w:val="center"/>
          </w:tcPr>
          <w:p w14:paraId="13D64376"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Parametr</w:t>
            </w:r>
          </w:p>
        </w:tc>
        <w:tc>
          <w:tcPr>
            <w:tcW w:w="2268" w:type="dxa"/>
            <w:vAlign w:val="center"/>
          </w:tcPr>
          <w:p w14:paraId="1DE6CCC0"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Wartość wymagana</w:t>
            </w:r>
          </w:p>
        </w:tc>
        <w:tc>
          <w:tcPr>
            <w:tcW w:w="2976" w:type="dxa"/>
            <w:gridSpan w:val="2"/>
          </w:tcPr>
          <w:p w14:paraId="3A49B525"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Wartość oferowana</w:t>
            </w:r>
          </w:p>
        </w:tc>
      </w:tr>
      <w:tr w:rsidR="00E8358E" w:rsidRPr="00E8358E" w14:paraId="35EB7CB6" w14:textId="77777777" w:rsidTr="00A72751">
        <w:tc>
          <w:tcPr>
            <w:tcW w:w="567" w:type="dxa"/>
            <w:shd w:val="clear" w:color="auto" w:fill="D9D9D9" w:themeFill="background1" w:themeFillShade="D9"/>
            <w:vAlign w:val="center"/>
          </w:tcPr>
          <w:p w14:paraId="6638BED5"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1.</w:t>
            </w:r>
          </w:p>
        </w:tc>
        <w:tc>
          <w:tcPr>
            <w:tcW w:w="4962" w:type="dxa"/>
            <w:shd w:val="clear" w:color="auto" w:fill="D9D9D9" w:themeFill="background1" w:themeFillShade="D9"/>
            <w:vAlign w:val="center"/>
          </w:tcPr>
          <w:p w14:paraId="29FDEC1D"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2.</w:t>
            </w:r>
          </w:p>
        </w:tc>
        <w:tc>
          <w:tcPr>
            <w:tcW w:w="2268" w:type="dxa"/>
            <w:shd w:val="clear" w:color="auto" w:fill="D9D9D9" w:themeFill="background1" w:themeFillShade="D9"/>
            <w:vAlign w:val="center"/>
          </w:tcPr>
          <w:p w14:paraId="0D57DC3F"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3.</w:t>
            </w:r>
          </w:p>
        </w:tc>
        <w:tc>
          <w:tcPr>
            <w:tcW w:w="2976" w:type="dxa"/>
            <w:gridSpan w:val="2"/>
            <w:shd w:val="clear" w:color="auto" w:fill="D9D9D9" w:themeFill="background1" w:themeFillShade="D9"/>
          </w:tcPr>
          <w:p w14:paraId="7EA909D7"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4.</w:t>
            </w:r>
          </w:p>
        </w:tc>
      </w:tr>
      <w:tr w:rsidR="00E8358E" w:rsidRPr="00E8358E" w14:paraId="3685BB42" w14:textId="77777777" w:rsidTr="00A72751">
        <w:tc>
          <w:tcPr>
            <w:tcW w:w="567" w:type="dxa"/>
            <w:vAlign w:val="center"/>
          </w:tcPr>
          <w:p w14:paraId="261C127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DFDD3A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Aparat fabrycznie nowy – rok produkcji 2023</w:t>
            </w:r>
          </w:p>
        </w:tc>
        <w:tc>
          <w:tcPr>
            <w:tcW w:w="2268" w:type="dxa"/>
            <w:vAlign w:val="center"/>
          </w:tcPr>
          <w:p w14:paraId="2DAD4E6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6CA5FA7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2F58909" w14:textId="77777777" w:rsidTr="00A72751">
        <w:tc>
          <w:tcPr>
            <w:tcW w:w="567" w:type="dxa"/>
            <w:vAlign w:val="center"/>
          </w:tcPr>
          <w:p w14:paraId="436DB6B5"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3070E8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Aparat wykonany w technologii całkowicie cyfrowej</w:t>
            </w:r>
          </w:p>
        </w:tc>
        <w:tc>
          <w:tcPr>
            <w:tcW w:w="2268" w:type="dxa"/>
            <w:vAlign w:val="center"/>
          </w:tcPr>
          <w:p w14:paraId="20C5238B"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b/>
                <w:bCs/>
                <w:kern w:val="0"/>
                <w:sz w:val="20"/>
                <w:szCs w:val="20"/>
              </w:rPr>
              <w:t>Tak</w:t>
            </w:r>
          </w:p>
        </w:tc>
        <w:tc>
          <w:tcPr>
            <w:tcW w:w="2976" w:type="dxa"/>
            <w:gridSpan w:val="2"/>
          </w:tcPr>
          <w:p w14:paraId="45F13E7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93B745E" w14:textId="77777777" w:rsidTr="00A72751">
        <w:tc>
          <w:tcPr>
            <w:tcW w:w="567" w:type="dxa"/>
            <w:vAlign w:val="center"/>
          </w:tcPr>
          <w:p w14:paraId="3096EE25"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93ACD0C" w14:textId="77777777" w:rsidR="00E8358E" w:rsidRPr="00E8358E" w:rsidRDefault="00E8358E" w:rsidP="00E8358E">
            <w:pPr>
              <w:widowControl/>
              <w:suppressAutoHyphens w:val="0"/>
              <w:rPr>
                <w:rFonts w:ascii="Tahoma" w:eastAsia="Times New Roman" w:hAnsi="Tahoma" w:cs="Tahoma"/>
                <w:color w:val="3366FF"/>
                <w:kern w:val="0"/>
                <w:sz w:val="20"/>
                <w:szCs w:val="20"/>
              </w:rPr>
            </w:pPr>
            <w:r w:rsidRPr="00E8358E">
              <w:rPr>
                <w:rFonts w:ascii="Tahoma" w:eastAsia="Times New Roman" w:hAnsi="Tahoma" w:cs="Tahoma"/>
                <w:kern w:val="0"/>
                <w:sz w:val="20"/>
                <w:szCs w:val="20"/>
              </w:rPr>
              <w:t>Ilość niezależnych kanałów procesowych</w:t>
            </w:r>
          </w:p>
        </w:tc>
        <w:tc>
          <w:tcPr>
            <w:tcW w:w="2268" w:type="dxa"/>
            <w:vAlign w:val="center"/>
          </w:tcPr>
          <w:p w14:paraId="4FD9036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w:t>
            </w:r>
          </w:p>
          <w:p w14:paraId="5364492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5 000 000</w:t>
            </w:r>
          </w:p>
        </w:tc>
        <w:tc>
          <w:tcPr>
            <w:tcW w:w="2976" w:type="dxa"/>
            <w:gridSpan w:val="2"/>
          </w:tcPr>
          <w:p w14:paraId="49583D7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F0A2440" w14:textId="77777777" w:rsidTr="00A72751">
        <w:tc>
          <w:tcPr>
            <w:tcW w:w="567" w:type="dxa"/>
            <w:vAlign w:val="center"/>
          </w:tcPr>
          <w:p w14:paraId="58EC2E70"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7BE54E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Zakres częstotliwości pracy potwierdzony zakresem częstotliwości sond możliwych do podłączenia do aparatu</w:t>
            </w:r>
          </w:p>
        </w:tc>
        <w:tc>
          <w:tcPr>
            <w:tcW w:w="2268" w:type="dxa"/>
            <w:vAlign w:val="center"/>
          </w:tcPr>
          <w:p w14:paraId="5BCD0AE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1,5 – 12,0 MHz</w:t>
            </w:r>
          </w:p>
        </w:tc>
        <w:tc>
          <w:tcPr>
            <w:tcW w:w="2976" w:type="dxa"/>
            <w:gridSpan w:val="2"/>
          </w:tcPr>
          <w:p w14:paraId="6428DF4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C1FC357" w14:textId="77777777" w:rsidTr="00A72751">
        <w:tc>
          <w:tcPr>
            <w:tcW w:w="567" w:type="dxa"/>
            <w:vAlign w:val="center"/>
          </w:tcPr>
          <w:p w14:paraId="131D57F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7C522E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Niezależne równoważne gniazda głowic obrazowych przełączane elektroniczne</w:t>
            </w:r>
          </w:p>
        </w:tc>
        <w:tc>
          <w:tcPr>
            <w:tcW w:w="2268" w:type="dxa"/>
            <w:vAlign w:val="center"/>
          </w:tcPr>
          <w:p w14:paraId="10D804C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4</w:t>
            </w:r>
          </w:p>
        </w:tc>
        <w:tc>
          <w:tcPr>
            <w:tcW w:w="2976" w:type="dxa"/>
            <w:gridSpan w:val="2"/>
          </w:tcPr>
          <w:p w14:paraId="4A3B32F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FEC22B5" w14:textId="77777777" w:rsidTr="00A72751">
        <w:tc>
          <w:tcPr>
            <w:tcW w:w="567" w:type="dxa"/>
            <w:vAlign w:val="center"/>
          </w:tcPr>
          <w:p w14:paraId="4995B99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FFEDA8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Dotykowy wyświetlacz do sterowania wybranymi funkcjami aparatu o przekątnej </w:t>
            </w:r>
            <w:r w:rsidRPr="00E8358E">
              <w:rPr>
                <w:rFonts w:ascii="Tahoma" w:eastAsia="Times New Roman" w:hAnsi="Tahoma" w:cs="Tahoma"/>
                <w:bCs/>
                <w:kern w:val="0"/>
                <w:sz w:val="20"/>
                <w:szCs w:val="20"/>
              </w:rPr>
              <w:t>min. 13 cali</w:t>
            </w:r>
            <w:r w:rsidRPr="00E8358E">
              <w:rPr>
                <w:rFonts w:ascii="Tahoma" w:eastAsia="Times New Roman" w:hAnsi="Tahoma" w:cs="Tahoma"/>
                <w:kern w:val="0"/>
                <w:sz w:val="20"/>
                <w:szCs w:val="20"/>
              </w:rPr>
              <w:t>, rozdzielczości min. 1920 x 1080 pikseli</w:t>
            </w:r>
            <w:r w:rsidRPr="00E8358E">
              <w:rPr>
                <w:rFonts w:ascii="Tahoma" w:eastAsia="Times New Roman" w:hAnsi="Tahoma" w:cs="Tahoma"/>
                <w:bCs/>
                <w:kern w:val="0"/>
                <w:sz w:val="20"/>
                <w:szCs w:val="20"/>
              </w:rPr>
              <w:t xml:space="preserve"> z możliwością obsługi jak na tablecie, konfigurowania i zdublowania obrazu diagnostycznego</w:t>
            </w:r>
          </w:p>
        </w:tc>
        <w:tc>
          <w:tcPr>
            <w:tcW w:w="2268" w:type="dxa"/>
            <w:vAlign w:val="center"/>
          </w:tcPr>
          <w:p w14:paraId="3F118D9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F717D99"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49FD111" w14:textId="77777777" w:rsidTr="00A72751">
        <w:tc>
          <w:tcPr>
            <w:tcW w:w="567" w:type="dxa"/>
            <w:vAlign w:val="center"/>
          </w:tcPr>
          <w:p w14:paraId="00FC6894"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E449BA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Monitor LED bez przeplotu o przekątnej powyżej 21 cali, rozdzielczości min. 1920 x 1080 pikseli, z regulacją położenia (obrót, pochylenie). </w:t>
            </w:r>
          </w:p>
        </w:tc>
        <w:tc>
          <w:tcPr>
            <w:tcW w:w="2268" w:type="dxa"/>
            <w:vAlign w:val="center"/>
          </w:tcPr>
          <w:p w14:paraId="5915389A"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b/>
                <w:bCs/>
                <w:kern w:val="0"/>
                <w:sz w:val="20"/>
                <w:szCs w:val="20"/>
              </w:rPr>
              <w:t>Tak</w:t>
            </w:r>
          </w:p>
        </w:tc>
        <w:tc>
          <w:tcPr>
            <w:tcW w:w="2976" w:type="dxa"/>
            <w:gridSpan w:val="2"/>
          </w:tcPr>
          <w:p w14:paraId="1E2961F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A7842D2" w14:textId="77777777" w:rsidTr="00A72751">
        <w:tc>
          <w:tcPr>
            <w:tcW w:w="567" w:type="dxa"/>
            <w:vAlign w:val="center"/>
          </w:tcPr>
          <w:p w14:paraId="72244394"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4416CC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Regulacja wysokość i obrotu panelu sterowania względem korpusu aparatu</w:t>
            </w:r>
          </w:p>
        </w:tc>
        <w:tc>
          <w:tcPr>
            <w:tcW w:w="2268" w:type="dxa"/>
            <w:vAlign w:val="center"/>
          </w:tcPr>
          <w:p w14:paraId="0CF6798B" w14:textId="77777777" w:rsidR="00E8358E" w:rsidRPr="00E8358E" w:rsidRDefault="00E8358E" w:rsidP="00E8358E">
            <w:pPr>
              <w:widowControl/>
              <w:suppressAutoHyphens w:val="0"/>
              <w:jc w:val="center"/>
              <w:rPr>
                <w:rFonts w:ascii="Tahoma" w:eastAsia="Times New Roman" w:hAnsi="Tahoma" w:cs="Tahoma"/>
                <w:b/>
                <w:bCs/>
                <w:color w:val="FF0000"/>
                <w:kern w:val="0"/>
                <w:sz w:val="20"/>
                <w:szCs w:val="20"/>
              </w:rPr>
            </w:pPr>
            <w:r w:rsidRPr="00E8358E">
              <w:rPr>
                <w:rFonts w:ascii="Tahoma" w:eastAsia="Times New Roman" w:hAnsi="Tahoma" w:cs="Tahoma"/>
                <w:b/>
                <w:bCs/>
                <w:kern w:val="0"/>
                <w:sz w:val="20"/>
                <w:szCs w:val="20"/>
              </w:rPr>
              <w:t>Tak</w:t>
            </w:r>
          </w:p>
        </w:tc>
        <w:tc>
          <w:tcPr>
            <w:tcW w:w="2976" w:type="dxa"/>
            <w:gridSpan w:val="2"/>
          </w:tcPr>
          <w:p w14:paraId="66A170F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38773D9" w14:textId="77777777" w:rsidTr="00A72751">
        <w:tc>
          <w:tcPr>
            <w:tcW w:w="567" w:type="dxa"/>
            <w:vAlign w:val="center"/>
          </w:tcPr>
          <w:p w14:paraId="52A852D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E80140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Głośność pracy aparatu </w:t>
            </w:r>
          </w:p>
        </w:tc>
        <w:tc>
          <w:tcPr>
            <w:tcW w:w="2268" w:type="dxa"/>
            <w:vAlign w:val="center"/>
          </w:tcPr>
          <w:p w14:paraId="328CE9F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Max. 28 </w:t>
            </w:r>
            <w:proofErr w:type="spellStart"/>
            <w:r w:rsidRPr="00E8358E">
              <w:rPr>
                <w:rFonts w:ascii="Tahoma" w:eastAsia="Times New Roman" w:hAnsi="Tahoma" w:cs="Tahoma"/>
                <w:b/>
                <w:bCs/>
                <w:kern w:val="0"/>
                <w:sz w:val="20"/>
                <w:szCs w:val="20"/>
              </w:rPr>
              <w:t>dB</w:t>
            </w:r>
            <w:proofErr w:type="spellEnd"/>
          </w:p>
        </w:tc>
        <w:tc>
          <w:tcPr>
            <w:tcW w:w="2976" w:type="dxa"/>
            <w:gridSpan w:val="2"/>
          </w:tcPr>
          <w:p w14:paraId="62F7B27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9EFFB93" w14:textId="77777777" w:rsidTr="00A72751">
        <w:tc>
          <w:tcPr>
            <w:tcW w:w="567" w:type="dxa"/>
            <w:vAlign w:val="center"/>
          </w:tcPr>
          <w:p w14:paraId="0E743123"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A8DD55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Możliwość wyboru wersji oprogramowania w języku polskim</w:t>
            </w:r>
          </w:p>
        </w:tc>
        <w:tc>
          <w:tcPr>
            <w:tcW w:w="2268" w:type="dxa"/>
            <w:vAlign w:val="center"/>
          </w:tcPr>
          <w:p w14:paraId="4E3F663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714046F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CF40E66" w14:textId="77777777" w:rsidTr="00A72751">
        <w:tc>
          <w:tcPr>
            <w:tcW w:w="567" w:type="dxa"/>
            <w:vAlign w:val="center"/>
          </w:tcPr>
          <w:p w14:paraId="169321ED"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5894DAD" w14:textId="77777777" w:rsidR="00E8358E" w:rsidRPr="00E8358E" w:rsidRDefault="00E8358E" w:rsidP="00E8358E">
            <w:pPr>
              <w:widowControl/>
              <w:suppressAutoHyphens w:val="0"/>
              <w:rPr>
                <w:rFonts w:ascii="Tahoma" w:eastAsia="Times New Roman" w:hAnsi="Tahoma" w:cs="Tahoma"/>
                <w:kern w:val="0"/>
                <w:sz w:val="20"/>
                <w:szCs w:val="20"/>
                <w:lang w:val="en-US"/>
              </w:rPr>
            </w:pPr>
            <w:r w:rsidRPr="00E8358E">
              <w:rPr>
                <w:rFonts w:ascii="Tahoma" w:eastAsia="Times New Roman" w:hAnsi="Tahoma" w:cs="Tahoma"/>
                <w:kern w:val="0"/>
                <w:sz w:val="20"/>
                <w:szCs w:val="20"/>
              </w:rPr>
              <w:t xml:space="preserve">Połączenie z siecią szpitalną w standardzie DICOM min. </w:t>
            </w:r>
            <w:r w:rsidRPr="00E8358E">
              <w:rPr>
                <w:rFonts w:ascii="Tahoma" w:eastAsia="Times New Roman" w:hAnsi="Tahoma" w:cs="Tahoma"/>
                <w:kern w:val="0"/>
                <w:sz w:val="20"/>
                <w:szCs w:val="20"/>
                <w:lang w:val="en-US"/>
              </w:rPr>
              <w:t xml:space="preserve">Print, Store, Storage Commitment, Media Exchange, Worklist. </w:t>
            </w:r>
          </w:p>
        </w:tc>
        <w:tc>
          <w:tcPr>
            <w:tcW w:w="2268" w:type="dxa"/>
            <w:vAlign w:val="center"/>
          </w:tcPr>
          <w:p w14:paraId="1F75B1C1" w14:textId="77777777" w:rsidR="00E8358E" w:rsidRPr="00E8358E" w:rsidRDefault="00E8358E" w:rsidP="00E8358E">
            <w:pPr>
              <w:widowControl/>
              <w:suppressAutoHyphens w:val="0"/>
              <w:jc w:val="center"/>
              <w:rPr>
                <w:rFonts w:ascii="Tahoma" w:eastAsia="Times New Roman" w:hAnsi="Tahoma" w:cs="Tahoma"/>
                <w:b/>
                <w:bCs/>
                <w:kern w:val="0"/>
                <w:sz w:val="20"/>
                <w:szCs w:val="20"/>
                <w:lang w:val="en-US"/>
              </w:rPr>
            </w:pPr>
            <w:r w:rsidRPr="00E8358E">
              <w:rPr>
                <w:rFonts w:ascii="Tahoma" w:eastAsia="Times New Roman" w:hAnsi="Tahoma" w:cs="Tahoma"/>
                <w:b/>
                <w:bCs/>
                <w:kern w:val="0"/>
                <w:sz w:val="20"/>
                <w:szCs w:val="20"/>
              </w:rPr>
              <w:t>Tak</w:t>
            </w:r>
          </w:p>
        </w:tc>
        <w:tc>
          <w:tcPr>
            <w:tcW w:w="2976" w:type="dxa"/>
            <w:gridSpan w:val="2"/>
          </w:tcPr>
          <w:p w14:paraId="0130ECA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BF8822C" w14:textId="77777777" w:rsidTr="00A72751">
        <w:tc>
          <w:tcPr>
            <w:tcW w:w="567" w:type="dxa"/>
            <w:vAlign w:val="center"/>
          </w:tcPr>
          <w:p w14:paraId="49D93453"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CB92E3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Porównywanie obrazu referencyjnego (obraz USG, CT, MR, XR) z obrazem USG na żywo</w:t>
            </w:r>
          </w:p>
        </w:tc>
        <w:tc>
          <w:tcPr>
            <w:tcW w:w="2268" w:type="dxa"/>
            <w:vAlign w:val="center"/>
          </w:tcPr>
          <w:p w14:paraId="572EDA8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B836CF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5B3B28F" w14:textId="77777777" w:rsidTr="00A72751">
        <w:tc>
          <w:tcPr>
            <w:tcW w:w="567" w:type="dxa"/>
            <w:vAlign w:val="center"/>
          </w:tcPr>
          <w:p w14:paraId="47A6932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lang w:val="en-US"/>
              </w:rPr>
            </w:pPr>
          </w:p>
        </w:tc>
        <w:tc>
          <w:tcPr>
            <w:tcW w:w="4962" w:type="dxa"/>
            <w:tcMar>
              <w:left w:w="28" w:type="dxa"/>
              <w:right w:w="28" w:type="dxa"/>
            </w:tcMar>
            <w:vAlign w:val="center"/>
          </w:tcPr>
          <w:p w14:paraId="5C68D9D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Możliwość połączenia z siecią szpitalną poprzez łączność bezprzewodową Wi-Fi</w:t>
            </w:r>
          </w:p>
        </w:tc>
        <w:tc>
          <w:tcPr>
            <w:tcW w:w="2268" w:type="dxa"/>
            <w:vAlign w:val="center"/>
          </w:tcPr>
          <w:p w14:paraId="3D7B268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8815C0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65CBA4B" w14:textId="77777777" w:rsidTr="00A72751">
        <w:tc>
          <w:tcPr>
            <w:tcW w:w="567" w:type="dxa"/>
            <w:vAlign w:val="center"/>
          </w:tcPr>
          <w:p w14:paraId="69D5FF20"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lang w:val="en-US"/>
              </w:rPr>
            </w:pPr>
          </w:p>
        </w:tc>
        <w:tc>
          <w:tcPr>
            <w:tcW w:w="4962" w:type="dxa"/>
            <w:tcMar>
              <w:left w:w="28" w:type="dxa"/>
              <w:right w:w="28" w:type="dxa"/>
            </w:tcMar>
            <w:vAlign w:val="center"/>
          </w:tcPr>
          <w:p w14:paraId="51A94D0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Możliwość przesyłania obrazów i danych pacjenta na urządzenia z systemem android (tablet lub smartfon), możliwość korzystania na tych urządzeniach z oprogramowania dydaktycznego zawartego w aparacie oraz sterowania podstawowymi funkcjami aparatu (funkcja pilota) - łączność Wi-Fi lub </w:t>
            </w:r>
            <w:proofErr w:type="spellStart"/>
            <w:r w:rsidRPr="00E8358E">
              <w:rPr>
                <w:rFonts w:ascii="Tahoma" w:eastAsia="Times New Roman" w:hAnsi="Tahoma" w:cs="Tahoma"/>
                <w:kern w:val="0"/>
                <w:sz w:val="20"/>
                <w:szCs w:val="20"/>
              </w:rPr>
              <w:t>bluetooth</w:t>
            </w:r>
            <w:proofErr w:type="spellEnd"/>
          </w:p>
        </w:tc>
        <w:tc>
          <w:tcPr>
            <w:tcW w:w="2268" w:type="dxa"/>
            <w:vAlign w:val="center"/>
          </w:tcPr>
          <w:p w14:paraId="66FD270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8CE88A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56DF65C" w14:textId="77777777" w:rsidTr="00A72751">
        <w:tc>
          <w:tcPr>
            <w:tcW w:w="567" w:type="dxa"/>
            <w:vAlign w:val="center"/>
          </w:tcPr>
          <w:p w14:paraId="6E63AA5B"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08B607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Archiwizacja obrazów na dysku twardym wbudowanym </w:t>
            </w:r>
            <w:r w:rsidRPr="00E8358E">
              <w:rPr>
                <w:rFonts w:ascii="Tahoma" w:eastAsia="Times New Roman" w:hAnsi="Tahoma" w:cs="Tahoma"/>
                <w:kern w:val="0"/>
                <w:sz w:val="20"/>
                <w:szCs w:val="20"/>
              </w:rPr>
              <w:lastRenderedPageBreak/>
              <w:t>w aparat oraz na pamięciach USB w formatach kompatybilnych z systemem Windows</w:t>
            </w:r>
          </w:p>
        </w:tc>
        <w:tc>
          <w:tcPr>
            <w:tcW w:w="2268" w:type="dxa"/>
            <w:vAlign w:val="center"/>
          </w:tcPr>
          <w:p w14:paraId="7E00955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lastRenderedPageBreak/>
              <w:t>Tak</w:t>
            </w:r>
          </w:p>
        </w:tc>
        <w:tc>
          <w:tcPr>
            <w:tcW w:w="2976" w:type="dxa"/>
            <w:gridSpan w:val="2"/>
          </w:tcPr>
          <w:p w14:paraId="776EEC5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FB89C95" w14:textId="77777777" w:rsidTr="00A72751">
        <w:tc>
          <w:tcPr>
            <w:tcW w:w="567" w:type="dxa"/>
            <w:vAlign w:val="center"/>
          </w:tcPr>
          <w:p w14:paraId="16911425"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6BE987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Pojemność dysku twardego </w:t>
            </w:r>
          </w:p>
        </w:tc>
        <w:tc>
          <w:tcPr>
            <w:tcW w:w="2268" w:type="dxa"/>
            <w:vAlign w:val="center"/>
          </w:tcPr>
          <w:p w14:paraId="68ED1DC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1 TB</w:t>
            </w:r>
          </w:p>
        </w:tc>
        <w:tc>
          <w:tcPr>
            <w:tcW w:w="2976" w:type="dxa"/>
            <w:gridSpan w:val="2"/>
          </w:tcPr>
          <w:p w14:paraId="6B9CF6E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ED33832" w14:textId="77777777" w:rsidTr="00A72751">
        <w:tc>
          <w:tcPr>
            <w:tcW w:w="567" w:type="dxa"/>
            <w:vAlign w:val="center"/>
          </w:tcPr>
          <w:p w14:paraId="685C07D2"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DA501B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Porty USB</w:t>
            </w:r>
          </w:p>
        </w:tc>
        <w:tc>
          <w:tcPr>
            <w:tcW w:w="2268" w:type="dxa"/>
            <w:vAlign w:val="center"/>
          </w:tcPr>
          <w:p w14:paraId="2E3ECD8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5</w:t>
            </w:r>
          </w:p>
        </w:tc>
        <w:tc>
          <w:tcPr>
            <w:tcW w:w="2976" w:type="dxa"/>
            <w:gridSpan w:val="2"/>
          </w:tcPr>
          <w:p w14:paraId="3A60636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DCBB86" w14:textId="77777777" w:rsidTr="00A72751">
        <w:tc>
          <w:tcPr>
            <w:tcW w:w="567" w:type="dxa"/>
            <w:vAlign w:val="center"/>
          </w:tcPr>
          <w:p w14:paraId="281FA9B6"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1BE72E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Zapis obrazów i pętli w formacie </w:t>
            </w:r>
            <w:proofErr w:type="spellStart"/>
            <w:r w:rsidRPr="00E8358E">
              <w:rPr>
                <w:rFonts w:ascii="Tahoma" w:eastAsia="Times New Roman" w:hAnsi="Tahoma" w:cs="Tahoma"/>
                <w:kern w:val="0"/>
                <w:sz w:val="20"/>
                <w:szCs w:val="20"/>
              </w:rPr>
              <w:t>raw</w:t>
            </w:r>
            <w:proofErr w:type="spellEnd"/>
            <w:r w:rsidRPr="00E8358E">
              <w:rPr>
                <w:rFonts w:ascii="Tahoma" w:eastAsia="Times New Roman" w:hAnsi="Tahoma" w:cs="Tahoma"/>
                <w:kern w:val="0"/>
                <w:sz w:val="20"/>
                <w:szCs w:val="20"/>
              </w:rPr>
              <w:t xml:space="preserve"> data na dysku twardym aparatu</w:t>
            </w:r>
          </w:p>
        </w:tc>
        <w:tc>
          <w:tcPr>
            <w:tcW w:w="2268" w:type="dxa"/>
            <w:vAlign w:val="center"/>
          </w:tcPr>
          <w:p w14:paraId="624ABBD7" w14:textId="77777777" w:rsidR="00E8358E" w:rsidRPr="00E8358E" w:rsidRDefault="00E8358E" w:rsidP="00E8358E">
            <w:pPr>
              <w:widowControl/>
              <w:suppressAutoHyphens w:val="0"/>
              <w:jc w:val="center"/>
              <w:rPr>
                <w:rFonts w:ascii="Tahoma" w:eastAsia="Times New Roman" w:hAnsi="Tahoma" w:cs="Tahoma"/>
                <w:b/>
                <w:kern w:val="0"/>
                <w:sz w:val="20"/>
                <w:szCs w:val="20"/>
              </w:rPr>
            </w:pPr>
            <w:r w:rsidRPr="00E8358E">
              <w:rPr>
                <w:rFonts w:ascii="Tahoma" w:eastAsia="Times New Roman" w:hAnsi="Tahoma" w:cs="Tahoma"/>
                <w:b/>
                <w:kern w:val="0"/>
                <w:sz w:val="20"/>
                <w:szCs w:val="20"/>
              </w:rPr>
              <w:t>Tak</w:t>
            </w:r>
          </w:p>
        </w:tc>
        <w:tc>
          <w:tcPr>
            <w:tcW w:w="2976" w:type="dxa"/>
            <w:gridSpan w:val="2"/>
          </w:tcPr>
          <w:p w14:paraId="68152296" w14:textId="77777777" w:rsidR="00E8358E" w:rsidRPr="00E8358E" w:rsidRDefault="00E8358E" w:rsidP="00E8358E">
            <w:pPr>
              <w:widowControl/>
              <w:suppressAutoHyphens w:val="0"/>
              <w:jc w:val="center"/>
              <w:rPr>
                <w:rFonts w:ascii="Tahoma" w:eastAsia="Times New Roman" w:hAnsi="Tahoma" w:cs="Tahoma"/>
                <w:b/>
                <w:kern w:val="0"/>
                <w:sz w:val="20"/>
                <w:szCs w:val="20"/>
              </w:rPr>
            </w:pPr>
          </w:p>
        </w:tc>
      </w:tr>
      <w:tr w:rsidR="00E8358E" w:rsidRPr="00E8358E" w14:paraId="1BC3C54F" w14:textId="77777777" w:rsidTr="00A72751">
        <w:tc>
          <w:tcPr>
            <w:tcW w:w="567" w:type="dxa"/>
            <w:vAlign w:val="center"/>
          </w:tcPr>
          <w:p w14:paraId="6812ADCA"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lang w:val="en-US"/>
              </w:rPr>
            </w:pPr>
          </w:p>
        </w:tc>
        <w:tc>
          <w:tcPr>
            <w:tcW w:w="4962" w:type="dxa"/>
            <w:tcMar>
              <w:left w:w="28" w:type="dxa"/>
              <w:right w:w="28" w:type="dxa"/>
            </w:tcMar>
            <w:vAlign w:val="center"/>
          </w:tcPr>
          <w:p w14:paraId="2FA1FB5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Możliwość regulacji podstawowych parametrów na zatrzymanym obrazie. Min.: TGC, LGC, wzmocnienie (2D, tryby dopplerowskie), zakres dynamiki, mapy szarości, mapy koloru, linia bazowa, odwrócenie spektrum i koloru (</w:t>
            </w:r>
            <w:proofErr w:type="spellStart"/>
            <w:r w:rsidRPr="00E8358E">
              <w:rPr>
                <w:rFonts w:ascii="Tahoma" w:eastAsia="Times New Roman" w:hAnsi="Tahoma" w:cs="Tahoma"/>
                <w:kern w:val="0"/>
                <w:sz w:val="20"/>
                <w:szCs w:val="20"/>
              </w:rPr>
              <w:t>invert</w:t>
            </w:r>
            <w:proofErr w:type="spellEnd"/>
            <w:r w:rsidRPr="00E8358E">
              <w:rPr>
                <w:rFonts w:ascii="Tahoma" w:eastAsia="Times New Roman" w:hAnsi="Tahoma" w:cs="Tahoma"/>
                <w:kern w:val="0"/>
                <w:sz w:val="20"/>
                <w:szCs w:val="20"/>
              </w:rPr>
              <w:t xml:space="preserve">) i inne </w:t>
            </w:r>
          </w:p>
        </w:tc>
        <w:tc>
          <w:tcPr>
            <w:tcW w:w="2268" w:type="dxa"/>
            <w:vAlign w:val="center"/>
          </w:tcPr>
          <w:p w14:paraId="74352EF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kern w:val="0"/>
                <w:sz w:val="20"/>
                <w:szCs w:val="20"/>
              </w:rPr>
              <w:t>Tak</w:t>
            </w:r>
          </w:p>
        </w:tc>
        <w:tc>
          <w:tcPr>
            <w:tcW w:w="2976" w:type="dxa"/>
            <w:gridSpan w:val="2"/>
          </w:tcPr>
          <w:p w14:paraId="3756E609" w14:textId="77777777" w:rsidR="00E8358E" w:rsidRPr="00E8358E" w:rsidRDefault="00E8358E" w:rsidP="00E8358E">
            <w:pPr>
              <w:widowControl/>
              <w:suppressAutoHyphens w:val="0"/>
              <w:jc w:val="center"/>
              <w:rPr>
                <w:rFonts w:ascii="Tahoma" w:eastAsia="Times New Roman" w:hAnsi="Tahoma" w:cs="Tahoma"/>
                <w:b/>
                <w:kern w:val="0"/>
                <w:sz w:val="20"/>
                <w:szCs w:val="20"/>
              </w:rPr>
            </w:pPr>
          </w:p>
        </w:tc>
      </w:tr>
      <w:tr w:rsidR="00E8358E" w:rsidRPr="00E8358E" w14:paraId="06CCEEB1" w14:textId="77777777" w:rsidTr="00A72751">
        <w:tc>
          <w:tcPr>
            <w:tcW w:w="567" w:type="dxa"/>
            <w:vAlign w:val="center"/>
          </w:tcPr>
          <w:p w14:paraId="4075199A"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76401BC"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Możliwość tworzenia własnych ustawień (tzw. </w:t>
            </w:r>
            <w:proofErr w:type="spellStart"/>
            <w:r w:rsidRPr="00E8358E">
              <w:rPr>
                <w:rFonts w:ascii="Tahoma" w:eastAsia="Times New Roman" w:hAnsi="Tahoma" w:cs="Tahoma"/>
                <w:kern w:val="0"/>
                <w:sz w:val="20"/>
                <w:szCs w:val="20"/>
              </w:rPr>
              <w:t>presetów</w:t>
            </w:r>
            <w:proofErr w:type="spellEnd"/>
            <w:r w:rsidRPr="00E8358E">
              <w:rPr>
                <w:rFonts w:ascii="Tahoma" w:eastAsia="Times New Roman" w:hAnsi="Tahoma" w:cs="Tahoma"/>
                <w:kern w:val="0"/>
                <w:sz w:val="20"/>
                <w:szCs w:val="20"/>
              </w:rPr>
              <w:t>)</w:t>
            </w:r>
          </w:p>
        </w:tc>
        <w:tc>
          <w:tcPr>
            <w:tcW w:w="2268" w:type="dxa"/>
            <w:vAlign w:val="center"/>
          </w:tcPr>
          <w:p w14:paraId="02A36C8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286573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13F52D7" w14:textId="77777777" w:rsidTr="00A72751">
        <w:tc>
          <w:tcPr>
            <w:tcW w:w="567" w:type="dxa"/>
            <w:vAlign w:val="center"/>
          </w:tcPr>
          <w:p w14:paraId="7EEDC3A1"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276F4B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Możliwość tworzenia własnych protokołów standaryzujących przepływ pracy (prowadzących przez poszczególne kroki: tryby obrazowania, pomiary itp.)</w:t>
            </w:r>
          </w:p>
        </w:tc>
        <w:tc>
          <w:tcPr>
            <w:tcW w:w="2268" w:type="dxa"/>
            <w:vAlign w:val="center"/>
          </w:tcPr>
          <w:p w14:paraId="2896183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12C081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690E407" w14:textId="77777777" w:rsidTr="00A72751">
        <w:tc>
          <w:tcPr>
            <w:tcW w:w="567" w:type="dxa"/>
            <w:vAlign w:val="center"/>
          </w:tcPr>
          <w:p w14:paraId="6559DEF1"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3CA9F6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Nagrywanie i odtwarzanie dynamicznych obrazów /tzw. </w:t>
            </w:r>
            <w:proofErr w:type="spellStart"/>
            <w:r w:rsidRPr="00E8358E">
              <w:rPr>
                <w:rFonts w:ascii="Tahoma" w:eastAsia="Times New Roman" w:hAnsi="Tahoma" w:cs="Tahoma"/>
                <w:kern w:val="0"/>
                <w:sz w:val="20"/>
                <w:szCs w:val="20"/>
              </w:rPr>
              <w:t>cine</w:t>
            </w:r>
            <w:proofErr w:type="spellEnd"/>
            <w:r w:rsidRPr="00E8358E">
              <w:rPr>
                <w:rFonts w:ascii="Tahoma" w:eastAsia="Times New Roman" w:hAnsi="Tahoma" w:cs="Tahoma"/>
                <w:kern w:val="0"/>
                <w:sz w:val="20"/>
                <w:szCs w:val="20"/>
              </w:rPr>
              <w:t xml:space="preserve"> </w:t>
            </w:r>
            <w:proofErr w:type="spellStart"/>
            <w:r w:rsidRPr="00E8358E">
              <w:rPr>
                <w:rFonts w:ascii="Tahoma" w:eastAsia="Times New Roman" w:hAnsi="Tahoma" w:cs="Tahoma"/>
                <w:kern w:val="0"/>
                <w:sz w:val="20"/>
                <w:szCs w:val="20"/>
              </w:rPr>
              <w:t>loop</w:t>
            </w:r>
            <w:proofErr w:type="spellEnd"/>
            <w:r w:rsidRPr="00E8358E">
              <w:rPr>
                <w:rFonts w:ascii="Tahoma" w:eastAsia="Times New Roman" w:hAnsi="Tahoma" w:cs="Tahoma"/>
                <w:kern w:val="0"/>
                <w:sz w:val="20"/>
                <w:szCs w:val="20"/>
              </w:rPr>
              <w:t xml:space="preserve"> prezentacji B oraz kolor Doppler, prezentacji M-</w:t>
            </w:r>
            <w:proofErr w:type="spellStart"/>
            <w:r w:rsidRPr="00E8358E">
              <w:rPr>
                <w:rFonts w:ascii="Tahoma" w:eastAsia="Times New Roman" w:hAnsi="Tahoma" w:cs="Tahoma"/>
                <w:kern w:val="0"/>
                <w:sz w:val="20"/>
                <w:szCs w:val="20"/>
              </w:rPr>
              <w:t>mode</w:t>
            </w:r>
            <w:proofErr w:type="spellEnd"/>
            <w:r w:rsidRPr="00E8358E">
              <w:rPr>
                <w:rFonts w:ascii="Tahoma" w:eastAsia="Times New Roman" w:hAnsi="Tahoma" w:cs="Tahoma"/>
                <w:kern w:val="0"/>
                <w:sz w:val="20"/>
                <w:szCs w:val="20"/>
              </w:rPr>
              <w:t xml:space="preserve"> i Dopplera spektralnego </w:t>
            </w:r>
          </w:p>
        </w:tc>
        <w:tc>
          <w:tcPr>
            <w:tcW w:w="2268" w:type="dxa"/>
            <w:vAlign w:val="center"/>
          </w:tcPr>
          <w:p w14:paraId="4F52738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9261F70"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91DA69E" w14:textId="77777777" w:rsidTr="00A72751">
        <w:tc>
          <w:tcPr>
            <w:tcW w:w="567" w:type="dxa"/>
            <w:vAlign w:val="center"/>
          </w:tcPr>
          <w:p w14:paraId="6F88C04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C46290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Ilość klatek pamięci CINE</w:t>
            </w:r>
          </w:p>
        </w:tc>
        <w:tc>
          <w:tcPr>
            <w:tcW w:w="2268" w:type="dxa"/>
            <w:vAlign w:val="center"/>
          </w:tcPr>
          <w:p w14:paraId="5AA1EB4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Powyżej 30 000</w:t>
            </w:r>
          </w:p>
        </w:tc>
        <w:tc>
          <w:tcPr>
            <w:tcW w:w="2976" w:type="dxa"/>
            <w:gridSpan w:val="2"/>
          </w:tcPr>
          <w:p w14:paraId="10CB0F7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73A0D2A" w14:textId="77777777" w:rsidTr="00A72751">
        <w:tc>
          <w:tcPr>
            <w:tcW w:w="567" w:type="dxa"/>
            <w:vAlign w:val="center"/>
          </w:tcPr>
          <w:p w14:paraId="618DD96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9DB4F9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Wbudowany cyfrowy rejestrator wideo do ciągłego zapisu wykonywanego badania na dysku twardym i następnie zgrania na nośniki przenośne</w:t>
            </w:r>
          </w:p>
        </w:tc>
        <w:tc>
          <w:tcPr>
            <w:tcW w:w="2268" w:type="dxa"/>
            <w:tcMar>
              <w:left w:w="28" w:type="dxa"/>
              <w:right w:w="28" w:type="dxa"/>
            </w:tcMar>
            <w:vAlign w:val="center"/>
          </w:tcPr>
          <w:p w14:paraId="0D892CA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Czas pojedynczego nagrania min. 60 minut</w:t>
            </w:r>
          </w:p>
        </w:tc>
        <w:tc>
          <w:tcPr>
            <w:tcW w:w="2976" w:type="dxa"/>
            <w:gridSpan w:val="2"/>
          </w:tcPr>
          <w:p w14:paraId="6282992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B6F662A" w14:textId="77777777" w:rsidTr="00A72751">
        <w:tc>
          <w:tcPr>
            <w:tcW w:w="567" w:type="dxa"/>
            <w:vAlign w:val="center"/>
          </w:tcPr>
          <w:p w14:paraId="1917CD3E"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12973D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Biało-czarna drukarka termiczna </w:t>
            </w:r>
          </w:p>
        </w:tc>
        <w:tc>
          <w:tcPr>
            <w:tcW w:w="2268" w:type="dxa"/>
            <w:vAlign w:val="center"/>
          </w:tcPr>
          <w:p w14:paraId="6E4E521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DB09C77"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AF2AD3" w14:textId="77777777" w:rsidTr="00A72751">
        <w:tc>
          <w:tcPr>
            <w:tcW w:w="567" w:type="dxa"/>
            <w:vAlign w:val="center"/>
          </w:tcPr>
          <w:p w14:paraId="4BAF0012"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3A28FD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Czas uruchomienia aparatu ze stanu całkowitego wyłączenia do stanu gotowości do pracy </w:t>
            </w:r>
          </w:p>
        </w:tc>
        <w:tc>
          <w:tcPr>
            <w:tcW w:w="2268" w:type="dxa"/>
            <w:vAlign w:val="center"/>
          </w:tcPr>
          <w:p w14:paraId="5E7470F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Max. 60 sek.</w:t>
            </w:r>
          </w:p>
        </w:tc>
        <w:tc>
          <w:tcPr>
            <w:tcW w:w="2976" w:type="dxa"/>
            <w:gridSpan w:val="2"/>
          </w:tcPr>
          <w:p w14:paraId="341E690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B241000" w14:textId="77777777" w:rsidTr="00A72751">
        <w:tc>
          <w:tcPr>
            <w:tcW w:w="567" w:type="dxa"/>
            <w:vAlign w:val="center"/>
          </w:tcPr>
          <w:p w14:paraId="140AA3DE"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73D2C8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Czas uruchomienia ze stanu uśpienia </w:t>
            </w:r>
          </w:p>
        </w:tc>
        <w:tc>
          <w:tcPr>
            <w:tcW w:w="2268" w:type="dxa"/>
            <w:vAlign w:val="center"/>
          </w:tcPr>
          <w:p w14:paraId="00E114D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Max. 15 sek.</w:t>
            </w:r>
          </w:p>
        </w:tc>
        <w:tc>
          <w:tcPr>
            <w:tcW w:w="2976" w:type="dxa"/>
            <w:gridSpan w:val="2"/>
          </w:tcPr>
          <w:p w14:paraId="55E8B2E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6650C51" w14:textId="77777777" w:rsidTr="00A72751">
        <w:tc>
          <w:tcPr>
            <w:tcW w:w="10773" w:type="dxa"/>
            <w:gridSpan w:val="5"/>
          </w:tcPr>
          <w:p w14:paraId="1186AB4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TRYBY OBRAZOWANIA</w:t>
            </w:r>
          </w:p>
        </w:tc>
      </w:tr>
      <w:tr w:rsidR="00E8358E" w:rsidRPr="00E8358E" w14:paraId="7F35912C" w14:textId="77777777" w:rsidTr="00A72751">
        <w:tc>
          <w:tcPr>
            <w:tcW w:w="567" w:type="dxa"/>
            <w:shd w:val="clear" w:color="auto" w:fill="D9D9D9" w:themeFill="background1" w:themeFillShade="D9"/>
            <w:vAlign w:val="center"/>
          </w:tcPr>
          <w:p w14:paraId="1D967D9C"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1.</w:t>
            </w:r>
          </w:p>
        </w:tc>
        <w:tc>
          <w:tcPr>
            <w:tcW w:w="4962" w:type="dxa"/>
            <w:shd w:val="clear" w:color="auto" w:fill="D9D9D9" w:themeFill="background1" w:themeFillShade="D9"/>
            <w:vAlign w:val="center"/>
          </w:tcPr>
          <w:p w14:paraId="315D78A7"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2.</w:t>
            </w:r>
          </w:p>
        </w:tc>
        <w:tc>
          <w:tcPr>
            <w:tcW w:w="2268" w:type="dxa"/>
            <w:shd w:val="clear" w:color="auto" w:fill="D9D9D9" w:themeFill="background1" w:themeFillShade="D9"/>
            <w:vAlign w:val="center"/>
          </w:tcPr>
          <w:p w14:paraId="69EA743C"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3.</w:t>
            </w:r>
          </w:p>
        </w:tc>
        <w:tc>
          <w:tcPr>
            <w:tcW w:w="2976" w:type="dxa"/>
            <w:gridSpan w:val="2"/>
            <w:shd w:val="clear" w:color="auto" w:fill="D9D9D9" w:themeFill="background1" w:themeFillShade="D9"/>
          </w:tcPr>
          <w:p w14:paraId="627A0C45"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4.</w:t>
            </w:r>
          </w:p>
        </w:tc>
      </w:tr>
      <w:tr w:rsidR="00E8358E" w:rsidRPr="00E8358E" w14:paraId="4530BD66" w14:textId="77777777" w:rsidTr="00A72751">
        <w:tc>
          <w:tcPr>
            <w:tcW w:w="567" w:type="dxa"/>
            <w:vAlign w:val="center"/>
          </w:tcPr>
          <w:p w14:paraId="450F4A95"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6AD0ADF"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Tryb 2D (B-</w:t>
            </w:r>
            <w:proofErr w:type="spellStart"/>
            <w:r w:rsidRPr="00E8358E">
              <w:rPr>
                <w:rFonts w:ascii="Tahoma" w:eastAsia="Times New Roman" w:hAnsi="Tahoma" w:cs="Tahoma"/>
                <w:b/>
                <w:bCs/>
                <w:kern w:val="0"/>
                <w:sz w:val="20"/>
                <w:szCs w:val="20"/>
              </w:rPr>
              <w:t>Mode</w:t>
            </w:r>
            <w:proofErr w:type="spellEnd"/>
            <w:r w:rsidRPr="00E8358E">
              <w:rPr>
                <w:rFonts w:ascii="Tahoma" w:eastAsia="Times New Roman" w:hAnsi="Tahoma" w:cs="Tahoma"/>
                <w:b/>
                <w:bCs/>
                <w:kern w:val="0"/>
                <w:sz w:val="20"/>
                <w:szCs w:val="20"/>
              </w:rPr>
              <w:t>)</w:t>
            </w:r>
          </w:p>
        </w:tc>
        <w:tc>
          <w:tcPr>
            <w:tcW w:w="2268" w:type="dxa"/>
            <w:vAlign w:val="center"/>
          </w:tcPr>
          <w:p w14:paraId="6786F78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FD40E2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9126552" w14:textId="77777777" w:rsidTr="00A72751">
        <w:tc>
          <w:tcPr>
            <w:tcW w:w="567" w:type="dxa"/>
            <w:vAlign w:val="center"/>
          </w:tcPr>
          <w:p w14:paraId="79DEBEDA"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14CB85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Zakres ustawienia głębokości penetracji</w:t>
            </w:r>
          </w:p>
        </w:tc>
        <w:tc>
          <w:tcPr>
            <w:tcW w:w="2268" w:type="dxa"/>
            <w:vAlign w:val="center"/>
          </w:tcPr>
          <w:p w14:paraId="2749BBB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2 – 40 cm</w:t>
            </w:r>
          </w:p>
        </w:tc>
        <w:tc>
          <w:tcPr>
            <w:tcW w:w="2976" w:type="dxa"/>
            <w:gridSpan w:val="2"/>
          </w:tcPr>
          <w:p w14:paraId="52B29BD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03EA0ED" w14:textId="77777777" w:rsidTr="00A72751">
        <w:tc>
          <w:tcPr>
            <w:tcW w:w="567" w:type="dxa"/>
            <w:vAlign w:val="center"/>
          </w:tcPr>
          <w:p w14:paraId="41C5D42E"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D69B6E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Bezstratne powiększanie obrazu rzeczywistego i zamrożonego (tzw. zoom) a także obrazu z pamięci CINE</w:t>
            </w:r>
          </w:p>
        </w:tc>
        <w:tc>
          <w:tcPr>
            <w:tcW w:w="2268" w:type="dxa"/>
            <w:vAlign w:val="center"/>
          </w:tcPr>
          <w:p w14:paraId="3B9BE0F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Tak </w:t>
            </w:r>
          </w:p>
        </w:tc>
        <w:tc>
          <w:tcPr>
            <w:tcW w:w="2976" w:type="dxa"/>
            <w:gridSpan w:val="2"/>
          </w:tcPr>
          <w:p w14:paraId="66114987"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F7AF46F" w14:textId="77777777" w:rsidTr="00A72751">
        <w:tc>
          <w:tcPr>
            <w:tcW w:w="567" w:type="dxa"/>
            <w:vAlign w:val="center"/>
          </w:tcPr>
          <w:p w14:paraId="3DB0789E"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36101B0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Możliwość powiększenia obrazu diagnostycznego na pełny ekran</w:t>
            </w:r>
          </w:p>
        </w:tc>
        <w:tc>
          <w:tcPr>
            <w:tcW w:w="2268" w:type="dxa"/>
            <w:vAlign w:val="center"/>
          </w:tcPr>
          <w:p w14:paraId="22EA401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FA8F2E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36C9D1B" w14:textId="77777777" w:rsidTr="00A72751">
        <w:tc>
          <w:tcPr>
            <w:tcW w:w="567" w:type="dxa"/>
            <w:vAlign w:val="center"/>
          </w:tcPr>
          <w:p w14:paraId="0B003DD7"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35109B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Zakres dynamiki dla obrazu 2D wyświetlany na ekranie</w:t>
            </w:r>
          </w:p>
        </w:tc>
        <w:tc>
          <w:tcPr>
            <w:tcW w:w="2268" w:type="dxa"/>
            <w:vAlign w:val="center"/>
          </w:tcPr>
          <w:p w14:paraId="76EE9C8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Min. 260 </w:t>
            </w:r>
            <w:proofErr w:type="spellStart"/>
            <w:r w:rsidRPr="00E8358E">
              <w:rPr>
                <w:rFonts w:ascii="Tahoma" w:eastAsia="Times New Roman" w:hAnsi="Tahoma" w:cs="Tahoma"/>
                <w:b/>
                <w:bCs/>
                <w:kern w:val="0"/>
                <w:sz w:val="20"/>
                <w:szCs w:val="20"/>
              </w:rPr>
              <w:t>dB</w:t>
            </w:r>
            <w:proofErr w:type="spellEnd"/>
          </w:p>
        </w:tc>
        <w:tc>
          <w:tcPr>
            <w:tcW w:w="2976" w:type="dxa"/>
            <w:gridSpan w:val="2"/>
          </w:tcPr>
          <w:p w14:paraId="3AF8BCB7"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A33A597" w14:textId="77777777" w:rsidTr="00A72751">
        <w:tc>
          <w:tcPr>
            <w:tcW w:w="567" w:type="dxa"/>
            <w:vAlign w:val="center"/>
          </w:tcPr>
          <w:p w14:paraId="28D412D7"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AE389A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Obrazowanie harmoniczne na wszystkich oferowanych głowicach z wykorzystaniem przesunięcia lub inwersji faz</w:t>
            </w:r>
          </w:p>
        </w:tc>
        <w:tc>
          <w:tcPr>
            <w:tcW w:w="2268" w:type="dxa"/>
            <w:vAlign w:val="center"/>
          </w:tcPr>
          <w:p w14:paraId="3625042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51CBAB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8D0D175" w14:textId="77777777" w:rsidTr="00A72751">
        <w:tc>
          <w:tcPr>
            <w:tcW w:w="567" w:type="dxa"/>
            <w:vAlign w:val="center"/>
          </w:tcPr>
          <w:p w14:paraId="2A648B04"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E35E75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Strefowe wzmocnienie obrazu na wybranych głębokościach (TGC) dostępne na panelu dotykowym. </w:t>
            </w:r>
          </w:p>
        </w:tc>
        <w:tc>
          <w:tcPr>
            <w:tcW w:w="2268" w:type="dxa"/>
            <w:vAlign w:val="center"/>
          </w:tcPr>
          <w:p w14:paraId="24F94BC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8 stref</w:t>
            </w:r>
          </w:p>
        </w:tc>
        <w:tc>
          <w:tcPr>
            <w:tcW w:w="2976" w:type="dxa"/>
            <w:gridSpan w:val="2"/>
          </w:tcPr>
          <w:p w14:paraId="0ADDC4B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014F913" w14:textId="77777777" w:rsidTr="00A72751">
        <w:tc>
          <w:tcPr>
            <w:tcW w:w="567" w:type="dxa"/>
            <w:vAlign w:val="center"/>
          </w:tcPr>
          <w:p w14:paraId="7E00770D"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2E4302C"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Strefowe pionowe wzmocnienie obrazu (LGC) dostępne na panelu dotykowym </w:t>
            </w:r>
          </w:p>
        </w:tc>
        <w:tc>
          <w:tcPr>
            <w:tcW w:w="2268" w:type="dxa"/>
            <w:vAlign w:val="center"/>
          </w:tcPr>
          <w:p w14:paraId="3718EAF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8 stref</w:t>
            </w:r>
          </w:p>
        </w:tc>
        <w:tc>
          <w:tcPr>
            <w:tcW w:w="2976" w:type="dxa"/>
            <w:gridSpan w:val="2"/>
          </w:tcPr>
          <w:p w14:paraId="51FADD9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1B7F97E" w14:textId="77777777" w:rsidTr="00A72751">
        <w:tc>
          <w:tcPr>
            <w:tcW w:w="567" w:type="dxa"/>
            <w:vAlign w:val="center"/>
          </w:tcPr>
          <w:p w14:paraId="5FA41F59"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3653842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Technologia redukcji szumów i plamek oraz wyostrzenia krawędzi i wzmocnienia kontrastu tkanek</w:t>
            </w:r>
          </w:p>
        </w:tc>
        <w:tc>
          <w:tcPr>
            <w:tcW w:w="2268" w:type="dxa"/>
            <w:vAlign w:val="center"/>
          </w:tcPr>
          <w:p w14:paraId="3D02B34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BA55B9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B07A26C" w14:textId="77777777" w:rsidTr="00A72751">
        <w:tc>
          <w:tcPr>
            <w:tcW w:w="567" w:type="dxa"/>
            <w:vAlign w:val="center"/>
          </w:tcPr>
          <w:p w14:paraId="09EB0263"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7C7388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Przestrzenne składanie obrazów (obrazowanie wielokierunkowe pod kilkoma kątami w czasie rzeczywistym)</w:t>
            </w:r>
          </w:p>
        </w:tc>
        <w:tc>
          <w:tcPr>
            <w:tcW w:w="2268" w:type="dxa"/>
            <w:vAlign w:val="center"/>
          </w:tcPr>
          <w:p w14:paraId="50CF819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3ABA5E2"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D919B42" w14:textId="77777777" w:rsidTr="00A72751">
        <w:tc>
          <w:tcPr>
            <w:tcW w:w="567" w:type="dxa"/>
            <w:vAlign w:val="center"/>
          </w:tcPr>
          <w:p w14:paraId="5EEEE279"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D73229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Ogniskowanie wiązki wysyłanej (nadawczej) na poziomie pikseli na całej głębokości obrazowania</w:t>
            </w:r>
          </w:p>
        </w:tc>
        <w:tc>
          <w:tcPr>
            <w:tcW w:w="2268" w:type="dxa"/>
            <w:vAlign w:val="center"/>
          </w:tcPr>
          <w:p w14:paraId="15038EA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4850159"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BC91927" w14:textId="77777777" w:rsidTr="00A72751">
        <w:tc>
          <w:tcPr>
            <w:tcW w:w="567" w:type="dxa"/>
            <w:vAlign w:val="center"/>
          </w:tcPr>
          <w:p w14:paraId="15FE0A59"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DDFA3DD" w14:textId="77777777" w:rsidR="00E8358E" w:rsidRPr="00E8358E" w:rsidRDefault="00E8358E" w:rsidP="00E8358E">
            <w:pPr>
              <w:widowControl/>
              <w:suppressAutoHyphens w:val="0"/>
              <w:rPr>
                <w:rFonts w:ascii="Tahoma" w:eastAsia="Times New Roman" w:hAnsi="Tahoma" w:cs="Tahoma"/>
                <w:bCs/>
                <w:kern w:val="0"/>
                <w:sz w:val="20"/>
                <w:szCs w:val="20"/>
              </w:rPr>
            </w:pPr>
            <w:r w:rsidRPr="00E8358E">
              <w:rPr>
                <w:rFonts w:ascii="Tahoma" w:eastAsia="Times New Roman" w:hAnsi="Tahoma" w:cs="Tahoma"/>
                <w:bCs/>
                <w:kern w:val="0"/>
                <w:sz w:val="20"/>
                <w:szCs w:val="20"/>
              </w:rPr>
              <w:t xml:space="preserve">Oprogramowanie służące do szczegółowego obrazowania drobnych obiektów (w niewielkim stopniu różniących się </w:t>
            </w:r>
            <w:proofErr w:type="spellStart"/>
            <w:r w:rsidRPr="00E8358E">
              <w:rPr>
                <w:rFonts w:ascii="Tahoma" w:eastAsia="Times New Roman" w:hAnsi="Tahoma" w:cs="Tahoma"/>
                <w:bCs/>
                <w:kern w:val="0"/>
                <w:sz w:val="20"/>
                <w:szCs w:val="20"/>
              </w:rPr>
              <w:t>echogenicznością</w:t>
            </w:r>
            <w:proofErr w:type="spellEnd"/>
            <w:r w:rsidRPr="00E8358E">
              <w:rPr>
                <w:rFonts w:ascii="Tahoma" w:eastAsia="Times New Roman" w:hAnsi="Tahoma" w:cs="Tahoma"/>
                <w:bCs/>
                <w:kern w:val="0"/>
                <w:sz w:val="20"/>
                <w:szCs w:val="20"/>
              </w:rPr>
              <w:t xml:space="preserve"> od otaczających tkanek), umożliwiające dokładną wizualizację struktur anatomicznych i zmian patologicznych, znacznie poprawiające rozdzielczość uzyskanych obrazów.</w:t>
            </w:r>
          </w:p>
        </w:tc>
        <w:tc>
          <w:tcPr>
            <w:tcW w:w="2268" w:type="dxa"/>
            <w:vAlign w:val="center"/>
          </w:tcPr>
          <w:p w14:paraId="179E4395"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D936CF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62C5309" w14:textId="77777777" w:rsidTr="00A72751">
        <w:tc>
          <w:tcPr>
            <w:tcW w:w="567" w:type="dxa"/>
            <w:vAlign w:val="center"/>
          </w:tcPr>
          <w:p w14:paraId="3CD6AE95"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2F45390" w14:textId="77777777" w:rsidR="00E8358E" w:rsidRPr="00E8358E" w:rsidRDefault="00E8358E" w:rsidP="00E8358E">
            <w:pPr>
              <w:widowControl/>
              <w:suppressAutoHyphens w:val="0"/>
              <w:rPr>
                <w:rFonts w:ascii="Tahoma" w:eastAsia="Times New Roman" w:hAnsi="Tahoma" w:cs="Tahoma"/>
                <w:bCs/>
                <w:kern w:val="0"/>
                <w:sz w:val="20"/>
                <w:szCs w:val="20"/>
              </w:rPr>
            </w:pPr>
            <w:r w:rsidRPr="00E8358E">
              <w:rPr>
                <w:rFonts w:ascii="Tahoma" w:eastAsia="Times New Roman" w:hAnsi="Tahoma" w:cs="Tahoma"/>
                <w:bCs/>
                <w:kern w:val="0"/>
                <w:sz w:val="20"/>
                <w:szCs w:val="20"/>
              </w:rPr>
              <w:t>Prędkość odświeżania w trybie 2D</w:t>
            </w:r>
          </w:p>
        </w:tc>
        <w:tc>
          <w:tcPr>
            <w:tcW w:w="2268" w:type="dxa"/>
            <w:vAlign w:val="center"/>
          </w:tcPr>
          <w:p w14:paraId="42366F1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Powyżej 800 </w:t>
            </w:r>
            <w:proofErr w:type="spellStart"/>
            <w:r w:rsidRPr="00E8358E">
              <w:rPr>
                <w:rFonts w:ascii="Tahoma" w:eastAsia="Times New Roman" w:hAnsi="Tahoma" w:cs="Tahoma"/>
                <w:b/>
                <w:bCs/>
                <w:kern w:val="0"/>
                <w:sz w:val="20"/>
                <w:szCs w:val="20"/>
              </w:rPr>
              <w:t>obr</w:t>
            </w:r>
            <w:proofErr w:type="spellEnd"/>
            <w:r w:rsidRPr="00E8358E">
              <w:rPr>
                <w:rFonts w:ascii="Tahoma" w:eastAsia="Times New Roman" w:hAnsi="Tahoma" w:cs="Tahoma"/>
                <w:b/>
                <w:bCs/>
                <w:kern w:val="0"/>
                <w:sz w:val="20"/>
                <w:szCs w:val="20"/>
              </w:rPr>
              <w:t>./sek.</w:t>
            </w:r>
          </w:p>
        </w:tc>
        <w:tc>
          <w:tcPr>
            <w:tcW w:w="2976" w:type="dxa"/>
            <w:gridSpan w:val="2"/>
          </w:tcPr>
          <w:p w14:paraId="3D508C8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E1CB78F" w14:textId="77777777" w:rsidTr="00A72751">
        <w:tc>
          <w:tcPr>
            <w:tcW w:w="567" w:type="dxa"/>
            <w:vAlign w:val="center"/>
          </w:tcPr>
          <w:p w14:paraId="7D7A765A"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E1B6516"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Tryb M </w:t>
            </w:r>
          </w:p>
        </w:tc>
        <w:tc>
          <w:tcPr>
            <w:tcW w:w="2268" w:type="dxa"/>
            <w:vAlign w:val="center"/>
          </w:tcPr>
          <w:p w14:paraId="5C01E9B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06FDA7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250C080" w14:textId="77777777" w:rsidTr="00A72751">
        <w:tc>
          <w:tcPr>
            <w:tcW w:w="567" w:type="dxa"/>
            <w:vAlign w:val="center"/>
          </w:tcPr>
          <w:p w14:paraId="5EBAC8DB"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3EB8669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Wybór prędkości przesuwu zapisu trybu M</w:t>
            </w:r>
          </w:p>
        </w:tc>
        <w:tc>
          <w:tcPr>
            <w:tcW w:w="2268" w:type="dxa"/>
            <w:vAlign w:val="center"/>
          </w:tcPr>
          <w:p w14:paraId="4344209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 5</w:t>
            </w:r>
          </w:p>
        </w:tc>
        <w:tc>
          <w:tcPr>
            <w:tcW w:w="2976" w:type="dxa"/>
            <w:gridSpan w:val="2"/>
          </w:tcPr>
          <w:p w14:paraId="27A439F9"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BB113D2" w14:textId="77777777" w:rsidTr="00A72751">
        <w:tc>
          <w:tcPr>
            <w:tcW w:w="567" w:type="dxa"/>
            <w:vAlign w:val="center"/>
          </w:tcPr>
          <w:p w14:paraId="4EF5CD6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6D6FA7C"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
                <w:bCs/>
                <w:kern w:val="0"/>
                <w:sz w:val="20"/>
                <w:szCs w:val="20"/>
              </w:rPr>
              <w:t>Tryb spektralny Doppler Pulsacyjny (PWD</w:t>
            </w:r>
            <w:r w:rsidRPr="00E8358E">
              <w:rPr>
                <w:rFonts w:ascii="Tahoma" w:eastAsia="Times New Roman" w:hAnsi="Tahoma" w:cs="Tahoma"/>
                <w:kern w:val="0"/>
                <w:sz w:val="20"/>
                <w:szCs w:val="20"/>
              </w:rPr>
              <w:t>)</w:t>
            </w:r>
          </w:p>
        </w:tc>
        <w:tc>
          <w:tcPr>
            <w:tcW w:w="2268" w:type="dxa"/>
            <w:vAlign w:val="center"/>
          </w:tcPr>
          <w:p w14:paraId="405434B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79786B1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0A1CAA2" w14:textId="77777777" w:rsidTr="00A72751">
        <w:tc>
          <w:tcPr>
            <w:tcW w:w="567" w:type="dxa"/>
            <w:vAlign w:val="center"/>
          </w:tcPr>
          <w:p w14:paraId="73521742"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2F53331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Maksymalna mierzona prędkość przepływu przy kącie korekcji 0⁰</w:t>
            </w:r>
          </w:p>
        </w:tc>
        <w:tc>
          <w:tcPr>
            <w:tcW w:w="2268" w:type="dxa"/>
            <w:vAlign w:val="center"/>
          </w:tcPr>
          <w:p w14:paraId="25DCCE5B"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b/>
                <w:bCs/>
                <w:kern w:val="0"/>
                <w:sz w:val="20"/>
                <w:szCs w:val="20"/>
              </w:rPr>
              <w:t>Min. 7,0 m/s</w:t>
            </w:r>
          </w:p>
        </w:tc>
        <w:tc>
          <w:tcPr>
            <w:tcW w:w="2976" w:type="dxa"/>
            <w:gridSpan w:val="2"/>
          </w:tcPr>
          <w:p w14:paraId="22E5455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B6AE47E" w14:textId="77777777" w:rsidTr="00A72751">
        <w:tc>
          <w:tcPr>
            <w:tcW w:w="567" w:type="dxa"/>
            <w:vAlign w:val="center"/>
          </w:tcPr>
          <w:p w14:paraId="69E7933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408D56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Regulacja wielkości bramki dopplerowskiej</w:t>
            </w:r>
          </w:p>
        </w:tc>
        <w:tc>
          <w:tcPr>
            <w:tcW w:w="2268" w:type="dxa"/>
            <w:vAlign w:val="center"/>
          </w:tcPr>
          <w:p w14:paraId="11EF40B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0,5 - 30 mm</w:t>
            </w:r>
          </w:p>
        </w:tc>
        <w:tc>
          <w:tcPr>
            <w:tcW w:w="2976" w:type="dxa"/>
            <w:gridSpan w:val="2"/>
          </w:tcPr>
          <w:p w14:paraId="22914E0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006427A" w14:textId="77777777" w:rsidTr="00A72751">
        <w:tc>
          <w:tcPr>
            <w:tcW w:w="567" w:type="dxa"/>
            <w:vAlign w:val="center"/>
          </w:tcPr>
          <w:p w14:paraId="0ECC84FA"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7161E1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Kąt korekcji bramki dopplerowskiej</w:t>
            </w:r>
          </w:p>
        </w:tc>
        <w:tc>
          <w:tcPr>
            <w:tcW w:w="2268" w:type="dxa"/>
            <w:vAlign w:val="center"/>
          </w:tcPr>
          <w:p w14:paraId="068C7BA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0 do +/-89 stopni</w:t>
            </w:r>
          </w:p>
        </w:tc>
        <w:tc>
          <w:tcPr>
            <w:tcW w:w="2976" w:type="dxa"/>
            <w:gridSpan w:val="2"/>
          </w:tcPr>
          <w:p w14:paraId="567134D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FD940D4" w14:textId="77777777" w:rsidTr="00A72751">
        <w:tc>
          <w:tcPr>
            <w:tcW w:w="567" w:type="dxa"/>
            <w:vAlign w:val="center"/>
          </w:tcPr>
          <w:p w14:paraId="1B3118A4"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58B08A5"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Szybka zmiana kąta korekcji -60/0/60 stopni</w:t>
            </w:r>
          </w:p>
        </w:tc>
        <w:tc>
          <w:tcPr>
            <w:tcW w:w="2268" w:type="dxa"/>
            <w:vAlign w:val="center"/>
          </w:tcPr>
          <w:p w14:paraId="01D77D35"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2EB16D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0DC28A1" w14:textId="77777777" w:rsidTr="00A72751">
        <w:tc>
          <w:tcPr>
            <w:tcW w:w="567" w:type="dxa"/>
            <w:vAlign w:val="center"/>
          </w:tcPr>
          <w:p w14:paraId="5C98F15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2704949"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Tryb Doppler Kolorowy (CD)</w:t>
            </w:r>
          </w:p>
        </w:tc>
        <w:tc>
          <w:tcPr>
            <w:tcW w:w="2268" w:type="dxa"/>
            <w:vAlign w:val="center"/>
          </w:tcPr>
          <w:p w14:paraId="58B860D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4670FF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01CC73D" w14:textId="77777777" w:rsidTr="00A72751">
        <w:tc>
          <w:tcPr>
            <w:tcW w:w="567" w:type="dxa"/>
            <w:vAlign w:val="center"/>
          </w:tcPr>
          <w:p w14:paraId="490FA7A4"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789F21D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Maksymalna prędkość odświeżania obrazu dla Dopplera </w:t>
            </w:r>
            <w:proofErr w:type="spellStart"/>
            <w:r w:rsidRPr="00E8358E">
              <w:rPr>
                <w:rFonts w:ascii="Tahoma" w:eastAsia="Times New Roman" w:hAnsi="Tahoma" w:cs="Tahoma"/>
                <w:kern w:val="0"/>
                <w:sz w:val="20"/>
                <w:szCs w:val="20"/>
              </w:rPr>
              <w:t>kolorowgo</w:t>
            </w:r>
            <w:proofErr w:type="spellEnd"/>
          </w:p>
        </w:tc>
        <w:tc>
          <w:tcPr>
            <w:tcW w:w="2268" w:type="dxa"/>
            <w:vAlign w:val="center"/>
          </w:tcPr>
          <w:p w14:paraId="0BE2C24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Min. 250 </w:t>
            </w:r>
            <w:proofErr w:type="spellStart"/>
            <w:r w:rsidRPr="00E8358E">
              <w:rPr>
                <w:rFonts w:ascii="Tahoma" w:eastAsia="Times New Roman" w:hAnsi="Tahoma" w:cs="Tahoma"/>
                <w:b/>
                <w:bCs/>
                <w:kern w:val="0"/>
                <w:sz w:val="20"/>
                <w:szCs w:val="20"/>
              </w:rPr>
              <w:t>obr</w:t>
            </w:r>
            <w:proofErr w:type="spellEnd"/>
            <w:r w:rsidRPr="00E8358E">
              <w:rPr>
                <w:rFonts w:ascii="Tahoma" w:eastAsia="Times New Roman" w:hAnsi="Tahoma" w:cs="Tahoma"/>
                <w:b/>
                <w:bCs/>
                <w:kern w:val="0"/>
                <w:sz w:val="20"/>
                <w:szCs w:val="20"/>
              </w:rPr>
              <w:t>./sek.</w:t>
            </w:r>
          </w:p>
        </w:tc>
        <w:tc>
          <w:tcPr>
            <w:tcW w:w="2976" w:type="dxa"/>
            <w:gridSpan w:val="2"/>
          </w:tcPr>
          <w:p w14:paraId="1542D61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69F823E" w14:textId="77777777" w:rsidTr="00A72751">
        <w:tc>
          <w:tcPr>
            <w:tcW w:w="567" w:type="dxa"/>
            <w:vAlign w:val="center"/>
          </w:tcPr>
          <w:p w14:paraId="2B144B8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44A3124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Regulacja uchylności pola Dopplera Kolorowego</w:t>
            </w:r>
          </w:p>
        </w:tc>
        <w:tc>
          <w:tcPr>
            <w:tcW w:w="2268" w:type="dxa"/>
            <w:vAlign w:val="center"/>
          </w:tcPr>
          <w:p w14:paraId="3F00EE2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+/-30 stopni</w:t>
            </w:r>
          </w:p>
        </w:tc>
        <w:tc>
          <w:tcPr>
            <w:tcW w:w="2976" w:type="dxa"/>
            <w:gridSpan w:val="2"/>
          </w:tcPr>
          <w:p w14:paraId="21BD4F7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88F21D6" w14:textId="77777777" w:rsidTr="00A72751">
        <w:tc>
          <w:tcPr>
            <w:tcW w:w="567" w:type="dxa"/>
          </w:tcPr>
          <w:p w14:paraId="60546CD2"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1DFAE80"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Tryb angiologiczny /Power Doppler/</w:t>
            </w:r>
          </w:p>
        </w:tc>
        <w:tc>
          <w:tcPr>
            <w:tcW w:w="2268" w:type="dxa"/>
            <w:vAlign w:val="center"/>
          </w:tcPr>
          <w:p w14:paraId="1D3621C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0BB328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0CBC7D7" w14:textId="77777777" w:rsidTr="00A72751">
        <w:tc>
          <w:tcPr>
            <w:tcW w:w="567" w:type="dxa"/>
          </w:tcPr>
          <w:p w14:paraId="56120E0B"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0DB1AD2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Tryb Power Doppler kierunkowy</w:t>
            </w:r>
          </w:p>
        </w:tc>
        <w:tc>
          <w:tcPr>
            <w:tcW w:w="2268" w:type="dxa"/>
            <w:vAlign w:val="center"/>
          </w:tcPr>
          <w:p w14:paraId="744BFC3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216D3E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B67BB22" w14:textId="77777777" w:rsidTr="00A72751">
        <w:tc>
          <w:tcPr>
            <w:tcW w:w="567" w:type="dxa"/>
            <w:vAlign w:val="center"/>
          </w:tcPr>
          <w:p w14:paraId="04BE602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167C1C07" w14:textId="77777777" w:rsidR="00E8358E" w:rsidRPr="00E8358E" w:rsidRDefault="00E8358E" w:rsidP="00E8358E">
            <w:pPr>
              <w:widowControl/>
              <w:suppressAutoHyphens w:val="0"/>
              <w:rPr>
                <w:rFonts w:ascii="Tahoma" w:eastAsia="Times New Roman" w:hAnsi="Tahoma" w:cs="Tahoma"/>
                <w:b/>
                <w:kern w:val="0"/>
                <w:sz w:val="20"/>
                <w:szCs w:val="20"/>
              </w:rPr>
            </w:pPr>
            <w:r w:rsidRPr="00E8358E">
              <w:rPr>
                <w:rFonts w:ascii="Tahoma" w:eastAsia="Times New Roman" w:hAnsi="Tahoma" w:cs="Tahoma"/>
                <w:b/>
                <w:kern w:val="0"/>
                <w:sz w:val="20"/>
                <w:szCs w:val="20"/>
              </w:rPr>
              <w:t>Rozszerzony tryb kolorowego Dopplera o wysokiej rozdzielczości i czułości do dokładnego obrazowania przepływów szczególnie w małych naczyniach</w:t>
            </w:r>
          </w:p>
        </w:tc>
        <w:tc>
          <w:tcPr>
            <w:tcW w:w="2268" w:type="dxa"/>
            <w:vAlign w:val="center"/>
          </w:tcPr>
          <w:p w14:paraId="324BFA2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7C9950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55F0F7D" w14:textId="77777777" w:rsidTr="00A72751">
        <w:tc>
          <w:tcPr>
            <w:tcW w:w="567" w:type="dxa"/>
            <w:vAlign w:val="center"/>
          </w:tcPr>
          <w:p w14:paraId="5582F605"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1C25029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Tryb Duplex /2D+PWD lub CD/</w:t>
            </w:r>
          </w:p>
        </w:tc>
        <w:tc>
          <w:tcPr>
            <w:tcW w:w="2268" w:type="dxa"/>
            <w:vAlign w:val="center"/>
          </w:tcPr>
          <w:p w14:paraId="52E166D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C326BD2"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8A35391" w14:textId="77777777" w:rsidTr="00A72751">
        <w:tc>
          <w:tcPr>
            <w:tcW w:w="567" w:type="dxa"/>
            <w:vAlign w:val="center"/>
          </w:tcPr>
          <w:p w14:paraId="4AE1EAB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7F6C3E0" w14:textId="77777777" w:rsidR="00E8358E" w:rsidRPr="00E8358E" w:rsidRDefault="00E8358E" w:rsidP="00E8358E">
            <w:pPr>
              <w:widowControl/>
              <w:suppressAutoHyphens w:val="0"/>
              <w:rPr>
                <w:rFonts w:ascii="Tahoma" w:eastAsia="Times New Roman" w:hAnsi="Tahoma" w:cs="Tahoma"/>
                <w:kern w:val="0"/>
                <w:sz w:val="20"/>
                <w:szCs w:val="20"/>
                <w:lang w:val="en-US"/>
              </w:rPr>
            </w:pPr>
            <w:proofErr w:type="spellStart"/>
            <w:r w:rsidRPr="00E8358E">
              <w:rPr>
                <w:rFonts w:ascii="Tahoma" w:eastAsia="Times New Roman" w:hAnsi="Tahoma" w:cs="Tahoma"/>
                <w:kern w:val="0"/>
                <w:sz w:val="20"/>
                <w:szCs w:val="20"/>
                <w:lang w:val="en-US"/>
              </w:rPr>
              <w:t>Tryb</w:t>
            </w:r>
            <w:proofErr w:type="spellEnd"/>
            <w:r w:rsidRPr="00E8358E">
              <w:rPr>
                <w:rFonts w:ascii="Tahoma" w:eastAsia="Times New Roman" w:hAnsi="Tahoma" w:cs="Tahoma"/>
                <w:kern w:val="0"/>
                <w:sz w:val="20"/>
                <w:szCs w:val="20"/>
                <w:lang w:val="en-US"/>
              </w:rPr>
              <w:t xml:space="preserve"> Triplex /2D+PWD+CD/</w:t>
            </w:r>
          </w:p>
        </w:tc>
        <w:tc>
          <w:tcPr>
            <w:tcW w:w="2268" w:type="dxa"/>
            <w:vAlign w:val="center"/>
          </w:tcPr>
          <w:p w14:paraId="30C54E3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C55F4F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DF685C" w14:textId="77777777" w:rsidTr="00A72751">
        <w:tc>
          <w:tcPr>
            <w:tcW w:w="567" w:type="dxa"/>
            <w:vAlign w:val="center"/>
          </w:tcPr>
          <w:p w14:paraId="1CC99F1F"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DEA19A3" w14:textId="77777777" w:rsidR="00E8358E" w:rsidRPr="00E8358E" w:rsidRDefault="00E8358E" w:rsidP="00E8358E">
            <w:pPr>
              <w:widowControl/>
              <w:suppressAutoHyphens w:val="0"/>
              <w:rPr>
                <w:rFonts w:ascii="Tahoma" w:eastAsia="Times New Roman" w:hAnsi="Tahoma" w:cs="Tahoma"/>
                <w:bCs/>
                <w:kern w:val="0"/>
                <w:sz w:val="20"/>
                <w:szCs w:val="20"/>
              </w:rPr>
            </w:pPr>
            <w:r w:rsidRPr="00E8358E">
              <w:rPr>
                <w:rFonts w:ascii="Tahoma" w:eastAsia="Times New Roman" w:hAnsi="Tahoma" w:cs="Tahoma"/>
                <w:kern w:val="0"/>
                <w:sz w:val="20"/>
                <w:szCs w:val="20"/>
              </w:rPr>
              <w:t xml:space="preserve">Automatyczna optymalizacja obrazu za pomocą jednego przycisku w trybie B- </w:t>
            </w:r>
            <w:proofErr w:type="spellStart"/>
            <w:r w:rsidRPr="00E8358E">
              <w:rPr>
                <w:rFonts w:ascii="Tahoma" w:eastAsia="Times New Roman" w:hAnsi="Tahoma" w:cs="Tahoma"/>
                <w:kern w:val="0"/>
                <w:sz w:val="20"/>
                <w:szCs w:val="20"/>
              </w:rPr>
              <w:t>Mode</w:t>
            </w:r>
            <w:proofErr w:type="spellEnd"/>
            <w:r w:rsidRPr="00E8358E">
              <w:rPr>
                <w:rFonts w:ascii="Tahoma" w:eastAsia="Times New Roman" w:hAnsi="Tahoma" w:cs="Tahoma"/>
                <w:kern w:val="0"/>
                <w:sz w:val="20"/>
                <w:szCs w:val="20"/>
              </w:rPr>
              <w:t xml:space="preserve"> i Dopplera spektralnego. Automatyczna optymalizacja wzmocnienia Dopplera kolorowego.</w:t>
            </w:r>
          </w:p>
        </w:tc>
        <w:tc>
          <w:tcPr>
            <w:tcW w:w="2268" w:type="dxa"/>
            <w:vAlign w:val="center"/>
          </w:tcPr>
          <w:p w14:paraId="18E676F5"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C6E487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9630C41" w14:textId="77777777" w:rsidTr="00A72751">
        <w:tc>
          <w:tcPr>
            <w:tcW w:w="567" w:type="dxa"/>
            <w:vAlign w:val="center"/>
          </w:tcPr>
          <w:p w14:paraId="4EB34473"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E55BE0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Automatyczne podążanie pola Dopplera kolorowego i bramki Dopplera PW za naczyniem w dopplerowskich badaniach naczyniowych z automatycznym ustawieniem kąta ugięcia oraz wielkości i kąta korekcji bramki PW</w:t>
            </w:r>
          </w:p>
        </w:tc>
        <w:tc>
          <w:tcPr>
            <w:tcW w:w="2268" w:type="dxa"/>
            <w:vAlign w:val="center"/>
          </w:tcPr>
          <w:p w14:paraId="4A66F81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6B4962E0"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7B7E5B4" w14:textId="77777777" w:rsidTr="00A72751">
        <w:tc>
          <w:tcPr>
            <w:tcW w:w="567" w:type="dxa"/>
            <w:vAlign w:val="center"/>
          </w:tcPr>
          <w:p w14:paraId="67DA1492"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45401B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Cs/>
                <w:kern w:val="0"/>
                <w:sz w:val="20"/>
                <w:szCs w:val="20"/>
              </w:rPr>
              <w:t>Technologia poprawiająca wizualizację igły biopsyjnej</w:t>
            </w:r>
          </w:p>
        </w:tc>
        <w:tc>
          <w:tcPr>
            <w:tcW w:w="2268" w:type="dxa"/>
            <w:vAlign w:val="center"/>
          </w:tcPr>
          <w:p w14:paraId="15D30A8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C46806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EEF0440" w14:textId="77777777" w:rsidTr="00A72751">
        <w:tc>
          <w:tcPr>
            <w:tcW w:w="567" w:type="dxa"/>
            <w:vAlign w:val="center"/>
          </w:tcPr>
          <w:p w14:paraId="04F3E36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1B6815C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Cs/>
                <w:kern w:val="0"/>
                <w:sz w:val="20"/>
                <w:szCs w:val="20"/>
              </w:rPr>
              <w:t>Obrazowanie panoramiczne</w:t>
            </w:r>
          </w:p>
        </w:tc>
        <w:tc>
          <w:tcPr>
            <w:tcW w:w="2268" w:type="dxa"/>
            <w:vAlign w:val="center"/>
          </w:tcPr>
          <w:p w14:paraId="0317421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E4F2FF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262DB8A" w14:textId="77777777" w:rsidTr="00A72751">
        <w:tc>
          <w:tcPr>
            <w:tcW w:w="567" w:type="dxa"/>
            <w:vAlign w:val="center"/>
          </w:tcPr>
          <w:p w14:paraId="2282D19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0FB016A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Obrazowanie sztywności tkanek – </w:t>
            </w:r>
            <w:proofErr w:type="spellStart"/>
            <w:r w:rsidRPr="00E8358E">
              <w:rPr>
                <w:rFonts w:ascii="Tahoma" w:eastAsia="Times New Roman" w:hAnsi="Tahoma" w:cs="Tahoma"/>
                <w:kern w:val="0"/>
                <w:sz w:val="20"/>
                <w:szCs w:val="20"/>
              </w:rPr>
              <w:t>elastografia</w:t>
            </w:r>
            <w:proofErr w:type="spellEnd"/>
            <w:r w:rsidRPr="00E8358E">
              <w:rPr>
                <w:rFonts w:ascii="Tahoma" w:eastAsia="Times New Roman" w:hAnsi="Tahoma" w:cs="Tahoma"/>
                <w:kern w:val="0"/>
                <w:sz w:val="20"/>
                <w:szCs w:val="20"/>
              </w:rPr>
              <w:t xml:space="preserve"> typu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z możliwością obrazowania na dwóch półobrazach obrazu 2D i 2D z </w:t>
            </w:r>
            <w:proofErr w:type="spellStart"/>
            <w:r w:rsidRPr="00E8358E">
              <w:rPr>
                <w:rFonts w:ascii="Tahoma" w:eastAsia="Times New Roman" w:hAnsi="Tahoma" w:cs="Tahoma"/>
                <w:kern w:val="0"/>
                <w:sz w:val="20"/>
                <w:szCs w:val="20"/>
              </w:rPr>
              <w:t>elastogramem</w:t>
            </w:r>
            <w:proofErr w:type="spellEnd"/>
            <w:r w:rsidRPr="00E8358E">
              <w:rPr>
                <w:rFonts w:ascii="Tahoma" w:eastAsia="Times New Roman" w:hAnsi="Tahoma" w:cs="Tahoma"/>
                <w:kern w:val="0"/>
                <w:sz w:val="20"/>
                <w:szCs w:val="20"/>
              </w:rPr>
              <w:t xml:space="preserve"> na żywo oraz możliwością pomiarów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ratio dostępna na głowicach liniowych i </w:t>
            </w:r>
            <w:proofErr w:type="spellStart"/>
            <w:r w:rsidRPr="00E8358E">
              <w:rPr>
                <w:rFonts w:ascii="Tahoma" w:eastAsia="Times New Roman" w:hAnsi="Tahoma" w:cs="Tahoma"/>
                <w:kern w:val="0"/>
                <w:sz w:val="20"/>
                <w:szCs w:val="20"/>
              </w:rPr>
              <w:t>endocavitarnych</w:t>
            </w:r>
            <w:proofErr w:type="spellEnd"/>
          </w:p>
        </w:tc>
        <w:tc>
          <w:tcPr>
            <w:tcW w:w="2268" w:type="dxa"/>
            <w:vAlign w:val="center"/>
          </w:tcPr>
          <w:p w14:paraId="7161DB5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229385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B559732" w14:textId="77777777" w:rsidTr="00A72751">
        <w:tc>
          <w:tcPr>
            <w:tcW w:w="567" w:type="dxa"/>
            <w:vAlign w:val="center"/>
          </w:tcPr>
          <w:p w14:paraId="758CFB9F"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C9DEF55" w14:textId="77777777" w:rsidR="00E8358E" w:rsidRPr="00E8358E" w:rsidRDefault="00E8358E" w:rsidP="00E8358E">
            <w:pPr>
              <w:widowControl/>
              <w:suppressAutoHyphens w:val="0"/>
              <w:rPr>
                <w:rFonts w:ascii="Tahoma" w:eastAsia="Times New Roman" w:hAnsi="Tahoma" w:cs="Tahoma"/>
                <w:bCs/>
                <w:kern w:val="0"/>
                <w:sz w:val="20"/>
                <w:szCs w:val="20"/>
              </w:rPr>
            </w:pPr>
            <w:r w:rsidRPr="00E8358E">
              <w:rPr>
                <w:rFonts w:ascii="Tahoma" w:eastAsia="Times New Roman" w:hAnsi="Tahoma" w:cs="Tahoma"/>
                <w:bCs/>
                <w:kern w:val="0"/>
                <w:sz w:val="20"/>
                <w:szCs w:val="20"/>
              </w:rPr>
              <w:t>Obrazowanie 3D z tzw. wolnej ręki („</w:t>
            </w:r>
            <w:proofErr w:type="spellStart"/>
            <w:r w:rsidRPr="00E8358E">
              <w:rPr>
                <w:rFonts w:ascii="Tahoma" w:eastAsia="Times New Roman" w:hAnsi="Tahoma" w:cs="Tahoma"/>
                <w:bCs/>
                <w:kern w:val="0"/>
                <w:sz w:val="20"/>
                <w:szCs w:val="20"/>
              </w:rPr>
              <w:t>freehand</w:t>
            </w:r>
            <w:proofErr w:type="spellEnd"/>
            <w:r w:rsidRPr="00E8358E">
              <w:rPr>
                <w:rFonts w:ascii="Tahoma" w:eastAsia="Times New Roman" w:hAnsi="Tahoma" w:cs="Tahoma"/>
                <w:bCs/>
                <w:kern w:val="0"/>
                <w:sz w:val="20"/>
                <w:szCs w:val="20"/>
              </w:rPr>
              <w:t>”)</w:t>
            </w:r>
          </w:p>
        </w:tc>
        <w:tc>
          <w:tcPr>
            <w:tcW w:w="2268" w:type="dxa"/>
            <w:vAlign w:val="center"/>
          </w:tcPr>
          <w:p w14:paraId="11F3715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350BC5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EAC758E" w14:textId="77777777" w:rsidTr="00A72751">
        <w:trPr>
          <w:trHeight w:val="169"/>
        </w:trPr>
        <w:tc>
          <w:tcPr>
            <w:tcW w:w="10773" w:type="dxa"/>
            <w:gridSpan w:val="5"/>
          </w:tcPr>
          <w:p w14:paraId="6D9600E0" w14:textId="77777777" w:rsidR="00E8358E" w:rsidRPr="00E8358E" w:rsidRDefault="00E8358E" w:rsidP="00E8358E">
            <w:pPr>
              <w:widowControl/>
              <w:suppressAutoHyphens w:val="0"/>
              <w:spacing w:line="276" w:lineRule="auto"/>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GŁOWICE</w:t>
            </w:r>
          </w:p>
        </w:tc>
      </w:tr>
      <w:tr w:rsidR="00E8358E" w:rsidRPr="00E8358E" w14:paraId="15DA8362" w14:textId="77777777" w:rsidTr="00A72751">
        <w:tblPrEx>
          <w:tblCellMar>
            <w:left w:w="57" w:type="dxa"/>
          </w:tblCellMar>
        </w:tblPrEx>
        <w:tc>
          <w:tcPr>
            <w:tcW w:w="567" w:type="dxa"/>
            <w:shd w:val="clear" w:color="auto" w:fill="D9D9D9" w:themeFill="background1" w:themeFillShade="D9"/>
            <w:vAlign w:val="center"/>
          </w:tcPr>
          <w:p w14:paraId="29269CE2"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1.</w:t>
            </w:r>
          </w:p>
        </w:tc>
        <w:tc>
          <w:tcPr>
            <w:tcW w:w="4962" w:type="dxa"/>
            <w:shd w:val="clear" w:color="auto" w:fill="D9D9D9" w:themeFill="background1" w:themeFillShade="D9"/>
            <w:vAlign w:val="center"/>
          </w:tcPr>
          <w:p w14:paraId="495D4AD7"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2.</w:t>
            </w:r>
          </w:p>
        </w:tc>
        <w:tc>
          <w:tcPr>
            <w:tcW w:w="2268" w:type="dxa"/>
            <w:shd w:val="clear" w:color="auto" w:fill="D9D9D9" w:themeFill="background1" w:themeFillShade="D9"/>
            <w:vAlign w:val="center"/>
          </w:tcPr>
          <w:p w14:paraId="1B0CF18D"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3.</w:t>
            </w:r>
          </w:p>
        </w:tc>
        <w:tc>
          <w:tcPr>
            <w:tcW w:w="2976" w:type="dxa"/>
            <w:gridSpan w:val="2"/>
            <w:shd w:val="clear" w:color="auto" w:fill="D9D9D9" w:themeFill="background1" w:themeFillShade="D9"/>
          </w:tcPr>
          <w:p w14:paraId="5A9B60B9"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4.</w:t>
            </w:r>
          </w:p>
        </w:tc>
      </w:tr>
      <w:tr w:rsidR="00E8358E" w:rsidRPr="00E8358E" w14:paraId="5898AA9C" w14:textId="77777777" w:rsidTr="00A72751">
        <w:tblPrEx>
          <w:tblCellMar>
            <w:left w:w="57" w:type="dxa"/>
          </w:tblCellMar>
        </w:tblPrEx>
        <w:tc>
          <w:tcPr>
            <w:tcW w:w="567" w:type="dxa"/>
            <w:vAlign w:val="center"/>
          </w:tcPr>
          <w:p w14:paraId="7AEF08D6"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F32E976"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 xml:space="preserve">Głowica </w:t>
            </w:r>
            <w:proofErr w:type="spellStart"/>
            <w:r w:rsidRPr="00E8358E">
              <w:rPr>
                <w:rFonts w:ascii="Tahoma" w:eastAsia="Times New Roman" w:hAnsi="Tahoma" w:cs="Tahoma"/>
                <w:b/>
                <w:bCs/>
                <w:kern w:val="0"/>
                <w:sz w:val="20"/>
                <w:szCs w:val="20"/>
              </w:rPr>
              <w:t>convex</w:t>
            </w:r>
            <w:proofErr w:type="spellEnd"/>
            <w:r w:rsidRPr="00E8358E">
              <w:rPr>
                <w:rFonts w:ascii="Tahoma" w:eastAsia="Times New Roman" w:hAnsi="Tahoma" w:cs="Tahoma"/>
                <w:b/>
                <w:bCs/>
                <w:kern w:val="0"/>
                <w:sz w:val="20"/>
                <w:szCs w:val="20"/>
              </w:rPr>
              <w:t xml:space="preserve"> wieloczęstotliwościowa, szerokopasmowa.</w:t>
            </w:r>
          </w:p>
        </w:tc>
        <w:tc>
          <w:tcPr>
            <w:tcW w:w="2268" w:type="dxa"/>
            <w:vAlign w:val="center"/>
          </w:tcPr>
          <w:p w14:paraId="1F33271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87055C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CA3A0DC" w14:textId="77777777" w:rsidTr="00A72751">
        <w:tblPrEx>
          <w:tblCellMar>
            <w:left w:w="57" w:type="dxa"/>
          </w:tblCellMar>
        </w:tblPrEx>
        <w:tc>
          <w:tcPr>
            <w:tcW w:w="567" w:type="dxa"/>
            <w:vAlign w:val="center"/>
          </w:tcPr>
          <w:p w14:paraId="73D5F64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25669F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Zakres częstotliwości pracy przetwornika</w:t>
            </w:r>
          </w:p>
        </w:tc>
        <w:tc>
          <w:tcPr>
            <w:tcW w:w="2268" w:type="dxa"/>
            <w:vAlign w:val="center"/>
          </w:tcPr>
          <w:p w14:paraId="782D31E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1,5 – 6,0 MHz</w:t>
            </w:r>
          </w:p>
        </w:tc>
        <w:tc>
          <w:tcPr>
            <w:tcW w:w="2976" w:type="dxa"/>
            <w:gridSpan w:val="2"/>
          </w:tcPr>
          <w:p w14:paraId="78DF614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7548468" w14:textId="77777777" w:rsidTr="00A72751">
        <w:tblPrEx>
          <w:tblCellMar>
            <w:left w:w="57" w:type="dxa"/>
          </w:tblCellMar>
        </w:tblPrEx>
        <w:tc>
          <w:tcPr>
            <w:tcW w:w="567" w:type="dxa"/>
            <w:vAlign w:val="center"/>
          </w:tcPr>
          <w:p w14:paraId="1C5ED717"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D6E458C"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Centralne częstotliwości pracy do wyboru dla B-</w:t>
            </w:r>
            <w:proofErr w:type="spellStart"/>
            <w:r w:rsidRPr="00E8358E">
              <w:rPr>
                <w:rFonts w:ascii="Tahoma" w:eastAsia="Times New Roman" w:hAnsi="Tahoma" w:cs="Tahoma"/>
                <w:kern w:val="0"/>
                <w:sz w:val="20"/>
                <w:szCs w:val="20"/>
              </w:rPr>
              <w:t>mode</w:t>
            </w:r>
            <w:proofErr w:type="spellEnd"/>
          </w:p>
        </w:tc>
        <w:tc>
          <w:tcPr>
            <w:tcW w:w="2268" w:type="dxa"/>
            <w:vAlign w:val="center"/>
          </w:tcPr>
          <w:p w14:paraId="0A6F14E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w:t>
            </w:r>
          </w:p>
        </w:tc>
        <w:tc>
          <w:tcPr>
            <w:tcW w:w="2976" w:type="dxa"/>
            <w:gridSpan w:val="2"/>
          </w:tcPr>
          <w:p w14:paraId="6281C44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2A34374" w14:textId="77777777" w:rsidTr="00A72751">
        <w:tblPrEx>
          <w:tblCellMar>
            <w:left w:w="57" w:type="dxa"/>
          </w:tblCellMar>
        </w:tblPrEx>
        <w:tc>
          <w:tcPr>
            <w:tcW w:w="567" w:type="dxa"/>
            <w:vAlign w:val="center"/>
          </w:tcPr>
          <w:p w14:paraId="706859B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E472D8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Częstotliwości pracy do wyboru dla obrazowania harmonicznego</w:t>
            </w:r>
          </w:p>
        </w:tc>
        <w:tc>
          <w:tcPr>
            <w:tcW w:w="2268" w:type="dxa"/>
            <w:vAlign w:val="center"/>
          </w:tcPr>
          <w:p w14:paraId="3BA98E4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w:t>
            </w:r>
          </w:p>
        </w:tc>
        <w:tc>
          <w:tcPr>
            <w:tcW w:w="2976" w:type="dxa"/>
            <w:gridSpan w:val="2"/>
          </w:tcPr>
          <w:p w14:paraId="72C4CAC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1E3B7BB" w14:textId="77777777" w:rsidTr="00A72751">
        <w:tblPrEx>
          <w:tblCellMar>
            <w:left w:w="57" w:type="dxa"/>
          </w:tblCellMar>
        </w:tblPrEx>
        <w:tc>
          <w:tcPr>
            <w:tcW w:w="567" w:type="dxa"/>
            <w:vAlign w:val="center"/>
          </w:tcPr>
          <w:p w14:paraId="4C5F7E00"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06719D1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Częstotliwości pracy do wyboru dla trybu Doppler</w:t>
            </w:r>
          </w:p>
        </w:tc>
        <w:tc>
          <w:tcPr>
            <w:tcW w:w="2268" w:type="dxa"/>
            <w:vAlign w:val="center"/>
          </w:tcPr>
          <w:p w14:paraId="4FA3889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5</w:t>
            </w:r>
          </w:p>
        </w:tc>
        <w:tc>
          <w:tcPr>
            <w:tcW w:w="2976" w:type="dxa"/>
            <w:gridSpan w:val="2"/>
          </w:tcPr>
          <w:p w14:paraId="4FBAF20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37EBB61" w14:textId="77777777" w:rsidTr="00A72751">
        <w:tblPrEx>
          <w:tblCellMar>
            <w:left w:w="57" w:type="dxa"/>
          </w:tblCellMar>
        </w:tblPrEx>
        <w:tc>
          <w:tcPr>
            <w:tcW w:w="567" w:type="dxa"/>
            <w:vAlign w:val="center"/>
          </w:tcPr>
          <w:p w14:paraId="280C5BD3"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D2B6DC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Ilość fizycznych elementów (kryształów)</w:t>
            </w:r>
          </w:p>
        </w:tc>
        <w:tc>
          <w:tcPr>
            <w:tcW w:w="2268" w:type="dxa"/>
            <w:vAlign w:val="center"/>
          </w:tcPr>
          <w:p w14:paraId="061FCAC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128</w:t>
            </w:r>
          </w:p>
        </w:tc>
        <w:tc>
          <w:tcPr>
            <w:tcW w:w="2976" w:type="dxa"/>
            <w:gridSpan w:val="2"/>
          </w:tcPr>
          <w:p w14:paraId="0CB41462"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774765F" w14:textId="77777777" w:rsidTr="00A72751">
        <w:tblPrEx>
          <w:tblCellMar>
            <w:left w:w="57" w:type="dxa"/>
          </w:tblCellMar>
        </w:tblPrEx>
        <w:tc>
          <w:tcPr>
            <w:tcW w:w="567" w:type="dxa"/>
            <w:vAlign w:val="center"/>
          </w:tcPr>
          <w:p w14:paraId="5FE778E3"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E159805"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Kąt  pola obrazowego głowicy</w:t>
            </w:r>
          </w:p>
        </w:tc>
        <w:tc>
          <w:tcPr>
            <w:tcW w:w="2268" w:type="dxa"/>
            <w:vAlign w:val="center"/>
          </w:tcPr>
          <w:p w14:paraId="2D75E5D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70 stopni</w:t>
            </w:r>
          </w:p>
        </w:tc>
        <w:tc>
          <w:tcPr>
            <w:tcW w:w="2976" w:type="dxa"/>
            <w:gridSpan w:val="2"/>
          </w:tcPr>
          <w:p w14:paraId="1EFE28E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BC5EC81" w14:textId="77777777" w:rsidTr="00A72751">
        <w:tblPrEx>
          <w:tblCellMar>
            <w:left w:w="57" w:type="dxa"/>
          </w:tblCellMar>
        </w:tblPrEx>
        <w:tc>
          <w:tcPr>
            <w:tcW w:w="567" w:type="dxa"/>
            <w:vAlign w:val="center"/>
          </w:tcPr>
          <w:p w14:paraId="69EDDA6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4E15F1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Głębokość obrazowania</w:t>
            </w:r>
          </w:p>
        </w:tc>
        <w:tc>
          <w:tcPr>
            <w:tcW w:w="2268" w:type="dxa"/>
            <w:vAlign w:val="center"/>
          </w:tcPr>
          <w:p w14:paraId="350ABB5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40 cm</w:t>
            </w:r>
          </w:p>
        </w:tc>
        <w:tc>
          <w:tcPr>
            <w:tcW w:w="2976" w:type="dxa"/>
            <w:gridSpan w:val="2"/>
          </w:tcPr>
          <w:p w14:paraId="77C2EB3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508F80" w14:textId="77777777" w:rsidTr="00A72751">
        <w:tblPrEx>
          <w:tblCellMar>
            <w:left w:w="57" w:type="dxa"/>
          </w:tblCellMar>
        </w:tblPrEx>
        <w:tc>
          <w:tcPr>
            <w:tcW w:w="567" w:type="dxa"/>
            <w:vAlign w:val="center"/>
          </w:tcPr>
          <w:p w14:paraId="430ED6C6"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B522F77" w14:textId="77777777" w:rsidR="00E8358E" w:rsidRPr="00E8358E" w:rsidRDefault="00E8358E" w:rsidP="00E8358E">
            <w:pPr>
              <w:widowControl/>
              <w:suppressAutoHyphens w:val="0"/>
              <w:rPr>
                <w:rFonts w:ascii="Tahoma" w:eastAsia="Times New Roman" w:hAnsi="Tahoma" w:cs="Tahoma"/>
                <w:b/>
                <w:bCs/>
                <w:kern w:val="0"/>
                <w:sz w:val="20"/>
                <w:szCs w:val="20"/>
              </w:rPr>
            </w:pPr>
            <w:r w:rsidRPr="00E8358E">
              <w:rPr>
                <w:rFonts w:ascii="Tahoma" w:eastAsia="Times New Roman" w:hAnsi="Tahoma" w:cs="Tahoma"/>
                <w:b/>
                <w:bCs/>
                <w:kern w:val="0"/>
                <w:sz w:val="20"/>
                <w:szCs w:val="20"/>
              </w:rPr>
              <w:t>Głowica liniowa wieloczęstotliwościowa, szerokopasmowa.</w:t>
            </w:r>
          </w:p>
        </w:tc>
        <w:tc>
          <w:tcPr>
            <w:tcW w:w="2268" w:type="dxa"/>
            <w:vAlign w:val="center"/>
          </w:tcPr>
          <w:p w14:paraId="0AF3B14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1E51B2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61B581C" w14:textId="77777777" w:rsidTr="00A72751">
        <w:tblPrEx>
          <w:tblCellMar>
            <w:left w:w="57" w:type="dxa"/>
          </w:tblCellMar>
        </w:tblPrEx>
        <w:tc>
          <w:tcPr>
            <w:tcW w:w="567" w:type="dxa"/>
            <w:vAlign w:val="center"/>
          </w:tcPr>
          <w:p w14:paraId="669DE888"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2EE8AB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Zakres częstotliwości pracy przetwornika</w:t>
            </w:r>
          </w:p>
        </w:tc>
        <w:tc>
          <w:tcPr>
            <w:tcW w:w="2268" w:type="dxa"/>
            <w:vAlign w:val="center"/>
          </w:tcPr>
          <w:p w14:paraId="244D4CA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3,0 – 13,0 MHz</w:t>
            </w:r>
          </w:p>
        </w:tc>
        <w:tc>
          <w:tcPr>
            <w:tcW w:w="2976" w:type="dxa"/>
            <w:gridSpan w:val="2"/>
          </w:tcPr>
          <w:p w14:paraId="4481796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AF93AD5" w14:textId="77777777" w:rsidTr="00A72751">
        <w:tblPrEx>
          <w:tblCellMar>
            <w:left w:w="57" w:type="dxa"/>
          </w:tblCellMar>
        </w:tblPrEx>
        <w:tc>
          <w:tcPr>
            <w:tcW w:w="567" w:type="dxa"/>
            <w:vAlign w:val="center"/>
          </w:tcPr>
          <w:p w14:paraId="520FEF08"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851DCF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Centralne częstotliwości pracy do wyboru dla B-</w:t>
            </w:r>
            <w:proofErr w:type="spellStart"/>
            <w:r w:rsidRPr="00E8358E">
              <w:rPr>
                <w:rFonts w:ascii="Tahoma" w:eastAsia="Times New Roman" w:hAnsi="Tahoma" w:cs="Tahoma"/>
                <w:kern w:val="0"/>
                <w:sz w:val="20"/>
                <w:szCs w:val="20"/>
              </w:rPr>
              <w:t>mode</w:t>
            </w:r>
            <w:proofErr w:type="spellEnd"/>
          </w:p>
        </w:tc>
        <w:tc>
          <w:tcPr>
            <w:tcW w:w="2268" w:type="dxa"/>
            <w:vAlign w:val="center"/>
          </w:tcPr>
          <w:p w14:paraId="079718D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w:t>
            </w:r>
          </w:p>
        </w:tc>
        <w:tc>
          <w:tcPr>
            <w:tcW w:w="2976" w:type="dxa"/>
            <w:gridSpan w:val="2"/>
          </w:tcPr>
          <w:p w14:paraId="4AA0EEE2"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34B6D06" w14:textId="77777777" w:rsidTr="00A72751">
        <w:tblPrEx>
          <w:tblCellMar>
            <w:left w:w="57" w:type="dxa"/>
          </w:tblCellMar>
        </w:tblPrEx>
        <w:tc>
          <w:tcPr>
            <w:tcW w:w="567" w:type="dxa"/>
            <w:vAlign w:val="center"/>
          </w:tcPr>
          <w:p w14:paraId="6652B1F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0D82B14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Częstotliwości pracy do wyboru dla obrazowania harmonicznego</w:t>
            </w:r>
          </w:p>
        </w:tc>
        <w:tc>
          <w:tcPr>
            <w:tcW w:w="2268" w:type="dxa"/>
            <w:vAlign w:val="center"/>
          </w:tcPr>
          <w:p w14:paraId="69D84C2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w:t>
            </w:r>
          </w:p>
        </w:tc>
        <w:tc>
          <w:tcPr>
            <w:tcW w:w="2976" w:type="dxa"/>
            <w:gridSpan w:val="2"/>
          </w:tcPr>
          <w:p w14:paraId="29EF7AE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80D929C" w14:textId="77777777" w:rsidTr="00A72751">
        <w:tblPrEx>
          <w:tblCellMar>
            <w:left w:w="57" w:type="dxa"/>
          </w:tblCellMar>
        </w:tblPrEx>
        <w:tc>
          <w:tcPr>
            <w:tcW w:w="567" w:type="dxa"/>
            <w:vAlign w:val="center"/>
          </w:tcPr>
          <w:p w14:paraId="5FA26F59"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5967FF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Częstotliwości pracy do wyboru dla trybu Doppler</w:t>
            </w:r>
          </w:p>
        </w:tc>
        <w:tc>
          <w:tcPr>
            <w:tcW w:w="2268" w:type="dxa"/>
            <w:vAlign w:val="center"/>
          </w:tcPr>
          <w:p w14:paraId="29B7663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5</w:t>
            </w:r>
          </w:p>
        </w:tc>
        <w:tc>
          <w:tcPr>
            <w:tcW w:w="2976" w:type="dxa"/>
            <w:gridSpan w:val="2"/>
          </w:tcPr>
          <w:p w14:paraId="7BD93D32"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F6B188E" w14:textId="77777777" w:rsidTr="00A72751">
        <w:tblPrEx>
          <w:tblCellMar>
            <w:left w:w="57" w:type="dxa"/>
          </w:tblCellMar>
        </w:tblPrEx>
        <w:tc>
          <w:tcPr>
            <w:tcW w:w="567" w:type="dxa"/>
            <w:vAlign w:val="center"/>
          </w:tcPr>
          <w:p w14:paraId="1BBE56C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01487B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Ilość fizycznych elementów (kryształów)</w:t>
            </w:r>
          </w:p>
        </w:tc>
        <w:tc>
          <w:tcPr>
            <w:tcW w:w="2268" w:type="dxa"/>
            <w:vAlign w:val="center"/>
          </w:tcPr>
          <w:p w14:paraId="5EA6FC0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128</w:t>
            </w:r>
          </w:p>
        </w:tc>
        <w:tc>
          <w:tcPr>
            <w:tcW w:w="2976" w:type="dxa"/>
            <w:gridSpan w:val="2"/>
          </w:tcPr>
          <w:p w14:paraId="47205BB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A2834CB" w14:textId="77777777" w:rsidTr="00A72751">
        <w:tblPrEx>
          <w:tblCellMar>
            <w:left w:w="57" w:type="dxa"/>
          </w:tblCellMar>
        </w:tblPrEx>
        <w:tc>
          <w:tcPr>
            <w:tcW w:w="567" w:type="dxa"/>
            <w:vAlign w:val="center"/>
          </w:tcPr>
          <w:p w14:paraId="0A99C559"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8349EE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Długość pola obrazowego głowicy</w:t>
            </w:r>
          </w:p>
        </w:tc>
        <w:tc>
          <w:tcPr>
            <w:tcW w:w="2268" w:type="dxa"/>
            <w:vAlign w:val="center"/>
          </w:tcPr>
          <w:p w14:paraId="25C1E1C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38 mm</w:t>
            </w:r>
          </w:p>
        </w:tc>
        <w:tc>
          <w:tcPr>
            <w:tcW w:w="2976" w:type="dxa"/>
            <w:gridSpan w:val="2"/>
          </w:tcPr>
          <w:p w14:paraId="19FEAC6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8AB277D" w14:textId="77777777" w:rsidTr="00A72751">
        <w:tblPrEx>
          <w:tblCellMar>
            <w:left w:w="57" w:type="dxa"/>
          </w:tblCellMar>
        </w:tblPrEx>
        <w:tc>
          <w:tcPr>
            <w:tcW w:w="567" w:type="dxa"/>
            <w:vAlign w:val="center"/>
          </w:tcPr>
          <w:p w14:paraId="537E3FFD"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D69AA7F"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Obrazowanie trapezowe</w:t>
            </w:r>
          </w:p>
        </w:tc>
        <w:tc>
          <w:tcPr>
            <w:tcW w:w="2268" w:type="dxa"/>
            <w:vAlign w:val="center"/>
          </w:tcPr>
          <w:p w14:paraId="49BE9EF5"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0E4E829"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D138511" w14:textId="77777777" w:rsidTr="00A72751">
        <w:tblPrEx>
          <w:tblCellMar>
            <w:left w:w="57" w:type="dxa"/>
          </w:tblCellMar>
        </w:tblPrEx>
        <w:tc>
          <w:tcPr>
            <w:tcW w:w="567" w:type="dxa"/>
            <w:vAlign w:val="center"/>
          </w:tcPr>
          <w:p w14:paraId="3916C1E6"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919661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Głębokość obrazowania</w:t>
            </w:r>
          </w:p>
        </w:tc>
        <w:tc>
          <w:tcPr>
            <w:tcW w:w="2268" w:type="dxa"/>
            <w:vAlign w:val="center"/>
          </w:tcPr>
          <w:p w14:paraId="1E6DD8B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Min. 30 cm</w:t>
            </w:r>
          </w:p>
        </w:tc>
        <w:tc>
          <w:tcPr>
            <w:tcW w:w="2976" w:type="dxa"/>
            <w:gridSpan w:val="2"/>
          </w:tcPr>
          <w:p w14:paraId="771FE14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04B31C4" w14:textId="77777777" w:rsidTr="00A72751">
        <w:tc>
          <w:tcPr>
            <w:tcW w:w="10773" w:type="dxa"/>
            <w:gridSpan w:val="5"/>
          </w:tcPr>
          <w:p w14:paraId="10E4B04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OPROGRAMOWANIE POMIAROWO-OBLICZENIOWE</w:t>
            </w:r>
          </w:p>
        </w:tc>
      </w:tr>
      <w:tr w:rsidR="00E8358E" w:rsidRPr="00E8358E" w14:paraId="26A499BD" w14:textId="77777777" w:rsidTr="00A72751">
        <w:tc>
          <w:tcPr>
            <w:tcW w:w="567" w:type="dxa"/>
            <w:shd w:val="clear" w:color="auto" w:fill="D9D9D9" w:themeFill="background1" w:themeFillShade="D9"/>
          </w:tcPr>
          <w:p w14:paraId="4FC0F8DB"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1.</w:t>
            </w:r>
          </w:p>
        </w:tc>
        <w:tc>
          <w:tcPr>
            <w:tcW w:w="4962" w:type="dxa"/>
            <w:shd w:val="clear" w:color="auto" w:fill="D9D9D9" w:themeFill="background1" w:themeFillShade="D9"/>
          </w:tcPr>
          <w:p w14:paraId="3917BC6E"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2.</w:t>
            </w:r>
          </w:p>
        </w:tc>
        <w:tc>
          <w:tcPr>
            <w:tcW w:w="2268" w:type="dxa"/>
            <w:shd w:val="clear" w:color="auto" w:fill="D9D9D9" w:themeFill="background1" w:themeFillShade="D9"/>
          </w:tcPr>
          <w:p w14:paraId="5EA49DC1"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3.</w:t>
            </w:r>
          </w:p>
        </w:tc>
        <w:tc>
          <w:tcPr>
            <w:tcW w:w="2976" w:type="dxa"/>
            <w:gridSpan w:val="2"/>
            <w:shd w:val="clear" w:color="auto" w:fill="D9D9D9" w:themeFill="background1" w:themeFillShade="D9"/>
          </w:tcPr>
          <w:p w14:paraId="6C44CE20"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4.</w:t>
            </w:r>
          </w:p>
        </w:tc>
      </w:tr>
      <w:tr w:rsidR="00E8358E" w:rsidRPr="00E8358E" w14:paraId="583213BE" w14:textId="77777777" w:rsidTr="00A72751">
        <w:tc>
          <w:tcPr>
            <w:tcW w:w="567" w:type="dxa"/>
            <w:vAlign w:val="center"/>
          </w:tcPr>
          <w:p w14:paraId="13AAA1BC"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140B540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Pakiet obliczeń automatycznych dla Dopplera – </w:t>
            </w:r>
            <w:r w:rsidRPr="00E8358E">
              <w:rPr>
                <w:rFonts w:ascii="Tahoma" w:eastAsia="Times New Roman" w:hAnsi="Tahoma" w:cs="Tahoma"/>
                <w:kern w:val="0"/>
                <w:sz w:val="20"/>
                <w:szCs w:val="20"/>
              </w:rPr>
              <w:lastRenderedPageBreak/>
              <w:t>automatyczny obrys spektrum wraz z podaniem podstawowych parametrów przepływu (min. PI, RI i inne) zarówno na obrazie rzeczywistym, jak i na obrazie zamrożonym</w:t>
            </w:r>
          </w:p>
        </w:tc>
        <w:tc>
          <w:tcPr>
            <w:tcW w:w="2268" w:type="dxa"/>
            <w:vAlign w:val="center"/>
          </w:tcPr>
          <w:p w14:paraId="11A298B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lastRenderedPageBreak/>
              <w:t>Tak</w:t>
            </w:r>
          </w:p>
        </w:tc>
        <w:tc>
          <w:tcPr>
            <w:tcW w:w="2976" w:type="dxa"/>
            <w:gridSpan w:val="2"/>
          </w:tcPr>
          <w:p w14:paraId="25CA2D2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7D83D9B" w14:textId="77777777" w:rsidTr="00A72751">
        <w:tc>
          <w:tcPr>
            <w:tcW w:w="567" w:type="dxa"/>
            <w:vAlign w:val="center"/>
          </w:tcPr>
          <w:p w14:paraId="142C482D"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1D9AC4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Oprogramowanie aparatu /programy obliczeniowe i raporty/: </w:t>
            </w:r>
            <w:proofErr w:type="spellStart"/>
            <w:r w:rsidRPr="00E8358E">
              <w:rPr>
                <w:rFonts w:ascii="Tahoma" w:eastAsia="Times New Roman" w:hAnsi="Tahoma" w:cs="Tahoma"/>
                <w:kern w:val="0"/>
                <w:sz w:val="20"/>
                <w:szCs w:val="20"/>
              </w:rPr>
              <w:t>j.brzuszna</w:t>
            </w:r>
            <w:proofErr w:type="spellEnd"/>
            <w:r w:rsidRPr="00E8358E">
              <w:rPr>
                <w:rFonts w:ascii="Tahoma" w:eastAsia="Times New Roman" w:hAnsi="Tahoma" w:cs="Tahoma"/>
                <w:kern w:val="0"/>
                <w:sz w:val="20"/>
                <w:szCs w:val="20"/>
              </w:rPr>
              <w:t>, ginekologia, położnictwo, pediatria, małe i powierzchowne narządy, naczynia, urologia, kardiologia i inne</w:t>
            </w:r>
          </w:p>
        </w:tc>
        <w:tc>
          <w:tcPr>
            <w:tcW w:w="2268" w:type="dxa"/>
            <w:vAlign w:val="center"/>
          </w:tcPr>
          <w:p w14:paraId="16B2258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B55DBA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33702B5" w14:textId="77777777" w:rsidTr="00A72751">
        <w:tc>
          <w:tcPr>
            <w:tcW w:w="567" w:type="dxa"/>
            <w:vAlign w:val="center"/>
          </w:tcPr>
          <w:p w14:paraId="7DC03607"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1E598C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objętości pęcherza</w:t>
            </w:r>
          </w:p>
        </w:tc>
        <w:tc>
          <w:tcPr>
            <w:tcW w:w="2268" w:type="dxa"/>
            <w:vAlign w:val="center"/>
          </w:tcPr>
          <w:p w14:paraId="7022522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6FB739F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058E92C" w14:textId="77777777" w:rsidTr="00A72751">
        <w:tc>
          <w:tcPr>
            <w:tcW w:w="567" w:type="dxa"/>
            <w:vAlign w:val="center"/>
          </w:tcPr>
          <w:p w14:paraId="506FB517"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68831D4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IMT w wybranym obszarze.</w:t>
            </w:r>
          </w:p>
        </w:tc>
        <w:tc>
          <w:tcPr>
            <w:tcW w:w="2268" w:type="dxa"/>
            <w:vAlign w:val="center"/>
          </w:tcPr>
          <w:p w14:paraId="09080D0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4E8C1A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5FF3F7A" w14:textId="77777777" w:rsidTr="00A72751">
        <w:tc>
          <w:tcPr>
            <w:tcW w:w="567" w:type="dxa"/>
            <w:vAlign w:val="center"/>
          </w:tcPr>
          <w:p w14:paraId="2DF612DB"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43E152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kątów bioderek w badaniach pediatrycznych</w:t>
            </w:r>
          </w:p>
        </w:tc>
        <w:tc>
          <w:tcPr>
            <w:tcW w:w="2268" w:type="dxa"/>
            <w:vAlign w:val="center"/>
          </w:tcPr>
          <w:p w14:paraId="6CBF535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2ECEAF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18EDDAA" w14:textId="77777777" w:rsidTr="00A72751">
        <w:tc>
          <w:tcPr>
            <w:tcW w:w="567" w:type="dxa"/>
            <w:vAlign w:val="center"/>
          </w:tcPr>
          <w:p w14:paraId="3C33102D"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0E006B9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lub półautomatyczny obrys i pomiar</w:t>
            </w:r>
          </w:p>
        </w:tc>
        <w:tc>
          <w:tcPr>
            <w:tcW w:w="2268" w:type="dxa"/>
            <w:vAlign w:val="center"/>
          </w:tcPr>
          <w:p w14:paraId="412B254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F4267A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6F0FBBA" w14:textId="77777777" w:rsidTr="00A72751">
        <w:tc>
          <w:tcPr>
            <w:tcW w:w="567" w:type="dxa"/>
            <w:vAlign w:val="center"/>
          </w:tcPr>
          <w:p w14:paraId="00DA897F" w14:textId="77777777" w:rsidR="00E8358E" w:rsidRPr="00E8358E" w:rsidRDefault="00E8358E">
            <w:pPr>
              <w:widowControl/>
              <w:numPr>
                <w:ilvl w:val="0"/>
                <w:numId w:val="30"/>
              </w:numPr>
              <w:suppressAutoHyphens w:val="0"/>
              <w:jc w:val="center"/>
              <w:rPr>
                <w:rFonts w:ascii="Tahoma" w:eastAsia="Times New Roman" w:hAnsi="Tahoma" w:cs="Tahoma"/>
                <w:kern w:val="0"/>
                <w:sz w:val="20"/>
                <w:szCs w:val="20"/>
              </w:rPr>
            </w:pPr>
          </w:p>
        </w:tc>
        <w:tc>
          <w:tcPr>
            <w:tcW w:w="4962" w:type="dxa"/>
            <w:tcMar>
              <w:left w:w="28" w:type="dxa"/>
              <w:right w:w="28" w:type="dxa"/>
            </w:tcMar>
            <w:vAlign w:val="center"/>
          </w:tcPr>
          <w:p w14:paraId="5AD96C3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Raporty z każdego rodzaju badań z możliwością dołączania obrazów i eksportu w plikach min. PDF i RTF</w:t>
            </w:r>
          </w:p>
        </w:tc>
        <w:tc>
          <w:tcPr>
            <w:tcW w:w="2268" w:type="dxa"/>
            <w:vAlign w:val="center"/>
          </w:tcPr>
          <w:p w14:paraId="6219FBE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9E0FA5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6D62AD4" w14:textId="77777777" w:rsidTr="00A72751">
        <w:tc>
          <w:tcPr>
            <w:tcW w:w="10773" w:type="dxa"/>
            <w:gridSpan w:val="5"/>
          </w:tcPr>
          <w:p w14:paraId="45F5EEC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OPCJE ROZBUDOWY</w:t>
            </w:r>
          </w:p>
        </w:tc>
      </w:tr>
      <w:tr w:rsidR="00E8358E" w:rsidRPr="00E8358E" w14:paraId="161CD7B5" w14:textId="77777777" w:rsidTr="00A72751">
        <w:tc>
          <w:tcPr>
            <w:tcW w:w="567" w:type="dxa"/>
            <w:shd w:val="clear" w:color="auto" w:fill="D9D9D9" w:themeFill="background1" w:themeFillShade="D9"/>
            <w:vAlign w:val="center"/>
          </w:tcPr>
          <w:p w14:paraId="6135B505"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1.</w:t>
            </w:r>
          </w:p>
        </w:tc>
        <w:tc>
          <w:tcPr>
            <w:tcW w:w="4962" w:type="dxa"/>
            <w:shd w:val="clear" w:color="auto" w:fill="D9D9D9" w:themeFill="background1" w:themeFillShade="D9"/>
            <w:vAlign w:val="center"/>
          </w:tcPr>
          <w:p w14:paraId="646E6EE2"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2.</w:t>
            </w:r>
          </w:p>
        </w:tc>
        <w:tc>
          <w:tcPr>
            <w:tcW w:w="2268" w:type="dxa"/>
            <w:shd w:val="clear" w:color="auto" w:fill="D9D9D9" w:themeFill="background1" w:themeFillShade="D9"/>
            <w:vAlign w:val="center"/>
          </w:tcPr>
          <w:p w14:paraId="7BA0CDC8"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3.</w:t>
            </w:r>
          </w:p>
        </w:tc>
        <w:tc>
          <w:tcPr>
            <w:tcW w:w="2976" w:type="dxa"/>
            <w:gridSpan w:val="2"/>
            <w:shd w:val="clear" w:color="auto" w:fill="D9D9D9" w:themeFill="background1" w:themeFillShade="D9"/>
          </w:tcPr>
          <w:p w14:paraId="63037142" w14:textId="77777777" w:rsidR="00E8358E" w:rsidRPr="00E8358E" w:rsidRDefault="00E8358E" w:rsidP="00E8358E">
            <w:pPr>
              <w:widowControl/>
              <w:suppressAutoHyphens w:val="0"/>
              <w:jc w:val="center"/>
              <w:rPr>
                <w:rFonts w:ascii="Tahoma" w:eastAsia="Times New Roman" w:hAnsi="Tahoma" w:cs="Tahoma"/>
                <w:kern w:val="0"/>
                <w:sz w:val="20"/>
                <w:szCs w:val="20"/>
              </w:rPr>
            </w:pPr>
            <w:r w:rsidRPr="00E8358E">
              <w:rPr>
                <w:rFonts w:ascii="Tahoma" w:eastAsia="Times New Roman" w:hAnsi="Tahoma" w:cs="Tahoma"/>
                <w:kern w:val="0"/>
                <w:sz w:val="20"/>
                <w:szCs w:val="20"/>
              </w:rPr>
              <w:t>4.</w:t>
            </w:r>
          </w:p>
        </w:tc>
      </w:tr>
      <w:tr w:rsidR="00E8358E" w:rsidRPr="00E8358E" w14:paraId="7901723C" w14:textId="77777777" w:rsidTr="00A72751">
        <w:tc>
          <w:tcPr>
            <w:tcW w:w="567" w:type="dxa"/>
            <w:vAlign w:val="center"/>
          </w:tcPr>
          <w:p w14:paraId="6B8BEF5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26A3D2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Obrazowanie 3D w czasie rzeczywistym (4D) z głowic wolumetrycznych (objętościowych) </w:t>
            </w:r>
            <w:proofErr w:type="spellStart"/>
            <w:r w:rsidRPr="00E8358E">
              <w:rPr>
                <w:rFonts w:ascii="Tahoma" w:eastAsia="Times New Roman" w:hAnsi="Tahoma" w:cs="Tahoma"/>
                <w:kern w:val="0"/>
                <w:sz w:val="20"/>
                <w:szCs w:val="20"/>
              </w:rPr>
              <w:t>convex</w:t>
            </w:r>
            <w:proofErr w:type="spellEnd"/>
            <w:r w:rsidRPr="00E8358E">
              <w:rPr>
                <w:rFonts w:ascii="Tahoma" w:eastAsia="Times New Roman" w:hAnsi="Tahoma" w:cs="Tahoma"/>
                <w:kern w:val="0"/>
                <w:sz w:val="20"/>
                <w:szCs w:val="20"/>
              </w:rPr>
              <w:t xml:space="preserve"> z maksymalną prędkością obrazowania min. 70 objętości/sek.</w:t>
            </w:r>
          </w:p>
        </w:tc>
        <w:tc>
          <w:tcPr>
            <w:tcW w:w="2268" w:type="dxa"/>
            <w:vAlign w:val="center"/>
          </w:tcPr>
          <w:p w14:paraId="70B95CA1"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2238DB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B195A99" w14:textId="77777777" w:rsidTr="00A72751">
        <w:tc>
          <w:tcPr>
            <w:tcW w:w="567" w:type="dxa"/>
            <w:vAlign w:val="center"/>
          </w:tcPr>
          <w:p w14:paraId="47885B30"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51F0FC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Funkcja efektu światłocienia (latarki) dla obrazowania 4D z regulacją kierunku oświetlenia celem łatwiejszego wykrywania wad płodu</w:t>
            </w:r>
          </w:p>
        </w:tc>
        <w:tc>
          <w:tcPr>
            <w:tcW w:w="2268" w:type="dxa"/>
            <w:vAlign w:val="center"/>
          </w:tcPr>
          <w:p w14:paraId="23AD799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11DB0E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0F3D796" w14:textId="77777777" w:rsidTr="00A72751">
        <w:tc>
          <w:tcPr>
            <w:tcW w:w="567" w:type="dxa"/>
            <w:vAlign w:val="center"/>
          </w:tcPr>
          <w:p w14:paraId="16B58C02"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DC8D5E8"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Automatyczna detekcja twarzy płodu oraz jej zobrazowanie pod odpowiednim kątem</w:t>
            </w:r>
          </w:p>
        </w:tc>
        <w:tc>
          <w:tcPr>
            <w:tcW w:w="2268" w:type="dxa"/>
            <w:vAlign w:val="center"/>
          </w:tcPr>
          <w:p w14:paraId="2CC3136D"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2CD16E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EC49A0F" w14:textId="77777777" w:rsidTr="00A72751">
        <w:tc>
          <w:tcPr>
            <w:tcW w:w="567" w:type="dxa"/>
            <w:vAlign w:val="center"/>
          </w:tcPr>
          <w:p w14:paraId="45A25628"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FD00D0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Obrazowanie tzw. tomograficzne – wyświetlanie kilku warstw danej objętości jednocześnie na ekranie</w:t>
            </w:r>
          </w:p>
        </w:tc>
        <w:tc>
          <w:tcPr>
            <w:tcW w:w="2268" w:type="dxa"/>
            <w:vAlign w:val="center"/>
          </w:tcPr>
          <w:p w14:paraId="6B8FBC5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4398C3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8F48C53" w14:textId="77777777" w:rsidTr="00A72751">
        <w:tc>
          <w:tcPr>
            <w:tcW w:w="567" w:type="dxa"/>
            <w:vAlign w:val="center"/>
          </w:tcPr>
          <w:p w14:paraId="4756EBE5"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CA47DB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Obrazowanie 3D przepływów w </w:t>
            </w:r>
            <w:proofErr w:type="spellStart"/>
            <w:r w:rsidRPr="00E8358E">
              <w:rPr>
                <w:rFonts w:ascii="Tahoma" w:eastAsia="Times New Roman" w:hAnsi="Tahoma" w:cs="Tahoma"/>
                <w:kern w:val="0"/>
                <w:sz w:val="20"/>
                <w:szCs w:val="20"/>
              </w:rPr>
              <w:t>Color</w:t>
            </w:r>
            <w:proofErr w:type="spellEnd"/>
            <w:r w:rsidRPr="00E8358E">
              <w:rPr>
                <w:rFonts w:ascii="Tahoma" w:eastAsia="Times New Roman" w:hAnsi="Tahoma" w:cs="Tahoma"/>
                <w:kern w:val="0"/>
                <w:sz w:val="20"/>
                <w:szCs w:val="20"/>
              </w:rPr>
              <w:t xml:space="preserve"> lub Power Dopplerze do wyboru</w:t>
            </w:r>
          </w:p>
        </w:tc>
        <w:tc>
          <w:tcPr>
            <w:tcW w:w="2268" w:type="dxa"/>
            <w:vAlign w:val="center"/>
          </w:tcPr>
          <w:p w14:paraId="7D78BBC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BC8FF3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DD0DFD4" w14:textId="77777777" w:rsidTr="00A72751">
        <w:tc>
          <w:tcPr>
            <w:tcW w:w="567" w:type="dxa"/>
            <w:vAlign w:val="center"/>
          </w:tcPr>
          <w:p w14:paraId="28B7F25E"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3D9CC0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narządów dna miednicy</w:t>
            </w:r>
          </w:p>
        </w:tc>
        <w:tc>
          <w:tcPr>
            <w:tcW w:w="2268" w:type="dxa"/>
            <w:vAlign w:val="center"/>
          </w:tcPr>
          <w:p w14:paraId="4575E8A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76A8DDB"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2705E25" w14:textId="77777777" w:rsidTr="00A72751">
        <w:tc>
          <w:tcPr>
            <w:tcW w:w="567" w:type="dxa"/>
            <w:vAlign w:val="center"/>
          </w:tcPr>
          <w:p w14:paraId="4127969E"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6C9F3A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objętości w trybie 3D</w:t>
            </w:r>
          </w:p>
        </w:tc>
        <w:tc>
          <w:tcPr>
            <w:tcW w:w="2268" w:type="dxa"/>
            <w:vAlign w:val="center"/>
          </w:tcPr>
          <w:p w14:paraId="2C94453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F307E7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B7FF57" w14:textId="77777777" w:rsidTr="00A72751">
        <w:tc>
          <w:tcPr>
            <w:tcW w:w="567" w:type="dxa"/>
            <w:vAlign w:val="center"/>
          </w:tcPr>
          <w:p w14:paraId="7BD86CC8"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8D22F77"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Głowica objętościowa </w:t>
            </w:r>
            <w:proofErr w:type="spellStart"/>
            <w:r w:rsidRPr="00E8358E">
              <w:rPr>
                <w:rFonts w:ascii="Tahoma" w:eastAsia="Times New Roman" w:hAnsi="Tahoma" w:cs="Tahoma"/>
                <w:kern w:val="0"/>
                <w:sz w:val="20"/>
                <w:szCs w:val="20"/>
              </w:rPr>
              <w:t>convex</w:t>
            </w:r>
            <w:proofErr w:type="spellEnd"/>
            <w:r w:rsidRPr="00E8358E">
              <w:rPr>
                <w:rFonts w:ascii="Tahoma" w:eastAsia="Times New Roman" w:hAnsi="Tahoma" w:cs="Tahoma"/>
                <w:kern w:val="0"/>
                <w:sz w:val="20"/>
                <w:szCs w:val="20"/>
              </w:rPr>
              <w:t xml:space="preserve"> pracująca w trybie 4D</w:t>
            </w:r>
          </w:p>
        </w:tc>
        <w:tc>
          <w:tcPr>
            <w:tcW w:w="2268" w:type="dxa"/>
            <w:vAlign w:val="center"/>
          </w:tcPr>
          <w:p w14:paraId="7273B6F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C3F915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D0F3428" w14:textId="77777777" w:rsidTr="00A72751">
        <w:tc>
          <w:tcPr>
            <w:tcW w:w="567" w:type="dxa"/>
            <w:vAlign w:val="center"/>
          </w:tcPr>
          <w:p w14:paraId="66CB77AE"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6BB4E9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NT</w:t>
            </w:r>
          </w:p>
        </w:tc>
        <w:tc>
          <w:tcPr>
            <w:tcW w:w="2268" w:type="dxa"/>
            <w:vAlign w:val="center"/>
          </w:tcPr>
          <w:p w14:paraId="7AC1C9E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776C33E1"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C9E4AD4" w14:textId="77777777" w:rsidTr="00A72751">
        <w:tc>
          <w:tcPr>
            <w:tcW w:w="567" w:type="dxa"/>
            <w:vAlign w:val="center"/>
          </w:tcPr>
          <w:p w14:paraId="1B5087E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B7B34B5"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podstawowych parametrów biometrii płodu (min. BPD, HC, AC i FL)</w:t>
            </w:r>
          </w:p>
        </w:tc>
        <w:tc>
          <w:tcPr>
            <w:tcW w:w="2268" w:type="dxa"/>
            <w:vAlign w:val="center"/>
          </w:tcPr>
          <w:p w14:paraId="40A20B00"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38CD399"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C1B6A5F" w14:textId="77777777" w:rsidTr="00A72751">
        <w:tc>
          <w:tcPr>
            <w:tcW w:w="567" w:type="dxa"/>
            <w:vAlign w:val="center"/>
          </w:tcPr>
          <w:p w14:paraId="0FA99457"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7AC81AD"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Analiza kurczliwości mięśnia sercowego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i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w:t>
            </w:r>
            <w:proofErr w:type="spellStart"/>
            <w:r w:rsidRPr="00E8358E">
              <w:rPr>
                <w:rFonts w:ascii="Tahoma" w:eastAsia="Times New Roman" w:hAnsi="Tahoma" w:cs="Tahoma"/>
                <w:kern w:val="0"/>
                <w:sz w:val="20"/>
                <w:szCs w:val="20"/>
              </w:rPr>
              <w:t>Rate</w:t>
            </w:r>
            <w:proofErr w:type="spellEnd"/>
            <w:r w:rsidRPr="00E8358E">
              <w:rPr>
                <w:rFonts w:ascii="Tahoma" w:eastAsia="Times New Roman" w:hAnsi="Tahoma" w:cs="Tahoma"/>
                <w:kern w:val="0"/>
                <w:sz w:val="20"/>
                <w:szCs w:val="20"/>
              </w:rPr>
              <w:t xml:space="preserve"> realizowana w trybie 2D (funkcja śledzenia plamki lub podobne)</w:t>
            </w:r>
          </w:p>
        </w:tc>
        <w:tc>
          <w:tcPr>
            <w:tcW w:w="2268" w:type="dxa"/>
            <w:vAlign w:val="center"/>
          </w:tcPr>
          <w:p w14:paraId="2FF7D34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170B6A3"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462136A" w14:textId="77777777" w:rsidTr="00A72751">
        <w:tc>
          <w:tcPr>
            <w:tcW w:w="567" w:type="dxa"/>
            <w:vAlign w:val="center"/>
          </w:tcPr>
          <w:p w14:paraId="72CCB293"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1EB992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2268" w:type="dxa"/>
            <w:vAlign w:val="center"/>
          </w:tcPr>
          <w:p w14:paraId="3660433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5FF7617"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79C649BC" w14:textId="77777777" w:rsidTr="00A72751">
        <w:tc>
          <w:tcPr>
            <w:tcW w:w="567" w:type="dxa"/>
            <w:vAlign w:val="center"/>
          </w:tcPr>
          <w:p w14:paraId="518FB926"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11BED960" w14:textId="77777777" w:rsidR="00E8358E" w:rsidRPr="00E8358E" w:rsidRDefault="00E8358E" w:rsidP="00E8358E">
            <w:pPr>
              <w:widowControl/>
              <w:suppressAutoHyphens w:val="0"/>
              <w:rPr>
                <w:rFonts w:ascii="Tahoma" w:eastAsia="Times New Roman" w:hAnsi="Tahoma" w:cs="Tahoma"/>
                <w:bCs/>
                <w:kern w:val="0"/>
                <w:sz w:val="20"/>
                <w:szCs w:val="20"/>
              </w:rPr>
            </w:pPr>
            <w:r w:rsidRPr="00E8358E">
              <w:rPr>
                <w:rFonts w:ascii="Tahoma" w:eastAsia="Times New Roman" w:hAnsi="Tahoma" w:cs="Tahoma"/>
                <w:kern w:val="0"/>
                <w:sz w:val="20"/>
                <w:szCs w:val="20"/>
              </w:rPr>
              <w:t>Obrazowanie z użyciem ultrasonograficznego środka kontrastującego</w:t>
            </w:r>
          </w:p>
        </w:tc>
        <w:tc>
          <w:tcPr>
            <w:tcW w:w="2268" w:type="dxa"/>
            <w:vAlign w:val="center"/>
          </w:tcPr>
          <w:p w14:paraId="61A5E0E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3B31F5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8F6ADAE" w14:textId="77777777" w:rsidTr="00A72751">
        <w:tc>
          <w:tcPr>
            <w:tcW w:w="567" w:type="dxa"/>
            <w:vAlign w:val="center"/>
          </w:tcPr>
          <w:p w14:paraId="4707982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0965B8F6"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Oprogramowanie do pomiarów i analizy badania z użyciem ultrasonograficznego środka kontrastowego</w:t>
            </w:r>
          </w:p>
        </w:tc>
        <w:tc>
          <w:tcPr>
            <w:tcW w:w="2268" w:type="dxa"/>
            <w:vAlign w:val="center"/>
          </w:tcPr>
          <w:p w14:paraId="1E757B3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C04387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EECED48" w14:textId="77777777" w:rsidTr="00A72751">
        <w:tc>
          <w:tcPr>
            <w:tcW w:w="567" w:type="dxa"/>
            <w:vAlign w:val="center"/>
          </w:tcPr>
          <w:p w14:paraId="5A71C97F"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A4BEC72"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Cs/>
                <w:kern w:val="0"/>
                <w:sz w:val="20"/>
                <w:szCs w:val="20"/>
              </w:rPr>
              <w:t>Oprogramowanie do procentowego określenia unaczynienia tkanki w badanym obszarze</w:t>
            </w:r>
          </w:p>
        </w:tc>
        <w:tc>
          <w:tcPr>
            <w:tcW w:w="2268" w:type="dxa"/>
            <w:vAlign w:val="center"/>
          </w:tcPr>
          <w:p w14:paraId="2DBAAD0E"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6D8DAB2E"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1FEA677" w14:textId="77777777" w:rsidTr="00A72751">
        <w:tc>
          <w:tcPr>
            <w:tcW w:w="567" w:type="dxa"/>
            <w:vAlign w:val="center"/>
          </w:tcPr>
          <w:p w14:paraId="1257E0D0"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058569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Cs/>
                <w:kern w:val="0"/>
                <w:sz w:val="20"/>
                <w:szCs w:val="20"/>
              </w:rPr>
              <w:t>Wizualizacja z efektem 3D przepływów uzyskiwanych w trybie 2D/Kolor lub Power Doppler</w:t>
            </w:r>
          </w:p>
        </w:tc>
        <w:tc>
          <w:tcPr>
            <w:tcW w:w="2268" w:type="dxa"/>
            <w:vAlign w:val="center"/>
          </w:tcPr>
          <w:p w14:paraId="67FDCBB2"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E7C4F66"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6D26B63B" w14:textId="77777777" w:rsidTr="00A72751">
        <w:tc>
          <w:tcPr>
            <w:tcW w:w="567" w:type="dxa"/>
            <w:vAlign w:val="center"/>
          </w:tcPr>
          <w:p w14:paraId="3144F5B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D93B9E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Moduł EKG wbudowany w aparat</w:t>
            </w:r>
          </w:p>
        </w:tc>
        <w:tc>
          <w:tcPr>
            <w:tcW w:w="2268" w:type="dxa"/>
            <w:vAlign w:val="center"/>
          </w:tcPr>
          <w:p w14:paraId="674F00B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5CDB891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9EA1C17" w14:textId="77777777" w:rsidTr="00A72751">
        <w:tc>
          <w:tcPr>
            <w:tcW w:w="567" w:type="dxa"/>
            <w:vAlign w:val="center"/>
          </w:tcPr>
          <w:p w14:paraId="0129D9D7"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D96CFDE"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Tryb spektralny Doppler Ciągły (CWD) z maksymalną mierzoną prędkością przepływu przy kącie korekcji 0⁰</w:t>
            </w:r>
            <w:r w:rsidRPr="00E8358E">
              <w:rPr>
                <w:rFonts w:ascii="Tahoma" w:eastAsia="Times New Roman" w:hAnsi="Tahoma" w:cs="Tahoma"/>
                <w:b/>
                <w:bCs/>
                <w:kern w:val="0"/>
                <w:sz w:val="20"/>
                <w:szCs w:val="20"/>
              </w:rPr>
              <w:t xml:space="preserve"> </w:t>
            </w:r>
            <w:r w:rsidRPr="00E8358E">
              <w:rPr>
                <w:rFonts w:ascii="Tahoma" w:eastAsia="Times New Roman" w:hAnsi="Tahoma" w:cs="Tahoma"/>
                <w:kern w:val="0"/>
                <w:sz w:val="20"/>
                <w:szCs w:val="20"/>
              </w:rPr>
              <w:t>min. 30,0 m/s</w:t>
            </w:r>
          </w:p>
        </w:tc>
        <w:tc>
          <w:tcPr>
            <w:tcW w:w="2268" w:type="dxa"/>
            <w:vAlign w:val="center"/>
          </w:tcPr>
          <w:p w14:paraId="5DB14B6B"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75A73005"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B3647D5" w14:textId="77777777" w:rsidTr="00A72751">
        <w:tc>
          <w:tcPr>
            <w:tcW w:w="567" w:type="dxa"/>
            <w:vAlign w:val="center"/>
          </w:tcPr>
          <w:p w14:paraId="154463F7"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BBBCAC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bCs/>
                <w:kern w:val="0"/>
                <w:sz w:val="20"/>
                <w:szCs w:val="20"/>
              </w:rPr>
              <w:t>Tryb kolorowy i spektralny Doppler tkankowy</w:t>
            </w:r>
          </w:p>
        </w:tc>
        <w:tc>
          <w:tcPr>
            <w:tcW w:w="2268" w:type="dxa"/>
            <w:vAlign w:val="center"/>
          </w:tcPr>
          <w:p w14:paraId="6E5E27A6"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D240DE8"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B3A0FCB" w14:textId="77777777" w:rsidTr="00A72751">
        <w:tc>
          <w:tcPr>
            <w:tcW w:w="567" w:type="dxa"/>
            <w:vAlign w:val="center"/>
          </w:tcPr>
          <w:p w14:paraId="4C6EAC51"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CD57585"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Tryb anatomiczny M-</w:t>
            </w:r>
            <w:proofErr w:type="spellStart"/>
            <w:r w:rsidRPr="00E8358E">
              <w:rPr>
                <w:rFonts w:ascii="Tahoma" w:eastAsia="Times New Roman" w:hAnsi="Tahoma" w:cs="Tahoma"/>
                <w:kern w:val="0"/>
                <w:sz w:val="20"/>
                <w:szCs w:val="20"/>
              </w:rPr>
              <w:t>mode</w:t>
            </w:r>
            <w:proofErr w:type="spellEnd"/>
            <w:r w:rsidRPr="00E8358E">
              <w:rPr>
                <w:rFonts w:ascii="Tahoma" w:eastAsia="Times New Roman" w:hAnsi="Tahoma" w:cs="Tahoma"/>
                <w:kern w:val="0"/>
                <w:sz w:val="20"/>
                <w:szCs w:val="20"/>
              </w:rPr>
              <w:t xml:space="preserve"> min. z 3 linii prostych</w:t>
            </w:r>
          </w:p>
        </w:tc>
        <w:tc>
          <w:tcPr>
            <w:tcW w:w="2268" w:type="dxa"/>
            <w:vAlign w:val="center"/>
          </w:tcPr>
          <w:p w14:paraId="340A3DD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7F348B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11C864D" w14:textId="77777777" w:rsidTr="00A72751">
        <w:tc>
          <w:tcPr>
            <w:tcW w:w="567" w:type="dxa"/>
            <w:vAlign w:val="center"/>
          </w:tcPr>
          <w:p w14:paraId="1D7C9AC4"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504A17A3"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Krzywoliniowy anatomiczny M-</w:t>
            </w:r>
            <w:proofErr w:type="spellStart"/>
            <w:r w:rsidRPr="00E8358E">
              <w:rPr>
                <w:rFonts w:ascii="Tahoma" w:eastAsia="Times New Roman" w:hAnsi="Tahoma" w:cs="Tahoma"/>
                <w:kern w:val="0"/>
                <w:sz w:val="20"/>
                <w:szCs w:val="20"/>
              </w:rPr>
              <w:t>mode</w:t>
            </w:r>
            <w:proofErr w:type="spellEnd"/>
          </w:p>
        </w:tc>
        <w:tc>
          <w:tcPr>
            <w:tcW w:w="2268" w:type="dxa"/>
            <w:vAlign w:val="center"/>
          </w:tcPr>
          <w:p w14:paraId="4579982A"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64CF55D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0EEFC9DA" w14:textId="77777777" w:rsidTr="00A72751">
        <w:tc>
          <w:tcPr>
            <w:tcW w:w="567" w:type="dxa"/>
            <w:vAlign w:val="center"/>
          </w:tcPr>
          <w:p w14:paraId="3E58FB1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76A6316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Analiza kurczliwości mięśnia sercowego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i </w:t>
            </w:r>
            <w:proofErr w:type="spellStart"/>
            <w:r w:rsidRPr="00E8358E">
              <w:rPr>
                <w:rFonts w:ascii="Tahoma" w:eastAsia="Times New Roman" w:hAnsi="Tahoma" w:cs="Tahoma"/>
                <w:kern w:val="0"/>
                <w:sz w:val="20"/>
                <w:szCs w:val="20"/>
              </w:rPr>
              <w:t>Strain</w:t>
            </w:r>
            <w:proofErr w:type="spellEnd"/>
            <w:r w:rsidRPr="00E8358E">
              <w:rPr>
                <w:rFonts w:ascii="Tahoma" w:eastAsia="Times New Roman" w:hAnsi="Tahoma" w:cs="Tahoma"/>
                <w:kern w:val="0"/>
                <w:sz w:val="20"/>
                <w:szCs w:val="20"/>
              </w:rPr>
              <w:t xml:space="preserve"> </w:t>
            </w:r>
            <w:proofErr w:type="spellStart"/>
            <w:r w:rsidRPr="00E8358E">
              <w:rPr>
                <w:rFonts w:ascii="Tahoma" w:eastAsia="Times New Roman" w:hAnsi="Tahoma" w:cs="Tahoma"/>
                <w:kern w:val="0"/>
                <w:sz w:val="20"/>
                <w:szCs w:val="20"/>
              </w:rPr>
              <w:t>Rate</w:t>
            </w:r>
            <w:proofErr w:type="spellEnd"/>
            <w:r w:rsidRPr="00E8358E">
              <w:rPr>
                <w:rFonts w:ascii="Tahoma" w:eastAsia="Times New Roman" w:hAnsi="Tahoma" w:cs="Tahoma"/>
                <w:kern w:val="0"/>
                <w:sz w:val="20"/>
                <w:szCs w:val="20"/>
              </w:rPr>
              <w:t xml:space="preserve"> z użyciem kolorowego Dopplera </w:t>
            </w:r>
            <w:proofErr w:type="spellStart"/>
            <w:r w:rsidRPr="00E8358E">
              <w:rPr>
                <w:rFonts w:ascii="Tahoma" w:eastAsia="Times New Roman" w:hAnsi="Tahoma" w:cs="Tahoma"/>
                <w:kern w:val="0"/>
                <w:sz w:val="20"/>
                <w:szCs w:val="20"/>
              </w:rPr>
              <w:t>tkakowego</w:t>
            </w:r>
            <w:proofErr w:type="spellEnd"/>
          </w:p>
        </w:tc>
        <w:tc>
          <w:tcPr>
            <w:tcW w:w="2268" w:type="dxa"/>
            <w:vAlign w:val="center"/>
          </w:tcPr>
          <w:p w14:paraId="60C2CFC7"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CA9F38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586E7C73" w14:textId="77777777" w:rsidTr="00A72751">
        <w:tc>
          <w:tcPr>
            <w:tcW w:w="567" w:type="dxa"/>
            <w:vAlign w:val="center"/>
          </w:tcPr>
          <w:p w14:paraId="201F5AD5"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DEC5E6A"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Automatyczny pomiar frakcji wyrzutowej EF</w:t>
            </w:r>
          </w:p>
        </w:tc>
        <w:tc>
          <w:tcPr>
            <w:tcW w:w="2268" w:type="dxa"/>
            <w:vAlign w:val="center"/>
          </w:tcPr>
          <w:p w14:paraId="1FEEFBD3"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E3F961C"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9CB7FA9" w14:textId="77777777" w:rsidTr="00A72751">
        <w:tc>
          <w:tcPr>
            <w:tcW w:w="567" w:type="dxa"/>
            <w:vAlign w:val="center"/>
          </w:tcPr>
          <w:p w14:paraId="21A91E2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6FF7420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Oprogramowanie </w:t>
            </w:r>
            <w:proofErr w:type="spellStart"/>
            <w:r w:rsidRPr="00E8358E">
              <w:rPr>
                <w:rFonts w:ascii="Tahoma" w:eastAsia="Times New Roman" w:hAnsi="Tahoma" w:cs="Tahoma"/>
                <w:kern w:val="0"/>
                <w:sz w:val="20"/>
                <w:szCs w:val="20"/>
              </w:rPr>
              <w:t>Stress</w:t>
            </w:r>
            <w:proofErr w:type="spellEnd"/>
            <w:r w:rsidRPr="00E8358E">
              <w:rPr>
                <w:rFonts w:ascii="Tahoma" w:eastAsia="Times New Roman" w:hAnsi="Tahoma" w:cs="Tahoma"/>
                <w:kern w:val="0"/>
                <w:sz w:val="20"/>
                <w:szCs w:val="20"/>
              </w:rPr>
              <w:t xml:space="preserve"> Echo – wysiłek fizyczny oraz próba farmakologiczna. Możliwość tworzenia własnych protokołów</w:t>
            </w:r>
          </w:p>
        </w:tc>
        <w:tc>
          <w:tcPr>
            <w:tcW w:w="2268" w:type="dxa"/>
            <w:vAlign w:val="center"/>
          </w:tcPr>
          <w:p w14:paraId="7BAC90F4"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2641EA70"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1EFD418" w14:textId="77777777" w:rsidTr="00A72751">
        <w:tc>
          <w:tcPr>
            <w:tcW w:w="567" w:type="dxa"/>
            <w:vAlign w:val="center"/>
          </w:tcPr>
          <w:p w14:paraId="1EED6058"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1395E3AB"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Oprogramowanie do automatycznej detekcji i pomiaru kompleksu </w:t>
            </w:r>
            <w:proofErr w:type="spellStart"/>
            <w:r w:rsidRPr="00E8358E">
              <w:rPr>
                <w:rFonts w:ascii="Tahoma" w:eastAsia="Times New Roman" w:hAnsi="Tahoma" w:cs="Tahoma"/>
                <w:kern w:val="0"/>
                <w:sz w:val="20"/>
                <w:szCs w:val="20"/>
              </w:rPr>
              <w:t>Intima</w:t>
            </w:r>
            <w:proofErr w:type="spellEnd"/>
            <w:r w:rsidRPr="00E8358E">
              <w:rPr>
                <w:rFonts w:ascii="Tahoma" w:eastAsia="Times New Roman" w:hAnsi="Tahoma" w:cs="Tahoma"/>
                <w:kern w:val="0"/>
                <w:sz w:val="20"/>
                <w:szCs w:val="20"/>
              </w:rPr>
              <w:t xml:space="preserve"> – Media w czasie rzeczywistym bazujące na danych RF, z wykorzystaniem częstotliwości radiowych</w:t>
            </w:r>
          </w:p>
        </w:tc>
        <w:tc>
          <w:tcPr>
            <w:tcW w:w="2268" w:type="dxa"/>
            <w:vAlign w:val="center"/>
          </w:tcPr>
          <w:p w14:paraId="784BC67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0E0A085F"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11351F18" w14:textId="77777777" w:rsidTr="00A72751">
        <w:tc>
          <w:tcPr>
            <w:tcW w:w="567" w:type="dxa"/>
            <w:vAlign w:val="center"/>
          </w:tcPr>
          <w:p w14:paraId="58A85D4E"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E106934"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Ocena elastyczności ścian naczyń realizowana w oparciu o automatyczne śledzenie ruchów górnej i dolnej ściany naczynia bazujące na danych RF, z wykorzystaniem częstotliwości radiowych, z wyświetleniem krzywej ruchu ścian naczyń w czasie rzeczywistym oraz wyświetleniem przesunięcia i średnicy naczynia w polu wyników</w:t>
            </w:r>
          </w:p>
        </w:tc>
        <w:tc>
          <w:tcPr>
            <w:tcW w:w="2268" w:type="dxa"/>
            <w:vAlign w:val="center"/>
          </w:tcPr>
          <w:p w14:paraId="66A0D0FF"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27EB010"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4D1F470" w14:textId="77777777" w:rsidTr="00A72751">
        <w:tc>
          <w:tcPr>
            <w:tcW w:w="567" w:type="dxa"/>
            <w:vAlign w:val="center"/>
          </w:tcPr>
          <w:p w14:paraId="3DF6A7EC"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3A94D829"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Modalności DICOM: </w:t>
            </w:r>
            <w:proofErr w:type="spellStart"/>
            <w:r w:rsidRPr="00E8358E">
              <w:rPr>
                <w:rFonts w:ascii="Tahoma" w:eastAsia="Times New Roman" w:hAnsi="Tahoma" w:cs="Tahoma"/>
                <w:kern w:val="0"/>
                <w:sz w:val="20"/>
                <w:szCs w:val="20"/>
              </w:rPr>
              <w:t>Quere</w:t>
            </w:r>
            <w:proofErr w:type="spellEnd"/>
            <w:r w:rsidRPr="00E8358E">
              <w:rPr>
                <w:rFonts w:ascii="Tahoma" w:eastAsia="Times New Roman" w:hAnsi="Tahoma" w:cs="Tahoma"/>
                <w:kern w:val="0"/>
                <w:sz w:val="20"/>
                <w:szCs w:val="20"/>
              </w:rPr>
              <w:t>/</w:t>
            </w:r>
            <w:proofErr w:type="spellStart"/>
            <w:r w:rsidRPr="00E8358E">
              <w:rPr>
                <w:rFonts w:ascii="Tahoma" w:eastAsia="Times New Roman" w:hAnsi="Tahoma" w:cs="Tahoma"/>
                <w:kern w:val="0"/>
                <w:sz w:val="20"/>
                <w:szCs w:val="20"/>
              </w:rPr>
              <w:t>Retrieve</w:t>
            </w:r>
            <w:proofErr w:type="spellEnd"/>
            <w:r w:rsidRPr="00E8358E">
              <w:rPr>
                <w:rFonts w:ascii="Tahoma" w:eastAsia="Times New Roman" w:hAnsi="Tahoma" w:cs="Tahoma"/>
                <w:kern w:val="0"/>
                <w:sz w:val="20"/>
                <w:szCs w:val="20"/>
              </w:rPr>
              <w:t>, PPS. Raporty strukturalne DICOM min. kardiologia, jama brzuszna, naczynia, piersi, ginekologia/położnictwo, małe i powierzchowne narządy</w:t>
            </w:r>
          </w:p>
        </w:tc>
        <w:tc>
          <w:tcPr>
            <w:tcW w:w="2268" w:type="dxa"/>
            <w:vAlign w:val="center"/>
          </w:tcPr>
          <w:p w14:paraId="7B35650C"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4A727A7D"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4D500ACA" w14:textId="77777777" w:rsidTr="00A72751">
        <w:tc>
          <w:tcPr>
            <w:tcW w:w="567" w:type="dxa"/>
            <w:vAlign w:val="center"/>
          </w:tcPr>
          <w:p w14:paraId="259B3D2A"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4F862AE1"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Dedykowany do aparatu podgrzewacz żelu</w:t>
            </w:r>
          </w:p>
        </w:tc>
        <w:tc>
          <w:tcPr>
            <w:tcW w:w="2268" w:type="dxa"/>
            <w:vAlign w:val="center"/>
          </w:tcPr>
          <w:p w14:paraId="6927E389"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3A50EAE4"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368A152B" w14:textId="77777777" w:rsidTr="00A72751">
        <w:tc>
          <w:tcPr>
            <w:tcW w:w="567" w:type="dxa"/>
            <w:vAlign w:val="center"/>
          </w:tcPr>
          <w:p w14:paraId="12BAB8AF" w14:textId="77777777" w:rsidR="00E8358E" w:rsidRPr="00E8358E" w:rsidRDefault="00E8358E">
            <w:pPr>
              <w:widowControl/>
              <w:numPr>
                <w:ilvl w:val="0"/>
                <w:numId w:val="30"/>
              </w:numPr>
              <w:suppressAutoHyphens w:val="0"/>
              <w:rPr>
                <w:rFonts w:ascii="Tahoma" w:eastAsia="Times New Roman" w:hAnsi="Tahoma" w:cs="Tahoma"/>
                <w:kern w:val="0"/>
                <w:sz w:val="20"/>
                <w:szCs w:val="20"/>
              </w:rPr>
            </w:pPr>
          </w:p>
        </w:tc>
        <w:tc>
          <w:tcPr>
            <w:tcW w:w="4962" w:type="dxa"/>
            <w:tcMar>
              <w:left w:w="28" w:type="dxa"/>
              <w:right w:w="28" w:type="dxa"/>
            </w:tcMar>
            <w:vAlign w:val="center"/>
          </w:tcPr>
          <w:p w14:paraId="204BC820" w14:textId="77777777" w:rsidR="00E8358E" w:rsidRPr="00E8358E" w:rsidRDefault="00E8358E" w:rsidP="00E8358E">
            <w:pPr>
              <w:widowControl/>
              <w:suppressAutoHyphens w:val="0"/>
              <w:rPr>
                <w:rFonts w:ascii="Tahoma" w:eastAsia="Times New Roman" w:hAnsi="Tahoma" w:cs="Tahoma"/>
                <w:kern w:val="0"/>
                <w:sz w:val="20"/>
                <w:szCs w:val="20"/>
              </w:rPr>
            </w:pPr>
            <w:r w:rsidRPr="00E8358E">
              <w:rPr>
                <w:rFonts w:ascii="Tahoma" w:eastAsia="Times New Roman" w:hAnsi="Tahoma" w:cs="Tahoma"/>
                <w:kern w:val="0"/>
                <w:sz w:val="20"/>
                <w:szCs w:val="20"/>
              </w:rPr>
              <w:t xml:space="preserve">Wbudowany akumulator pozwalający na przełączenie aparatu w stan uśpienia, odłączenie od zasilania, przewiezienie i ponowne uruchomienie oraz pracę do min. 60 minut dla akumulatora w pełni naładowanego. </w:t>
            </w:r>
          </w:p>
        </w:tc>
        <w:tc>
          <w:tcPr>
            <w:tcW w:w="2268" w:type="dxa"/>
            <w:vAlign w:val="center"/>
          </w:tcPr>
          <w:p w14:paraId="16493018" w14:textId="77777777" w:rsidR="00E8358E" w:rsidRPr="00E8358E" w:rsidRDefault="00E8358E" w:rsidP="00E8358E">
            <w:pPr>
              <w:widowControl/>
              <w:suppressAutoHyphens w:val="0"/>
              <w:jc w:val="center"/>
              <w:rPr>
                <w:rFonts w:ascii="Tahoma" w:eastAsia="Times New Roman" w:hAnsi="Tahoma" w:cs="Tahoma"/>
                <w:b/>
                <w:bCs/>
                <w:kern w:val="0"/>
                <w:sz w:val="20"/>
                <w:szCs w:val="20"/>
              </w:rPr>
            </w:pPr>
            <w:r w:rsidRPr="00E8358E">
              <w:rPr>
                <w:rFonts w:ascii="Tahoma" w:eastAsia="Times New Roman" w:hAnsi="Tahoma" w:cs="Tahoma"/>
                <w:b/>
                <w:bCs/>
                <w:kern w:val="0"/>
                <w:sz w:val="20"/>
                <w:szCs w:val="20"/>
              </w:rPr>
              <w:t>Tak</w:t>
            </w:r>
          </w:p>
        </w:tc>
        <w:tc>
          <w:tcPr>
            <w:tcW w:w="2976" w:type="dxa"/>
            <w:gridSpan w:val="2"/>
          </w:tcPr>
          <w:p w14:paraId="10C6D29A" w14:textId="77777777" w:rsidR="00E8358E" w:rsidRPr="00E8358E" w:rsidRDefault="00E8358E" w:rsidP="00E8358E">
            <w:pPr>
              <w:widowControl/>
              <w:suppressAutoHyphens w:val="0"/>
              <w:jc w:val="center"/>
              <w:rPr>
                <w:rFonts w:ascii="Tahoma" w:eastAsia="Times New Roman" w:hAnsi="Tahoma" w:cs="Tahoma"/>
                <w:b/>
                <w:bCs/>
                <w:kern w:val="0"/>
                <w:sz w:val="20"/>
                <w:szCs w:val="20"/>
              </w:rPr>
            </w:pPr>
          </w:p>
        </w:tc>
      </w:tr>
      <w:tr w:rsidR="00E8358E" w:rsidRPr="00E8358E" w14:paraId="275A7750" w14:textId="77777777" w:rsidTr="00A72751">
        <w:tc>
          <w:tcPr>
            <w:tcW w:w="567" w:type="dxa"/>
            <w:tcBorders>
              <w:top w:val="nil"/>
              <w:left w:val="nil"/>
              <w:bottom w:val="nil"/>
              <w:right w:val="nil"/>
            </w:tcBorders>
          </w:tcPr>
          <w:p w14:paraId="6A5AE770" w14:textId="77777777" w:rsidR="00E8358E" w:rsidRPr="00E8358E" w:rsidRDefault="00E8358E" w:rsidP="00070283">
            <w:pPr>
              <w:widowControl/>
              <w:suppressAutoHyphens w:val="0"/>
              <w:rPr>
                <w:rFonts w:ascii="Tahoma" w:eastAsia="Times New Roman" w:hAnsi="Tahoma" w:cs="Tahoma"/>
                <w:kern w:val="0"/>
                <w:sz w:val="22"/>
                <w:szCs w:val="22"/>
              </w:rPr>
            </w:pPr>
          </w:p>
        </w:tc>
        <w:tc>
          <w:tcPr>
            <w:tcW w:w="4962" w:type="dxa"/>
            <w:tcBorders>
              <w:top w:val="nil"/>
              <w:left w:val="nil"/>
              <w:bottom w:val="nil"/>
              <w:right w:val="nil"/>
            </w:tcBorders>
          </w:tcPr>
          <w:p w14:paraId="3C6DA534" w14:textId="77777777" w:rsidR="00E8358E" w:rsidRPr="00E8358E" w:rsidRDefault="00E8358E" w:rsidP="00E8358E">
            <w:pPr>
              <w:widowControl/>
              <w:suppressAutoHyphens w:val="0"/>
              <w:rPr>
                <w:rFonts w:ascii="Tahoma" w:eastAsia="Times New Roman" w:hAnsi="Tahoma" w:cs="Tahoma"/>
                <w:kern w:val="0"/>
                <w:sz w:val="22"/>
                <w:szCs w:val="22"/>
              </w:rPr>
            </w:pPr>
          </w:p>
        </w:tc>
        <w:tc>
          <w:tcPr>
            <w:tcW w:w="2268" w:type="dxa"/>
            <w:tcBorders>
              <w:top w:val="nil"/>
              <w:left w:val="nil"/>
              <w:bottom w:val="nil"/>
              <w:right w:val="nil"/>
            </w:tcBorders>
          </w:tcPr>
          <w:p w14:paraId="55679CD9" w14:textId="77777777" w:rsidR="00E8358E" w:rsidRPr="00E8358E" w:rsidRDefault="00E8358E" w:rsidP="00E8358E">
            <w:pPr>
              <w:widowControl/>
              <w:suppressAutoHyphens w:val="0"/>
              <w:jc w:val="center"/>
              <w:rPr>
                <w:rFonts w:ascii="Tahoma" w:eastAsia="Times New Roman" w:hAnsi="Tahoma" w:cs="Tahoma"/>
                <w:b/>
                <w:bCs/>
                <w:kern w:val="0"/>
                <w:sz w:val="22"/>
                <w:szCs w:val="22"/>
              </w:rPr>
            </w:pPr>
          </w:p>
        </w:tc>
        <w:tc>
          <w:tcPr>
            <w:tcW w:w="2976" w:type="dxa"/>
            <w:gridSpan w:val="2"/>
            <w:tcBorders>
              <w:top w:val="nil"/>
              <w:left w:val="nil"/>
              <w:bottom w:val="nil"/>
              <w:right w:val="nil"/>
            </w:tcBorders>
          </w:tcPr>
          <w:p w14:paraId="02F90C53" w14:textId="77777777" w:rsidR="00E8358E" w:rsidRPr="00E8358E" w:rsidRDefault="00E8358E" w:rsidP="00E8358E">
            <w:pPr>
              <w:widowControl/>
              <w:suppressAutoHyphens w:val="0"/>
              <w:jc w:val="center"/>
              <w:rPr>
                <w:rFonts w:ascii="Tahoma" w:eastAsia="Times New Roman" w:hAnsi="Tahoma" w:cs="Tahoma"/>
                <w:b/>
                <w:bCs/>
                <w:kern w:val="0"/>
                <w:sz w:val="22"/>
                <w:szCs w:val="22"/>
              </w:rPr>
            </w:pPr>
          </w:p>
        </w:tc>
      </w:tr>
      <w:tr w:rsidR="00070283" w:rsidRPr="00070283" w14:paraId="1EACA934" w14:textId="77777777" w:rsidTr="00A72751">
        <w:tc>
          <w:tcPr>
            <w:tcW w:w="10773" w:type="dxa"/>
            <w:gridSpan w:val="5"/>
            <w:vAlign w:val="center"/>
          </w:tcPr>
          <w:p w14:paraId="749BF902" w14:textId="77777777" w:rsidR="00070283" w:rsidRPr="00070283" w:rsidRDefault="00070283" w:rsidP="00A72751">
            <w:pPr>
              <w:jc w:val="center"/>
              <w:rPr>
                <w:rFonts w:ascii="Tahoma" w:eastAsia="Times New Roman" w:hAnsi="Tahoma" w:cs="Tahoma"/>
                <w:b/>
                <w:bCs/>
                <w:kern w:val="0"/>
                <w:sz w:val="20"/>
                <w:szCs w:val="20"/>
              </w:rPr>
            </w:pPr>
            <w:r w:rsidRPr="00070283">
              <w:rPr>
                <w:rFonts w:ascii="Tahoma" w:eastAsia="Times New Roman" w:hAnsi="Tahoma" w:cs="Tahoma"/>
                <w:b/>
                <w:bCs/>
                <w:kern w:val="0"/>
                <w:sz w:val="20"/>
                <w:szCs w:val="20"/>
              </w:rPr>
              <w:t>WYMAGANIA DODATKOWE</w:t>
            </w:r>
          </w:p>
        </w:tc>
      </w:tr>
      <w:tr w:rsidR="00070283" w:rsidRPr="00070283" w14:paraId="1248DE96" w14:textId="77777777" w:rsidTr="00A72751">
        <w:tc>
          <w:tcPr>
            <w:tcW w:w="567" w:type="dxa"/>
            <w:vAlign w:val="center"/>
          </w:tcPr>
          <w:p w14:paraId="60E403E2" w14:textId="77777777" w:rsidR="00070283" w:rsidRPr="00070283" w:rsidRDefault="00070283" w:rsidP="00A72751">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1.</w:t>
            </w:r>
          </w:p>
        </w:tc>
        <w:tc>
          <w:tcPr>
            <w:tcW w:w="4964" w:type="dxa"/>
            <w:vAlign w:val="center"/>
          </w:tcPr>
          <w:p w14:paraId="2675E6B2" w14:textId="77777777" w:rsidR="00070283" w:rsidRPr="00070283" w:rsidRDefault="00070283" w:rsidP="00A72751">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2.</w:t>
            </w:r>
          </w:p>
        </w:tc>
        <w:tc>
          <w:tcPr>
            <w:tcW w:w="2304" w:type="dxa"/>
            <w:gridSpan w:val="2"/>
            <w:vAlign w:val="center"/>
          </w:tcPr>
          <w:p w14:paraId="141FFC3B" w14:textId="77777777" w:rsidR="00070283" w:rsidRPr="00070283" w:rsidRDefault="00070283" w:rsidP="00A72751">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3.</w:t>
            </w:r>
          </w:p>
        </w:tc>
        <w:tc>
          <w:tcPr>
            <w:tcW w:w="2938" w:type="dxa"/>
            <w:vAlign w:val="center"/>
          </w:tcPr>
          <w:p w14:paraId="2A1C1470" w14:textId="77777777" w:rsidR="00070283" w:rsidRPr="00070283" w:rsidRDefault="00070283" w:rsidP="00A72751">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4.</w:t>
            </w:r>
          </w:p>
        </w:tc>
      </w:tr>
      <w:tr w:rsidR="00070283" w:rsidRPr="00070283" w14:paraId="50948FA5" w14:textId="77777777" w:rsidTr="00A72751">
        <w:tc>
          <w:tcPr>
            <w:tcW w:w="567" w:type="dxa"/>
            <w:vAlign w:val="center"/>
          </w:tcPr>
          <w:p w14:paraId="108FE86D" w14:textId="7F350146" w:rsidR="00070283" w:rsidRPr="00070283" w:rsidRDefault="00070283" w:rsidP="00A72751">
            <w:pPr>
              <w:widowControl/>
              <w:suppressAutoHyphens w:val="0"/>
              <w:rPr>
                <w:rFonts w:ascii="Tahoma" w:eastAsia="Times New Roman" w:hAnsi="Tahoma" w:cs="Tahoma"/>
                <w:kern w:val="0"/>
                <w:sz w:val="20"/>
                <w:szCs w:val="20"/>
              </w:rPr>
            </w:pPr>
            <w:r w:rsidRPr="00070283">
              <w:rPr>
                <w:rFonts w:ascii="Tahoma" w:eastAsia="Times New Roman" w:hAnsi="Tahoma" w:cs="Tahoma"/>
                <w:kern w:val="0"/>
                <w:sz w:val="20"/>
                <w:szCs w:val="20"/>
              </w:rPr>
              <w:t>11</w:t>
            </w:r>
            <w:r>
              <w:rPr>
                <w:rFonts w:ascii="Tahoma" w:eastAsia="Times New Roman" w:hAnsi="Tahoma" w:cs="Tahoma"/>
                <w:kern w:val="0"/>
                <w:sz w:val="20"/>
                <w:szCs w:val="20"/>
              </w:rPr>
              <w:t>5</w:t>
            </w:r>
          </w:p>
        </w:tc>
        <w:tc>
          <w:tcPr>
            <w:tcW w:w="4964" w:type="dxa"/>
            <w:vAlign w:val="center"/>
          </w:tcPr>
          <w:p w14:paraId="7BD45F75" w14:textId="77777777" w:rsidR="00070283" w:rsidRPr="00070283" w:rsidRDefault="00070283" w:rsidP="00A72751">
            <w:pPr>
              <w:widowControl/>
              <w:suppressAutoHyphens w:val="0"/>
              <w:rPr>
                <w:rFonts w:ascii="Tahoma" w:eastAsia="Times New Roman" w:hAnsi="Tahoma" w:cs="Tahoma"/>
                <w:kern w:val="0"/>
                <w:sz w:val="20"/>
                <w:szCs w:val="20"/>
              </w:rPr>
            </w:pPr>
            <w:r w:rsidRPr="00070283">
              <w:rPr>
                <w:rFonts w:ascii="Tahoma" w:hAnsi="Tahoma" w:cs="Tahoma"/>
                <w:sz w:val="20"/>
                <w:szCs w:val="20"/>
              </w:rPr>
              <w:t>Sprzęt medyczny oznaczony znakiem CE, zarejestrowany jako wyrób medyczny</w:t>
            </w:r>
          </w:p>
        </w:tc>
        <w:tc>
          <w:tcPr>
            <w:tcW w:w="2304" w:type="dxa"/>
            <w:gridSpan w:val="2"/>
            <w:vAlign w:val="center"/>
          </w:tcPr>
          <w:p w14:paraId="1D5EFEBF" w14:textId="77777777" w:rsidR="00070283" w:rsidRPr="00070283" w:rsidRDefault="00070283" w:rsidP="00A72751">
            <w:pPr>
              <w:widowControl/>
              <w:suppressAutoHyphens w:val="0"/>
              <w:jc w:val="center"/>
              <w:rPr>
                <w:rFonts w:ascii="Tahoma" w:eastAsia="Times New Roman" w:hAnsi="Tahoma" w:cs="Tahoma"/>
                <w:b/>
                <w:bCs/>
                <w:kern w:val="0"/>
                <w:sz w:val="20"/>
                <w:szCs w:val="20"/>
              </w:rPr>
            </w:pPr>
            <w:r w:rsidRPr="00070283">
              <w:rPr>
                <w:rFonts w:ascii="Tahoma" w:eastAsia="Times New Roman" w:hAnsi="Tahoma" w:cs="Tahoma"/>
                <w:b/>
                <w:bCs/>
                <w:kern w:val="0"/>
                <w:sz w:val="20"/>
                <w:szCs w:val="20"/>
              </w:rPr>
              <w:t xml:space="preserve">Tak </w:t>
            </w:r>
          </w:p>
        </w:tc>
        <w:tc>
          <w:tcPr>
            <w:tcW w:w="2938" w:type="dxa"/>
            <w:vAlign w:val="center"/>
          </w:tcPr>
          <w:p w14:paraId="605FA6F3" w14:textId="77777777" w:rsidR="00070283" w:rsidRPr="00070283" w:rsidRDefault="00070283" w:rsidP="00A72751">
            <w:pPr>
              <w:widowControl/>
              <w:suppressAutoHyphens w:val="0"/>
              <w:jc w:val="center"/>
              <w:rPr>
                <w:rFonts w:ascii="Tahoma" w:eastAsia="Times New Roman" w:hAnsi="Tahoma" w:cs="Tahoma"/>
                <w:kern w:val="0"/>
                <w:sz w:val="20"/>
                <w:szCs w:val="20"/>
              </w:rPr>
            </w:pPr>
          </w:p>
        </w:tc>
      </w:tr>
      <w:tr w:rsidR="00070283" w:rsidRPr="00070283" w14:paraId="2B6AA2DE" w14:textId="77777777" w:rsidTr="00A72751">
        <w:tc>
          <w:tcPr>
            <w:tcW w:w="567" w:type="dxa"/>
            <w:vAlign w:val="center"/>
          </w:tcPr>
          <w:p w14:paraId="6E577ED6" w14:textId="2D2C71EA" w:rsidR="00070283" w:rsidRPr="00070283" w:rsidRDefault="00070283" w:rsidP="00A72751">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11</w:t>
            </w:r>
            <w:r>
              <w:rPr>
                <w:rFonts w:ascii="Tahoma" w:eastAsia="Times New Roman" w:hAnsi="Tahoma" w:cs="Tahoma"/>
                <w:kern w:val="0"/>
                <w:sz w:val="20"/>
                <w:szCs w:val="20"/>
              </w:rPr>
              <w:t>6</w:t>
            </w:r>
          </w:p>
        </w:tc>
        <w:tc>
          <w:tcPr>
            <w:tcW w:w="4964" w:type="dxa"/>
            <w:vAlign w:val="center"/>
          </w:tcPr>
          <w:p w14:paraId="2DA9C60A" w14:textId="77777777" w:rsidR="00070283" w:rsidRPr="00070283" w:rsidRDefault="00070283" w:rsidP="00A72751">
            <w:pPr>
              <w:widowControl/>
              <w:suppressAutoHyphens w:val="0"/>
              <w:rPr>
                <w:rFonts w:ascii="Tahoma" w:eastAsia="Times New Roman" w:hAnsi="Tahoma" w:cs="Tahoma"/>
                <w:kern w:val="0"/>
                <w:sz w:val="20"/>
                <w:szCs w:val="20"/>
              </w:rPr>
            </w:pPr>
            <w:r w:rsidRPr="00070283">
              <w:rPr>
                <w:rFonts w:ascii="Tahoma" w:hAnsi="Tahoma" w:cs="Tahoma"/>
                <w:sz w:val="20"/>
                <w:szCs w:val="20"/>
              </w:rPr>
              <w:t>Gwarancja min. 24 miesiące od dnia uruchomienia sprzętu medycznego u Zamawiającego, karta gwarancyjna z dostawą sprzętu</w:t>
            </w:r>
          </w:p>
        </w:tc>
        <w:tc>
          <w:tcPr>
            <w:tcW w:w="2304" w:type="dxa"/>
            <w:gridSpan w:val="2"/>
            <w:vAlign w:val="center"/>
          </w:tcPr>
          <w:p w14:paraId="651F2F7E" w14:textId="77777777" w:rsidR="00070283" w:rsidRPr="00070283" w:rsidRDefault="00070283" w:rsidP="00A72751">
            <w:pPr>
              <w:widowControl/>
              <w:suppressAutoHyphens w:val="0"/>
              <w:jc w:val="center"/>
              <w:rPr>
                <w:rFonts w:ascii="Tahoma" w:eastAsia="Times New Roman" w:hAnsi="Tahoma" w:cs="Tahoma"/>
                <w:b/>
                <w:bCs/>
                <w:kern w:val="0"/>
                <w:sz w:val="20"/>
                <w:szCs w:val="20"/>
              </w:rPr>
            </w:pPr>
            <w:r w:rsidRPr="00070283">
              <w:rPr>
                <w:rFonts w:ascii="Tahoma" w:eastAsia="Times New Roman" w:hAnsi="Tahoma" w:cs="Tahoma"/>
                <w:b/>
                <w:bCs/>
                <w:kern w:val="0"/>
                <w:sz w:val="20"/>
                <w:szCs w:val="20"/>
              </w:rPr>
              <w:t xml:space="preserve">Tak (podać) </w:t>
            </w:r>
          </w:p>
        </w:tc>
        <w:tc>
          <w:tcPr>
            <w:tcW w:w="2938" w:type="dxa"/>
            <w:vAlign w:val="center"/>
          </w:tcPr>
          <w:p w14:paraId="786DE803" w14:textId="77777777" w:rsidR="00070283" w:rsidRPr="00070283" w:rsidRDefault="00070283" w:rsidP="00A72751">
            <w:pPr>
              <w:widowControl/>
              <w:suppressAutoHyphens w:val="0"/>
              <w:jc w:val="center"/>
              <w:rPr>
                <w:rFonts w:ascii="Tahoma" w:eastAsia="Times New Roman" w:hAnsi="Tahoma" w:cs="Tahoma"/>
                <w:kern w:val="0"/>
                <w:sz w:val="20"/>
                <w:szCs w:val="20"/>
              </w:rPr>
            </w:pPr>
          </w:p>
        </w:tc>
      </w:tr>
    </w:tbl>
    <w:p w14:paraId="54A00384" w14:textId="77777777" w:rsidR="00E8358E" w:rsidRPr="00E8358E" w:rsidRDefault="00E8358E" w:rsidP="00E8358E">
      <w:pPr>
        <w:widowControl/>
        <w:suppressAutoHyphens w:val="0"/>
        <w:rPr>
          <w:rFonts w:ascii="Tahoma" w:eastAsia="Times New Roman" w:hAnsi="Tahoma" w:cs="Tahoma"/>
          <w:kern w:val="0"/>
          <w:sz w:val="16"/>
          <w:szCs w:val="16"/>
        </w:rPr>
      </w:pPr>
    </w:p>
    <w:p w14:paraId="192D7D1D" w14:textId="77777777" w:rsidR="00E8358E" w:rsidRDefault="00E8358E" w:rsidP="00E8358E">
      <w:pPr>
        <w:widowControl/>
        <w:suppressAutoHyphens w:val="0"/>
        <w:rPr>
          <w:rFonts w:ascii="Tahoma" w:eastAsia="Calibri" w:hAnsi="Tahoma" w:cs="Tahoma"/>
          <w:b/>
          <w:kern w:val="0"/>
          <w:sz w:val="18"/>
          <w:szCs w:val="18"/>
          <w:lang w:eastAsia="en-US"/>
        </w:rPr>
      </w:pPr>
    </w:p>
    <w:p w14:paraId="430D73C2" w14:textId="77777777" w:rsidR="00070283" w:rsidRPr="00070283" w:rsidRDefault="00070283" w:rsidP="00E8358E">
      <w:pPr>
        <w:widowControl/>
        <w:suppressAutoHyphens w:val="0"/>
        <w:rPr>
          <w:rFonts w:ascii="Tahoma" w:eastAsia="Calibri" w:hAnsi="Tahoma" w:cs="Tahoma"/>
          <w:b/>
          <w:kern w:val="0"/>
          <w:sz w:val="18"/>
          <w:szCs w:val="18"/>
          <w:lang w:eastAsia="en-US"/>
        </w:rPr>
      </w:pPr>
    </w:p>
    <w:p w14:paraId="3D8FB62F" w14:textId="77777777" w:rsidR="008C4029" w:rsidRPr="00070283" w:rsidRDefault="008C4029" w:rsidP="008C4029">
      <w:pPr>
        <w:tabs>
          <w:tab w:val="left" w:pos="0"/>
        </w:tabs>
        <w:rPr>
          <w:rFonts w:ascii="Tahoma" w:hAnsi="Tahoma" w:cs="Tahoma"/>
          <w:sz w:val="18"/>
          <w:szCs w:val="18"/>
        </w:rPr>
      </w:pPr>
      <w:r w:rsidRPr="00070283">
        <w:rPr>
          <w:rFonts w:ascii="Tahoma" w:hAnsi="Tahoma" w:cs="Tahoma"/>
          <w:sz w:val="18"/>
          <w:szCs w:val="18"/>
        </w:rPr>
        <w:t xml:space="preserve">..................................,dnia ......................................... </w:t>
      </w:r>
    </w:p>
    <w:p w14:paraId="4D4CEE28" w14:textId="77777777" w:rsidR="008C4029" w:rsidRPr="00070283" w:rsidRDefault="008C4029" w:rsidP="008C4029">
      <w:pPr>
        <w:tabs>
          <w:tab w:val="left" w:pos="0"/>
        </w:tabs>
        <w:rPr>
          <w:rFonts w:ascii="Tahoma" w:hAnsi="Tahoma" w:cs="Tahoma"/>
          <w:sz w:val="20"/>
        </w:rPr>
      </w:pPr>
    </w:p>
    <w:p w14:paraId="1B596081" w14:textId="77777777" w:rsidR="008C4029" w:rsidRPr="00070283" w:rsidRDefault="008C4029" w:rsidP="008C4029">
      <w:pPr>
        <w:tabs>
          <w:tab w:val="left" w:pos="0"/>
        </w:tabs>
        <w:rPr>
          <w:rFonts w:ascii="Tahoma" w:hAnsi="Tahoma" w:cs="Tahoma"/>
          <w:sz w:val="20"/>
        </w:rPr>
      </w:pPr>
    </w:p>
    <w:p w14:paraId="4ED804E3" w14:textId="77777777" w:rsidR="008C4029" w:rsidRPr="00070283" w:rsidRDefault="008C4029" w:rsidP="008C4029">
      <w:pPr>
        <w:tabs>
          <w:tab w:val="left" w:pos="0"/>
        </w:tabs>
        <w:rPr>
          <w:rFonts w:ascii="Tahoma" w:hAnsi="Tahoma" w:cs="Tahoma"/>
          <w:sz w:val="20"/>
        </w:rPr>
      </w:pPr>
    </w:p>
    <w:p w14:paraId="50405201" w14:textId="77777777" w:rsidR="008C4029" w:rsidRPr="00070283" w:rsidRDefault="008C4029" w:rsidP="008C4029">
      <w:pPr>
        <w:tabs>
          <w:tab w:val="left" w:pos="0"/>
        </w:tabs>
        <w:rPr>
          <w:rFonts w:ascii="Tahoma" w:hAnsi="Tahoma" w:cs="Tahoma"/>
          <w:sz w:val="20"/>
        </w:rPr>
      </w:pPr>
    </w:p>
    <w:p w14:paraId="6A072F4C" w14:textId="3CBF55B5" w:rsidR="00070283" w:rsidRDefault="008C4029" w:rsidP="00070283">
      <w:pPr>
        <w:rPr>
          <w:rFonts w:ascii="Tahoma" w:hAnsi="Tahoma" w:cs="Tahoma"/>
          <w:sz w:val="16"/>
          <w:szCs w:val="16"/>
        </w:rPr>
      </w:pPr>
      <w:r w:rsidRPr="00070283">
        <w:rPr>
          <w:rFonts w:ascii="Tahoma" w:hAnsi="Tahoma" w:cs="Tahoma"/>
          <w:sz w:val="16"/>
          <w:szCs w:val="16"/>
        </w:rPr>
        <w:t xml:space="preserve">                                                                     </w:t>
      </w:r>
      <w:r w:rsidR="00070283">
        <w:rPr>
          <w:rFonts w:ascii="Tahoma" w:hAnsi="Tahoma" w:cs="Tahoma"/>
          <w:sz w:val="16"/>
          <w:szCs w:val="16"/>
        </w:rPr>
        <w:t xml:space="preserve">                                          </w:t>
      </w:r>
      <w:r w:rsidRPr="00070283">
        <w:rPr>
          <w:rFonts w:ascii="Tahoma" w:hAnsi="Tahoma" w:cs="Tahoma"/>
          <w:sz w:val="16"/>
          <w:szCs w:val="16"/>
        </w:rPr>
        <w:t xml:space="preserve"> ......................</w:t>
      </w:r>
      <w:r w:rsidR="00070283">
        <w:rPr>
          <w:rFonts w:ascii="Tahoma" w:hAnsi="Tahoma" w:cs="Tahoma"/>
          <w:sz w:val="16"/>
          <w:szCs w:val="16"/>
        </w:rPr>
        <w:t>...............................</w:t>
      </w:r>
      <w:r w:rsidRPr="00070283">
        <w:rPr>
          <w:rFonts w:ascii="Tahoma" w:hAnsi="Tahoma" w:cs="Tahoma"/>
          <w:sz w:val="16"/>
          <w:szCs w:val="16"/>
        </w:rPr>
        <w:t>.</w:t>
      </w:r>
    </w:p>
    <w:p w14:paraId="0A311A8F" w14:textId="52847EB2" w:rsidR="008C4029" w:rsidRPr="00070283" w:rsidRDefault="00070283" w:rsidP="00070283">
      <w:pPr>
        <w:rPr>
          <w:rFonts w:ascii="Tahoma" w:hAnsi="Tahoma" w:cs="Tahoma"/>
          <w:sz w:val="16"/>
          <w:szCs w:val="16"/>
        </w:rPr>
      </w:pPr>
      <w:r>
        <w:rPr>
          <w:rFonts w:ascii="Tahoma" w:hAnsi="Tahoma" w:cs="Tahoma"/>
          <w:sz w:val="16"/>
          <w:szCs w:val="16"/>
        </w:rPr>
        <w:t xml:space="preserve">                                                                                                            </w:t>
      </w:r>
      <w:r w:rsidR="008C4029" w:rsidRPr="00070283">
        <w:rPr>
          <w:rFonts w:ascii="Tahoma" w:hAnsi="Tahoma" w:cs="Tahoma"/>
          <w:i/>
          <w:iCs/>
          <w:sz w:val="16"/>
          <w:szCs w:val="16"/>
        </w:rPr>
        <w:t xml:space="preserve">(podpisy i pieczęcie osób upoważnionych </w:t>
      </w:r>
    </w:p>
    <w:p w14:paraId="18D48651" w14:textId="77777777" w:rsidR="008C4029" w:rsidRPr="00070283" w:rsidRDefault="008C4029" w:rsidP="008C4029">
      <w:pPr>
        <w:rPr>
          <w:rFonts w:ascii="Tahoma" w:hAnsi="Tahoma" w:cs="Tahoma"/>
          <w:i/>
          <w:iCs/>
          <w:sz w:val="16"/>
          <w:szCs w:val="16"/>
        </w:rPr>
      </w:pPr>
      <w:r w:rsidRPr="00070283">
        <w:rPr>
          <w:rFonts w:ascii="Tahoma" w:hAnsi="Tahoma" w:cs="Tahoma"/>
          <w:i/>
          <w:iCs/>
          <w:sz w:val="16"/>
          <w:szCs w:val="16"/>
        </w:rPr>
        <w:t xml:space="preserve">                                                                                                                do reprezentowania Wykonawcy)</w:t>
      </w:r>
    </w:p>
    <w:bookmarkEnd w:id="2"/>
    <w:p w14:paraId="4848DDDB" w14:textId="77777777" w:rsidR="00D82C40" w:rsidRPr="00070283" w:rsidRDefault="00D82C40" w:rsidP="00D82C40">
      <w:pPr>
        <w:widowControl/>
        <w:suppressAutoHyphens w:val="0"/>
        <w:spacing w:after="160" w:line="259" w:lineRule="auto"/>
        <w:jc w:val="right"/>
        <w:rPr>
          <w:rFonts w:ascii="Tahoma" w:eastAsia="Calibri" w:hAnsi="Tahoma" w:cs="Tahoma"/>
          <w:kern w:val="0"/>
          <w:sz w:val="16"/>
          <w:szCs w:val="16"/>
          <w:lang w:eastAsia="en-US"/>
        </w:rPr>
      </w:pPr>
    </w:p>
    <w:p w14:paraId="165D339D" w14:textId="77777777" w:rsidR="00E8358E" w:rsidRPr="00070283" w:rsidRDefault="00E8358E" w:rsidP="00070283">
      <w:pPr>
        <w:widowControl/>
        <w:suppressAutoHyphens w:val="0"/>
        <w:spacing w:after="160" w:line="259" w:lineRule="auto"/>
        <w:rPr>
          <w:rFonts w:ascii="Tahoma" w:eastAsia="Calibri" w:hAnsi="Tahoma" w:cs="Tahoma"/>
          <w:kern w:val="0"/>
          <w:sz w:val="16"/>
          <w:szCs w:val="16"/>
          <w:lang w:eastAsia="en-US"/>
        </w:rPr>
      </w:pPr>
    </w:p>
    <w:p w14:paraId="0C3F0B9E" w14:textId="77777777" w:rsidR="00E8358E" w:rsidRPr="00070283" w:rsidRDefault="00E8358E" w:rsidP="00D82C40">
      <w:pPr>
        <w:widowControl/>
        <w:suppressAutoHyphens w:val="0"/>
        <w:spacing w:after="160" w:line="259" w:lineRule="auto"/>
        <w:jc w:val="right"/>
        <w:rPr>
          <w:rFonts w:ascii="Tahoma" w:eastAsia="Calibri" w:hAnsi="Tahoma" w:cs="Tahoma"/>
          <w:kern w:val="0"/>
          <w:sz w:val="16"/>
          <w:szCs w:val="16"/>
          <w:lang w:eastAsia="en-US"/>
        </w:rPr>
      </w:pPr>
    </w:p>
    <w:p w14:paraId="621CD1D5" w14:textId="77777777" w:rsidR="00E8358E" w:rsidRDefault="00E8358E" w:rsidP="008C4029">
      <w:pPr>
        <w:widowControl/>
        <w:suppressAutoHyphens w:val="0"/>
        <w:spacing w:after="160" w:line="259" w:lineRule="auto"/>
        <w:rPr>
          <w:rFonts w:ascii="Tahoma" w:eastAsia="Calibri" w:hAnsi="Tahoma" w:cs="Tahoma"/>
          <w:kern w:val="0"/>
          <w:sz w:val="16"/>
          <w:szCs w:val="16"/>
          <w:lang w:eastAsia="en-US"/>
        </w:rPr>
      </w:pPr>
    </w:p>
    <w:p w14:paraId="00A6CD3D"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4D033B3B"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091C01CB"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74B155C1"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25954DFD"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324BDE32"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1485F140"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135CE954" w14:textId="77777777" w:rsid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2B6D60C7" w14:textId="77777777" w:rsidR="00070283" w:rsidRPr="00070283" w:rsidRDefault="00070283" w:rsidP="008C4029">
      <w:pPr>
        <w:widowControl/>
        <w:suppressAutoHyphens w:val="0"/>
        <w:spacing w:after="160" w:line="259" w:lineRule="auto"/>
        <w:rPr>
          <w:rFonts w:ascii="Tahoma" w:eastAsia="Calibri" w:hAnsi="Tahoma" w:cs="Tahoma"/>
          <w:kern w:val="0"/>
          <w:sz w:val="16"/>
          <w:szCs w:val="16"/>
          <w:lang w:eastAsia="en-US"/>
        </w:rPr>
      </w:pPr>
    </w:p>
    <w:p w14:paraId="0A9A2E09" w14:textId="77777777" w:rsidR="00E8358E" w:rsidRPr="00070283" w:rsidRDefault="00E8358E" w:rsidP="00D82C40">
      <w:pPr>
        <w:widowControl/>
        <w:suppressAutoHyphens w:val="0"/>
        <w:spacing w:after="160" w:line="259" w:lineRule="auto"/>
        <w:jc w:val="right"/>
        <w:rPr>
          <w:rFonts w:ascii="Tahoma" w:eastAsia="Calibri" w:hAnsi="Tahoma" w:cs="Tahoma"/>
          <w:kern w:val="0"/>
          <w:sz w:val="16"/>
          <w:szCs w:val="16"/>
          <w:lang w:eastAsia="en-US"/>
        </w:rPr>
      </w:pPr>
    </w:p>
    <w:p w14:paraId="08C4B2C5" w14:textId="2F974A1F" w:rsidR="00D82C40" w:rsidRPr="00070283" w:rsidRDefault="00D82C40" w:rsidP="00D82C40">
      <w:pPr>
        <w:widowControl/>
        <w:suppressAutoHyphens w:val="0"/>
        <w:spacing w:after="160" w:line="259" w:lineRule="auto"/>
        <w:jc w:val="right"/>
        <w:rPr>
          <w:rFonts w:ascii="Tahoma" w:eastAsia="Calibri" w:hAnsi="Tahoma" w:cs="Tahoma"/>
          <w:b/>
          <w:bCs/>
          <w:i/>
          <w:iCs/>
          <w:kern w:val="0"/>
          <w:sz w:val="16"/>
          <w:szCs w:val="16"/>
          <w:lang w:eastAsia="en-US"/>
        </w:rPr>
      </w:pPr>
      <w:bookmarkStart w:id="3" w:name="_Hlk152066797"/>
      <w:bookmarkStart w:id="4" w:name="_Hlk152073269"/>
      <w:r w:rsidRPr="00070283">
        <w:rPr>
          <w:rFonts w:ascii="Tahoma" w:eastAsia="Calibri" w:hAnsi="Tahoma" w:cs="Tahoma"/>
          <w:b/>
          <w:bCs/>
          <w:i/>
          <w:iCs/>
          <w:kern w:val="0"/>
          <w:sz w:val="16"/>
          <w:szCs w:val="16"/>
          <w:lang w:eastAsia="en-US"/>
        </w:rPr>
        <w:lastRenderedPageBreak/>
        <w:t>Załącznik nr 2</w:t>
      </w:r>
      <w:r w:rsidR="0016536A" w:rsidRPr="00070283">
        <w:rPr>
          <w:rFonts w:ascii="Tahoma" w:eastAsia="Calibri" w:hAnsi="Tahoma" w:cs="Tahoma"/>
          <w:b/>
          <w:bCs/>
          <w:i/>
          <w:iCs/>
          <w:kern w:val="0"/>
          <w:sz w:val="16"/>
          <w:szCs w:val="16"/>
          <w:lang w:eastAsia="en-US"/>
        </w:rPr>
        <w:t>.</w:t>
      </w:r>
      <w:r w:rsidR="00E8358E" w:rsidRPr="00070283">
        <w:rPr>
          <w:rFonts w:ascii="Tahoma" w:eastAsia="Calibri" w:hAnsi="Tahoma" w:cs="Tahoma"/>
          <w:b/>
          <w:bCs/>
          <w:i/>
          <w:iCs/>
          <w:kern w:val="0"/>
          <w:sz w:val="16"/>
          <w:szCs w:val="16"/>
          <w:lang w:eastAsia="en-US"/>
        </w:rPr>
        <w:t>2</w:t>
      </w:r>
      <w:r w:rsidRPr="00070283">
        <w:rPr>
          <w:rFonts w:ascii="Tahoma" w:eastAsia="Calibri" w:hAnsi="Tahoma" w:cs="Tahoma"/>
          <w:b/>
          <w:bCs/>
          <w:i/>
          <w:iCs/>
          <w:kern w:val="0"/>
          <w:sz w:val="16"/>
          <w:szCs w:val="16"/>
          <w:lang w:eastAsia="en-US"/>
        </w:rPr>
        <w:t xml:space="preserve"> do ZO/</w:t>
      </w:r>
      <w:r w:rsidR="0016536A" w:rsidRPr="00070283">
        <w:rPr>
          <w:rFonts w:ascii="Tahoma" w:eastAsia="Calibri" w:hAnsi="Tahoma" w:cs="Tahoma"/>
          <w:b/>
          <w:bCs/>
          <w:i/>
          <w:iCs/>
          <w:kern w:val="0"/>
          <w:sz w:val="16"/>
          <w:szCs w:val="16"/>
          <w:lang w:eastAsia="en-US"/>
        </w:rPr>
        <w:t>8</w:t>
      </w:r>
      <w:r w:rsidRPr="00070283">
        <w:rPr>
          <w:rFonts w:ascii="Tahoma" w:eastAsia="Calibri" w:hAnsi="Tahoma" w:cs="Tahoma"/>
          <w:b/>
          <w:bCs/>
          <w:i/>
          <w:iCs/>
          <w:kern w:val="0"/>
          <w:sz w:val="16"/>
          <w:szCs w:val="16"/>
          <w:lang w:eastAsia="en-US"/>
        </w:rPr>
        <w:t>/2023</w:t>
      </w:r>
    </w:p>
    <w:p w14:paraId="7D0AE37E" w14:textId="77777777" w:rsidR="00D82C40" w:rsidRPr="00070283" w:rsidRDefault="00D82C40" w:rsidP="00D82C40">
      <w:pPr>
        <w:widowControl/>
        <w:suppressAutoHyphens w:val="0"/>
        <w:spacing w:after="160" w:line="259" w:lineRule="auto"/>
        <w:jc w:val="center"/>
        <w:rPr>
          <w:rFonts w:ascii="Tahoma" w:eastAsia="Calibri" w:hAnsi="Tahoma" w:cs="Tahoma"/>
          <w:b/>
          <w:bCs/>
          <w:kern w:val="0"/>
          <w:sz w:val="22"/>
          <w:szCs w:val="22"/>
          <w:lang w:eastAsia="en-US"/>
        </w:rPr>
      </w:pPr>
      <w:r w:rsidRPr="00070283">
        <w:rPr>
          <w:rFonts w:ascii="Tahoma" w:eastAsia="Calibri" w:hAnsi="Tahoma" w:cs="Tahoma"/>
          <w:b/>
          <w:bCs/>
          <w:kern w:val="0"/>
          <w:sz w:val="22"/>
          <w:szCs w:val="22"/>
          <w:lang w:eastAsia="en-US"/>
        </w:rPr>
        <w:t>SZCZEGÓŁOWY OPIS PRZEDMIOTU ZAMÓWIENIA – PARAMETRY TECHNICZNE</w:t>
      </w:r>
    </w:p>
    <w:p w14:paraId="25C644E3" w14:textId="77777777" w:rsidR="00D82C40" w:rsidRPr="00070283" w:rsidRDefault="00D82C40" w:rsidP="00D82C40">
      <w:pPr>
        <w:widowControl/>
        <w:suppressAutoHyphens w:val="0"/>
        <w:spacing w:after="160" w:line="259" w:lineRule="auto"/>
        <w:jc w:val="center"/>
        <w:rPr>
          <w:rFonts w:ascii="Tahoma" w:eastAsia="Calibri" w:hAnsi="Tahoma" w:cs="Tahoma"/>
          <w:b/>
          <w:bCs/>
          <w:kern w:val="0"/>
          <w:sz w:val="22"/>
          <w:szCs w:val="22"/>
          <w:lang w:eastAsia="en-US"/>
        </w:rPr>
      </w:pPr>
      <w:r w:rsidRPr="00070283">
        <w:rPr>
          <w:rFonts w:ascii="Tahoma" w:eastAsia="Calibri" w:hAnsi="Tahoma" w:cs="Tahoma"/>
          <w:b/>
          <w:bCs/>
          <w:kern w:val="0"/>
          <w:sz w:val="22"/>
          <w:szCs w:val="22"/>
          <w:lang w:eastAsia="en-US"/>
        </w:rPr>
        <w:t xml:space="preserve"> </w:t>
      </w:r>
    </w:p>
    <w:p w14:paraId="424D8737" w14:textId="77777777" w:rsidR="00D82C40" w:rsidRPr="00070283" w:rsidRDefault="00D82C40" w:rsidP="00D82C40">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Nazwa własna …………………………………………………………………………….....</w:t>
      </w:r>
    </w:p>
    <w:p w14:paraId="33491F26" w14:textId="77777777" w:rsidR="00D82C40" w:rsidRPr="00070283" w:rsidRDefault="00D82C40" w:rsidP="00D82C40">
      <w:pPr>
        <w:widowControl/>
        <w:suppressAutoHyphens w:val="0"/>
        <w:rPr>
          <w:rFonts w:ascii="Tahoma" w:eastAsia="Calibri" w:hAnsi="Tahoma" w:cs="Tahoma"/>
          <w:b/>
          <w:kern w:val="0"/>
          <w:sz w:val="18"/>
          <w:szCs w:val="18"/>
          <w:lang w:eastAsia="en-US"/>
        </w:rPr>
      </w:pPr>
    </w:p>
    <w:p w14:paraId="173CCA4D" w14:textId="77777777" w:rsidR="00D82C40" w:rsidRPr="00070283" w:rsidRDefault="00D82C40" w:rsidP="00D82C40">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Oferowany model ……………………………………………………………………………</w:t>
      </w:r>
    </w:p>
    <w:p w14:paraId="1229A91E" w14:textId="77777777" w:rsidR="00D82C40" w:rsidRPr="00070283" w:rsidRDefault="00D82C40" w:rsidP="00D82C40">
      <w:pPr>
        <w:widowControl/>
        <w:suppressAutoHyphens w:val="0"/>
        <w:rPr>
          <w:rFonts w:ascii="Tahoma" w:eastAsia="Calibri" w:hAnsi="Tahoma" w:cs="Tahoma"/>
          <w:b/>
          <w:kern w:val="0"/>
          <w:sz w:val="18"/>
          <w:szCs w:val="18"/>
          <w:lang w:eastAsia="en-US"/>
        </w:rPr>
      </w:pPr>
    </w:p>
    <w:p w14:paraId="63499FC4" w14:textId="77777777" w:rsidR="00D82C40" w:rsidRPr="00070283" w:rsidRDefault="00D82C40" w:rsidP="00D82C40">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Producent …………………………………………………………………………………..….</w:t>
      </w:r>
    </w:p>
    <w:p w14:paraId="1A830111" w14:textId="77777777" w:rsidR="00D82C40" w:rsidRPr="00070283" w:rsidRDefault="00D82C40" w:rsidP="00D82C40">
      <w:pPr>
        <w:widowControl/>
        <w:suppressAutoHyphens w:val="0"/>
        <w:rPr>
          <w:rFonts w:ascii="Tahoma" w:eastAsia="Calibri" w:hAnsi="Tahoma" w:cs="Tahoma"/>
          <w:b/>
          <w:kern w:val="0"/>
          <w:sz w:val="18"/>
          <w:szCs w:val="18"/>
          <w:lang w:eastAsia="en-US"/>
        </w:rPr>
      </w:pPr>
    </w:p>
    <w:p w14:paraId="2ECC9B01" w14:textId="77777777" w:rsidR="00D82C40" w:rsidRPr="00070283" w:rsidRDefault="00D82C40" w:rsidP="00D82C40">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Kraj pochodzenia ……………………………………………………………………………..</w:t>
      </w:r>
    </w:p>
    <w:p w14:paraId="7A63472F" w14:textId="77777777" w:rsidR="00D82C40" w:rsidRPr="00070283" w:rsidRDefault="00D82C40" w:rsidP="00D82C40">
      <w:pPr>
        <w:widowControl/>
        <w:suppressAutoHyphens w:val="0"/>
        <w:rPr>
          <w:rFonts w:ascii="Tahoma" w:eastAsia="Calibri" w:hAnsi="Tahoma" w:cs="Tahoma"/>
          <w:b/>
          <w:kern w:val="0"/>
          <w:sz w:val="18"/>
          <w:szCs w:val="18"/>
          <w:lang w:eastAsia="en-US"/>
        </w:rPr>
      </w:pPr>
    </w:p>
    <w:p w14:paraId="4DAEBD66" w14:textId="77777777" w:rsidR="00D82C40" w:rsidRPr="00070283" w:rsidRDefault="00D82C40" w:rsidP="00D82C40">
      <w:pPr>
        <w:widowControl/>
        <w:suppressAutoHyphens w:val="0"/>
        <w:rPr>
          <w:rFonts w:ascii="Tahoma" w:eastAsia="Calibri" w:hAnsi="Tahoma" w:cs="Tahoma"/>
          <w:b/>
          <w:kern w:val="0"/>
          <w:sz w:val="18"/>
          <w:szCs w:val="18"/>
          <w:lang w:eastAsia="en-US"/>
        </w:rPr>
      </w:pPr>
      <w:r w:rsidRPr="00070283">
        <w:rPr>
          <w:rFonts w:ascii="Tahoma" w:eastAsia="Calibri" w:hAnsi="Tahoma" w:cs="Tahoma"/>
          <w:b/>
          <w:kern w:val="0"/>
          <w:sz w:val="18"/>
          <w:szCs w:val="18"/>
          <w:lang w:eastAsia="en-US"/>
        </w:rPr>
        <w:t>Rok produkcji …………………………………………………………………………..………</w:t>
      </w:r>
    </w:p>
    <w:bookmarkEnd w:id="3"/>
    <w:p w14:paraId="23695899" w14:textId="77777777" w:rsidR="0016536A" w:rsidRPr="00070283" w:rsidRDefault="0016536A" w:rsidP="00D82C40">
      <w:pPr>
        <w:widowControl/>
        <w:suppressAutoHyphens w:val="0"/>
        <w:rPr>
          <w:rFonts w:ascii="Tahoma" w:eastAsia="Calibri" w:hAnsi="Tahoma" w:cs="Tahoma"/>
          <w:b/>
          <w:kern w:val="0"/>
          <w:sz w:val="18"/>
          <w:szCs w:val="18"/>
          <w:lang w:eastAsia="en-US"/>
        </w:rPr>
      </w:pPr>
    </w:p>
    <w:p w14:paraId="30473588" w14:textId="77777777" w:rsidR="0016536A" w:rsidRPr="0016536A" w:rsidRDefault="0016536A" w:rsidP="0016536A">
      <w:pPr>
        <w:widowControl/>
        <w:suppressAutoHyphens w:val="0"/>
        <w:jc w:val="center"/>
        <w:rPr>
          <w:rFonts w:ascii="Tahoma" w:eastAsia="Times New Roman" w:hAnsi="Tahoma" w:cs="Tahoma"/>
          <w:b/>
          <w:bCs/>
          <w:kern w:val="0"/>
          <w:sz w:val="22"/>
          <w:szCs w:val="22"/>
        </w:rPr>
      </w:pPr>
      <w:r w:rsidRPr="0016536A">
        <w:rPr>
          <w:rFonts w:ascii="Tahoma" w:eastAsia="Times New Roman" w:hAnsi="Tahoma" w:cs="Tahoma"/>
          <w:b/>
          <w:bCs/>
          <w:kern w:val="0"/>
          <w:sz w:val="22"/>
          <w:szCs w:val="22"/>
        </w:rPr>
        <w:t>PARAMETRY TECHNICZNE APARATU ULTRASONOGRAFICZNEGO</w:t>
      </w:r>
    </w:p>
    <w:p w14:paraId="36DD6E29" w14:textId="77777777" w:rsidR="0016536A" w:rsidRPr="0016536A" w:rsidRDefault="0016536A" w:rsidP="0016536A">
      <w:pPr>
        <w:widowControl/>
        <w:suppressAutoHyphens w:val="0"/>
        <w:jc w:val="center"/>
        <w:rPr>
          <w:rFonts w:ascii="Tahoma" w:eastAsia="Times New Roman" w:hAnsi="Tahoma" w:cs="Tahoma"/>
          <w:b/>
          <w:bCs/>
          <w:kern w:val="0"/>
          <w:sz w:val="22"/>
          <w:szCs w:val="22"/>
        </w:rPr>
      </w:pPr>
    </w:p>
    <w:tbl>
      <w:tblPr>
        <w:tblW w:w="1077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4"/>
        <w:gridCol w:w="2267"/>
        <w:gridCol w:w="37"/>
        <w:gridCol w:w="2938"/>
      </w:tblGrid>
      <w:tr w:rsidR="0016536A" w:rsidRPr="0016536A" w14:paraId="165F1CEC" w14:textId="77777777" w:rsidTr="00070283">
        <w:tc>
          <w:tcPr>
            <w:tcW w:w="567" w:type="dxa"/>
            <w:tcMar>
              <w:left w:w="57" w:type="dxa"/>
              <w:right w:w="57" w:type="dxa"/>
            </w:tcMar>
            <w:vAlign w:val="center"/>
          </w:tcPr>
          <w:p w14:paraId="67D7E6DF"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L.p.</w:t>
            </w:r>
          </w:p>
        </w:tc>
        <w:tc>
          <w:tcPr>
            <w:tcW w:w="4964" w:type="dxa"/>
            <w:vAlign w:val="center"/>
          </w:tcPr>
          <w:p w14:paraId="60C0D9E4"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Parametr</w:t>
            </w:r>
          </w:p>
        </w:tc>
        <w:tc>
          <w:tcPr>
            <w:tcW w:w="2267" w:type="dxa"/>
            <w:vAlign w:val="center"/>
          </w:tcPr>
          <w:p w14:paraId="6173FAB5"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Wartość wymagana</w:t>
            </w:r>
          </w:p>
        </w:tc>
        <w:tc>
          <w:tcPr>
            <w:tcW w:w="2975" w:type="dxa"/>
            <w:gridSpan w:val="2"/>
          </w:tcPr>
          <w:p w14:paraId="3965EDC3"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Wartość oferowana</w:t>
            </w:r>
          </w:p>
        </w:tc>
      </w:tr>
      <w:tr w:rsidR="0016536A" w:rsidRPr="0016536A" w14:paraId="1F1DB086" w14:textId="77777777" w:rsidTr="00070283">
        <w:tc>
          <w:tcPr>
            <w:tcW w:w="567" w:type="dxa"/>
            <w:shd w:val="clear" w:color="auto" w:fill="D9D9D9" w:themeFill="background1" w:themeFillShade="D9"/>
            <w:vAlign w:val="center"/>
          </w:tcPr>
          <w:p w14:paraId="59E53D5C"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1.</w:t>
            </w:r>
          </w:p>
        </w:tc>
        <w:tc>
          <w:tcPr>
            <w:tcW w:w="4964" w:type="dxa"/>
            <w:shd w:val="clear" w:color="auto" w:fill="D9D9D9" w:themeFill="background1" w:themeFillShade="D9"/>
            <w:vAlign w:val="center"/>
          </w:tcPr>
          <w:p w14:paraId="4A6FD208"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2.</w:t>
            </w:r>
          </w:p>
        </w:tc>
        <w:tc>
          <w:tcPr>
            <w:tcW w:w="2267" w:type="dxa"/>
            <w:shd w:val="clear" w:color="auto" w:fill="D9D9D9" w:themeFill="background1" w:themeFillShade="D9"/>
            <w:vAlign w:val="center"/>
          </w:tcPr>
          <w:p w14:paraId="3ED94E0E"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3.</w:t>
            </w:r>
          </w:p>
        </w:tc>
        <w:tc>
          <w:tcPr>
            <w:tcW w:w="2975" w:type="dxa"/>
            <w:gridSpan w:val="2"/>
            <w:shd w:val="clear" w:color="auto" w:fill="D9D9D9" w:themeFill="background1" w:themeFillShade="D9"/>
          </w:tcPr>
          <w:p w14:paraId="31943E10"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4.</w:t>
            </w:r>
          </w:p>
        </w:tc>
      </w:tr>
      <w:tr w:rsidR="0016536A" w:rsidRPr="0016536A" w14:paraId="06EEEF62" w14:textId="77777777" w:rsidTr="00070283">
        <w:tc>
          <w:tcPr>
            <w:tcW w:w="567" w:type="dxa"/>
            <w:vAlign w:val="center"/>
          </w:tcPr>
          <w:p w14:paraId="5109CDCF"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02962D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Aparat fabrycznie nowy – rok produkcji 2023</w:t>
            </w:r>
          </w:p>
        </w:tc>
        <w:tc>
          <w:tcPr>
            <w:tcW w:w="2267" w:type="dxa"/>
            <w:vAlign w:val="center"/>
          </w:tcPr>
          <w:p w14:paraId="4EC136AE"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55B9EFB"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CC103A3" w14:textId="77777777" w:rsidTr="00070283">
        <w:tc>
          <w:tcPr>
            <w:tcW w:w="567" w:type="dxa"/>
            <w:vAlign w:val="center"/>
          </w:tcPr>
          <w:p w14:paraId="1762412B"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2F6ADBCC"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Aparat wykonany w technologii całkowicie cyfrowej</w:t>
            </w:r>
          </w:p>
        </w:tc>
        <w:tc>
          <w:tcPr>
            <w:tcW w:w="2267" w:type="dxa"/>
            <w:vAlign w:val="center"/>
          </w:tcPr>
          <w:p w14:paraId="317EFE65"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b/>
                <w:bCs/>
                <w:kern w:val="0"/>
                <w:sz w:val="20"/>
                <w:szCs w:val="20"/>
              </w:rPr>
              <w:t>Tak</w:t>
            </w:r>
          </w:p>
        </w:tc>
        <w:tc>
          <w:tcPr>
            <w:tcW w:w="2975" w:type="dxa"/>
            <w:gridSpan w:val="2"/>
          </w:tcPr>
          <w:p w14:paraId="6FF247F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57C96BE" w14:textId="77777777" w:rsidTr="00070283">
        <w:tc>
          <w:tcPr>
            <w:tcW w:w="567" w:type="dxa"/>
            <w:vAlign w:val="center"/>
          </w:tcPr>
          <w:p w14:paraId="53B563BF"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70C086ED" w14:textId="77777777" w:rsidR="0016536A" w:rsidRPr="0016536A" w:rsidRDefault="0016536A" w:rsidP="0016536A">
            <w:pPr>
              <w:widowControl/>
              <w:suppressAutoHyphens w:val="0"/>
              <w:rPr>
                <w:rFonts w:ascii="Tahoma" w:eastAsia="Times New Roman" w:hAnsi="Tahoma" w:cs="Tahoma"/>
                <w:color w:val="3366FF"/>
                <w:kern w:val="0"/>
                <w:sz w:val="20"/>
                <w:szCs w:val="20"/>
              </w:rPr>
            </w:pPr>
            <w:r w:rsidRPr="0016536A">
              <w:rPr>
                <w:rFonts w:ascii="Tahoma" w:eastAsia="Times New Roman" w:hAnsi="Tahoma" w:cs="Tahoma"/>
                <w:kern w:val="0"/>
                <w:sz w:val="20"/>
                <w:szCs w:val="20"/>
              </w:rPr>
              <w:t>Ilość niezależnych kanałów procesowych</w:t>
            </w:r>
          </w:p>
        </w:tc>
        <w:tc>
          <w:tcPr>
            <w:tcW w:w="2267" w:type="dxa"/>
            <w:vAlign w:val="center"/>
          </w:tcPr>
          <w:p w14:paraId="25052B8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w:t>
            </w:r>
          </w:p>
          <w:p w14:paraId="5264D15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5 000 000</w:t>
            </w:r>
          </w:p>
        </w:tc>
        <w:tc>
          <w:tcPr>
            <w:tcW w:w="2975" w:type="dxa"/>
            <w:gridSpan w:val="2"/>
          </w:tcPr>
          <w:p w14:paraId="00C08A0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ED48132" w14:textId="77777777" w:rsidTr="00070283">
        <w:tc>
          <w:tcPr>
            <w:tcW w:w="567" w:type="dxa"/>
            <w:vAlign w:val="center"/>
          </w:tcPr>
          <w:p w14:paraId="47AFF38E"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41F6F9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Zakres częstotliwości pracy potwierdzony zakresem częstotliwości sond możliwych do podłączenia do aparatu</w:t>
            </w:r>
          </w:p>
        </w:tc>
        <w:tc>
          <w:tcPr>
            <w:tcW w:w="2267" w:type="dxa"/>
            <w:vAlign w:val="center"/>
          </w:tcPr>
          <w:p w14:paraId="0509E2D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1,5 – 12,0 MHz</w:t>
            </w:r>
          </w:p>
        </w:tc>
        <w:tc>
          <w:tcPr>
            <w:tcW w:w="2975" w:type="dxa"/>
            <w:gridSpan w:val="2"/>
          </w:tcPr>
          <w:p w14:paraId="6750B8F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9A29590" w14:textId="77777777" w:rsidTr="00070283">
        <w:tc>
          <w:tcPr>
            <w:tcW w:w="567" w:type="dxa"/>
            <w:vAlign w:val="center"/>
          </w:tcPr>
          <w:p w14:paraId="596D2E1C"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C8EC4E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Niezależne równoważne gniazda głowic obrazowych przełączane elektroniczne</w:t>
            </w:r>
          </w:p>
        </w:tc>
        <w:tc>
          <w:tcPr>
            <w:tcW w:w="2267" w:type="dxa"/>
            <w:vAlign w:val="center"/>
          </w:tcPr>
          <w:p w14:paraId="1C25D9B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4</w:t>
            </w:r>
          </w:p>
        </w:tc>
        <w:tc>
          <w:tcPr>
            <w:tcW w:w="2975" w:type="dxa"/>
            <w:gridSpan w:val="2"/>
          </w:tcPr>
          <w:p w14:paraId="731E39F6"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45829CD" w14:textId="77777777" w:rsidTr="00070283">
        <w:tc>
          <w:tcPr>
            <w:tcW w:w="567" w:type="dxa"/>
            <w:vAlign w:val="center"/>
          </w:tcPr>
          <w:p w14:paraId="1D50B79E"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CA0D70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Dotykowy wyświetlacz do sterowania wybranymi funkcjami aparatu o przekątnej </w:t>
            </w:r>
            <w:r w:rsidRPr="0016536A">
              <w:rPr>
                <w:rFonts w:ascii="Tahoma" w:eastAsia="Times New Roman" w:hAnsi="Tahoma" w:cs="Tahoma"/>
                <w:bCs/>
                <w:kern w:val="0"/>
                <w:sz w:val="20"/>
                <w:szCs w:val="20"/>
              </w:rPr>
              <w:t>min. 13 cali</w:t>
            </w:r>
            <w:r w:rsidRPr="0016536A">
              <w:rPr>
                <w:rFonts w:ascii="Tahoma" w:eastAsia="Times New Roman" w:hAnsi="Tahoma" w:cs="Tahoma"/>
                <w:kern w:val="0"/>
                <w:sz w:val="20"/>
                <w:szCs w:val="20"/>
              </w:rPr>
              <w:t>, rozdzielczości min. 1920 x 1080 pikseli</w:t>
            </w:r>
            <w:r w:rsidRPr="0016536A">
              <w:rPr>
                <w:rFonts w:ascii="Tahoma" w:eastAsia="Times New Roman" w:hAnsi="Tahoma" w:cs="Tahoma"/>
                <w:bCs/>
                <w:kern w:val="0"/>
                <w:sz w:val="20"/>
                <w:szCs w:val="20"/>
              </w:rPr>
              <w:t xml:space="preserve"> z możliwością obsługi jak na tablecie, konfigurowania i zdublowania obrazu diagnostycznego</w:t>
            </w:r>
          </w:p>
        </w:tc>
        <w:tc>
          <w:tcPr>
            <w:tcW w:w="2267" w:type="dxa"/>
            <w:vAlign w:val="center"/>
          </w:tcPr>
          <w:p w14:paraId="01651A7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EB4ACD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374D69F" w14:textId="77777777" w:rsidTr="00070283">
        <w:tc>
          <w:tcPr>
            <w:tcW w:w="567" w:type="dxa"/>
            <w:vAlign w:val="center"/>
          </w:tcPr>
          <w:p w14:paraId="15484D18"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1C2429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Monitor LED bez przeplotu o przekątnej powyżej 21 cali, rozdzielczości min. 1920 x 1080 pikseli, z regulacją położenia (obrót, pochylenie). </w:t>
            </w:r>
          </w:p>
        </w:tc>
        <w:tc>
          <w:tcPr>
            <w:tcW w:w="2267" w:type="dxa"/>
            <w:vAlign w:val="center"/>
          </w:tcPr>
          <w:p w14:paraId="6482354C"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b/>
                <w:bCs/>
                <w:kern w:val="0"/>
                <w:sz w:val="20"/>
                <w:szCs w:val="20"/>
              </w:rPr>
              <w:t>Tak</w:t>
            </w:r>
          </w:p>
        </w:tc>
        <w:tc>
          <w:tcPr>
            <w:tcW w:w="2975" w:type="dxa"/>
            <w:gridSpan w:val="2"/>
          </w:tcPr>
          <w:p w14:paraId="724385E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BAAA24B" w14:textId="77777777" w:rsidTr="00070283">
        <w:tc>
          <w:tcPr>
            <w:tcW w:w="567" w:type="dxa"/>
            <w:vAlign w:val="center"/>
          </w:tcPr>
          <w:p w14:paraId="545A5439"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285DECF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Regulacja wysokość i obrotu panelu sterowania względem korpusu aparatu</w:t>
            </w:r>
          </w:p>
        </w:tc>
        <w:tc>
          <w:tcPr>
            <w:tcW w:w="2267" w:type="dxa"/>
            <w:vAlign w:val="center"/>
          </w:tcPr>
          <w:p w14:paraId="3658ACE7" w14:textId="77777777" w:rsidR="0016536A" w:rsidRPr="0016536A" w:rsidRDefault="0016536A" w:rsidP="0016536A">
            <w:pPr>
              <w:widowControl/>
              <w:suppressAutoHyphens w:val="0"/>
              <w:jc w:val="center"/>
              <w:rPr>
                <w:rFonts w:ascii="Tahoma" w:eastAsia="Times New Roman" w:hAnsi="Tahoma" w:cs="Tahoma"/>
                <w:b/>
                <w:bCs/>
                <w:color w:val="FF0000"/>
                <w:kern w:val="0"/>
                <w:sz w:val="20"/>
                <w:szCs w:val="20"/>
              </w:rPr>
            </w:pPr>
            <w:r w:rsidRPr="0016536A">
              <w:rPr>
                <w:rFonts w:ascii="Tahoma" w:eastAsia="Times New Roman" w:hAnsi="Tahoma" w:cs="Tahoma"/>
                <w:b/>
                <w:bCs/>
                <w:kern w:val="0"/>
                <w:sz w:val="20"/>
                <w:szCs w:val="20"/>
              </w:rPr>
              <w:t>Tak</w:t>
            </w:r>
          </w:p>
        </w:tc>
        <w:tc>
          <w:tcPr>
            <w:tcW w:w="2975" w:type="dxa"/>
            <w:gridSpan w:val="2"/>
          </w:tcPr>
          <w:p w14:paraId="02EDE65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F3598FE" w14:textId="77777777" w:rsidTr="00070283">
        <w:tc>
          <w:tcPr>
            <w:tcW w:w="567" w:type="dxa"/>
            <w:vAlign w:val="center"/>
          </w:tcPr>
          <w:p w14:paraId="5C211FC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7DCC912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Głośność pracy aparatu </w:t>
            </w:r>
          </w:p>
        </w:tc>
        <w:tc>
          <w:tcPr>
            <w:tcW w:w="2267" w:type="dxa"/>
            <w:vAlign w:val="center"/>
          </w:tcPr>
          <w:p w14:paraId="2BEA1F3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Max. 28 </w:t>
            </w:r>
            <w:proofErr w:type="spellStart"/>
            <w:r w:rsidRPr="0016536A">
              <w:rPr>
                <w:rFonts w:ascii="Tahoma" w:eastAsia="Times New Roman" w:hAnsi="Tahoma" w:cs="Tahoma"/>
                <w:b/>
                <w:bCs/>
                <w:kern w:val="0"/>
                <w:sz w:val="20"/>
                <w:szCs w:val="20"/>
              </w:rPr>
              <w:t>dB</w:t>
            </w:r>
            <w:proofErr w:type="spellEnd"/>
          </w:p>
        </w:tc>
        <w:tc>
          <w:tcPr>
            <w:tcW w:w="2975" w:type="dxa"/>
            <w:gridSpan w:val="2"/>
          </w:tcPr>
          <w:p w14:paraId="4FBBB5A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108EC6C" w14:textId="77777777" w:rsidTr="00070283">
        <w:tc>
          <w:tcPr>
            <w:tcW w:w="567" w:type="dxa"/>
            <w:vAlign w:val="center"/>
          </w:tcPr>
          <w:p w14:paraId="763B3EBB"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59E292E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Możliwość wyboru wersji oprogramowania w języku polskim</w:t>
            </w:r>
          </w:p>
        </w:tc>
        <w:tc>
          <w:tcPr>
            <w:tcW w:w="2267" w:type="dxa"/>
            <w:vAlign w:val="center"/>
          </w:tcPr>
          <w:p w14:paraId="6429A0D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C0B856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CA5E529" w14:textId="77777777" w:rsidTr="00070283">
        <w:tc>
          <w:tcPr>
            <w:tcW w:w="567" w:type="dxa"/>
            <w:vAlign w:val="center"/>
          </w:tcPr>
          <w:p w14:paraId="5E62D3AF"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05FC25C" w14:textId="77777777" w:rsidR="0016536A" w:rsidRPr="0016536A" w:rsidRDefault="0016536A" w:rsidP="0016536A">
            <w:pPr>
              <w:widowControl/>
              <w:suppressAutoHyphens w:val="0"/>
              <w:rPr>
                <w:rFonts w:ascii="Tahoma" w:eastAsia="Times New Roman" w:hAnsi="Tahoma" w:cs="Tahoma"/>
                <w:kern w:val="0"/>
                <w:sz w:val="20"/>
                <w:szCs w:val="20"/>
                <w:lang w:val="en-US"/>
              </w:rPr>
            </w:pPr>
            <w:r w:rsidRPr="0016536A">
              <w:rPr>
                <w:rFonts w:ascii="Tahoma" w:eastAsia="Times New Roman" w:hAnsi="Tahoma" w:cs="Tahoma"/>
                <w:kern w:val="0"/>
                <w:sz w:val="20"/>
                <w:szCs w:val="20"/>
              </w:rPr>
              <w:t xml:space="preserve">Połączenie z siecią szpitalną w standardzie DICOM min. </w:t>
            </w:r>
            <w:r w:rsidRPr="0016536A">
              <w:rPr>
                <w:rFonts w:ascii="Tahoma" w:eastAsia="Times New Roman" w:hAnsi="Tahoma" w:cs="Tahoma"/>
                <w:kern w:val="0"/>
                <w:sz w:val="20"/>
                <w:szCs w:val="20"/>
                <w:lang w:val="en-US"/>
              </w:rPr>
              <w:t xml:space="preserve">Print, Store, Storage Commitment, Media Exchange, Worklist. </w:t>
            </w:r>
          </w:p>
        </w:tc>
        <w:tc>
          <w:tcPr>
            <w:tcW w:w="2267" w:type="dxa"/>
            <w:vAlign w:val="center"/>
          </w:tcPr>
          <w:p w14:paraId="44AFF879" w14:textId="77777777" w:rsidR="0016536A" w:rsidRPr="0016536A" w:rsidRDefault="0016536A" w:rsidP="0016536A">
            <w:pPr>
              <w:widowControl/>
              <w:suppressAutoHyphens w:val="0"/>
              <w:jc w:val="center"/>
              <w:rPr>
                <w:rFonts w:ascii="Tahoma" w:eastAsia="Times New Roman" w:hAnsi="Tahoma" w:cs="Tahoma"/>
                <w:b/>
                <w:bCs/>
                <w:kern w:val="0"/>
                <w:sz w:val="20"/>
                <w:szCs w:val="20"/>
                <w:lang w:val="en-US"/>
              </w:rPr>
            </w:pPr>
            <w:r w:rsidRPr="0016536A">
              <w:rPr>
                <w:rFonts w:ascii="Tahoma" w:eastAsia="Times New Roman" w:hAnsi="Tahoma" w:cs="Tahoma"/>
                <w:b/>
                <w:bCs/>
                <w:kern w:val="0"/>
                <w:sz w:val="20"/>
                <w:szCs w:val="20"/>
              </w:rPr>
              <w:t>Tak</w:t>
            </w:r>
          </w:p>
        </w:tc>
        <w:tc>
          <w:tcPr>
            <w:tcW w:w="2975" w:type="dxa"/>
            <w:gridSpan w:val="2"/>
          </w:tcPr>
          <w:p w14:paraId="2DDC048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E25E7DD" w14:textId="77777777" w:rsidTr="00070283">
        <w:tc>
          <w:tcPr>
            <w:tcW w:w="567" w:type="dxa"/>
            <w:vAlign w:val="center"/>
          </w:tcPr>
          <w:p w14:paraId="3355525A"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B45154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Porównywanie obrazu referencyjnego (obraz USG, CT, MR, XR) z obrazem USG na żywo</w:t>
            </w:r>
          </w:p>
        </w:tc>
        <w:tc>
          <w:tcPr>
            <w:tcW w:w="2267" w:type="dxa"/>
            <w:vAlign w:val="center"/>
          </w:tcPr>
          <w:p w14:paraId="544ECCD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E1531D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56BDBA5" w14:textId="77777777" w:rsidTr="00070283">
        <w:tc>
          <w:tcPr>
            <w:tcW w:w="567" w:type="dxa"/>
            <w:vAlign w:val="center"/>
          </w:tcPr>
          <w:p w14:paraId="4F3CCC58"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lang w:val="en-US"/>
              </w:rPr>
            </w:pPr>
          </w:p>
        </w:tc>
        <w:tc>
          <w:tcPr>
            <w:tcW w:w="4964" w:type="dxa"/>
            <w:tcMar>
              <w:left w:w="28" w:type="dxa"/>
              <w:right w:w="28" w:type="dxa"/>
            </w:tcMar>
            <w:vAlign w:val="center"/>
          </w:tcPr>
          <w:p w14:paraId="6A783B9C"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Możliwość połączenia z siecią szpitalną poprzez łączność bezprzewodową Wi-Fi</w:t>
            </w:r>
          </w:p>
        </w:tc>
        <w:tc>
          <w:tcPr>
            <w:tcW w:w="2267" w:type="dxa"/>
            <w:vAlign w:val="center"/>
          </w:tcPr>
          <w:p w14:paraId="2193C23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C8F6D96"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957D4AB" w14:textId="77777777" w:rsidTr="00070283">
        <w:tc>
          <w:tcPr>
            <w:tcW w:w="567" w:type="dxa"/>
            <w:vAlign w:val="center"/>
          </w:tcPr>
          <w:p w14:paraId="75D64612"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lang w:val="en-US"/>
              </w:rPr>
            </w:pPr>
          </w:p>
        </w:tc>
        <w:tc>
          <w:tcPr>
            <w:tcW w:w="4964" w:type="dxa"/>
            <w:tcMar>
              <w:left w:w="28" w:type="dxa"/>
              <w:right w:w="28" w:type="dxa"/>
            </w:tcMar>
            <w:vAlign w:val="center"/>
          </w:tcPr>
          <w:p w14:paraId="384B076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Możliwość przesyłania obrazów i danych pacjenta na urządzenia z systemem android (tablet lub smartfon), możliwość korzystania na tych urządzeniach z oprogramowania dydaktycznego zawartego w aparacie oraz sterowania podstawowymi funkcjami aparatu (funkcja pilota) - łączność Wi-Fi lub </w:t>
            </w:r>
            <w:proofErr w:type="spellStart"/>
            <w:r w:rsidRPr="0016536A">
              <w:rPr>
                <w:rFonts w:ascii="Tahoma" w:eastAsia="Times New Roman" w:hAnsi="Tahoma" w:cs="Tahoma"/>
                <w:kern w:val="0"/>
                <w:sz w:val="20"/>
                <w:szCs w:val="20"/>
              </w:rPr>
              <w:t>bluetooth</w:t>
            </w:r>
            <w:proofErr w:type="spellEnd"/>
          </w:p>
        </w:tc>
        <w:tc>
          <w:tcPr>
            <w:tcW w:w="2267" w:type="dxa"/>
            <w:vAlign w:val="center"/>
          </w:tcPr>
          <w:p w14:paraId="3168567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ACA98E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D60F12D" w14:textId="77777777" w:rsidTr="00070283">
        <w:tc>
          <w:tcPr>
            <w:tcW w:w="567" w:type="dxa"/>
            <w:vAlign w:val="center"/>
          </w:tcPr>
          <w:p w14:paraId="5986714C"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5B54DE6"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Archiwizacja obrazów na dysku twardym wbudowanym w aparat oraz na pamięciach USB w formatach kompatybilnych z systemem Windows</w:t>
            </w:r>
          </w:p>
        </w:tc>
        <w:tc>
          <w:tcPr>
            <w:tcW w:w="2267" w:type="dxa"/>
            <w:vAlign w:val="center"/>
          </w:tcPr>
          <w:p w14:paraId="677A298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496EF2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B8BE973" w14:textId="77777777" w:rsidTr="00070283">
        <w:tc>
          <w:tcPr>
            <w:tcW w:w="567" w:type="dxa"/>
            <w:vAlign w:val="center"/>
          </w:tcPr>
          <w:p w14:paraId="4B110E8F"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8685B2A"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Pojemność dysku twardego </w:t>
            </w:r>
          </w:p>
        </w:tc>
        <w:tc>
          <w:tcPr>
            <w:tcW w:w="2267" w:type="dxa"/>
            <w:vAlign w:val="center"/>
          </w:tcPr>
          <w:p w14:paraId="067E449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 TB</w:t>
            </w:r>
          </w:p>
        </w:tc>
        <w:tc>
          <w:tcPr>
            <w:tcW w:w="2975" w:type="dxa"/>
            <w:gridSpan w:val="2"/>
          </w:tcPr>
          <w:p w14:paraId="3519D84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50E91C0" w14:textId="77777777" w:rsidTr="00070283">
        <w:tc>
          <w:tcPr>
            <w:tcW w:w="567" w:type="dxa"/>
            <w:vAlign w:val="center"/>
          </w:tcPr>
          <w:p w14:paraId="0187B4B3"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E2BFB49"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Porty USB</w:t>
            </w:r>
          </w:p>
        </w:tc>
        <w:tc>
          <w:tcPr>
            <w:tcW w:w="2267" w:type="dxa"/>
            <w:vAlign w:val="center"/>
          </w:tcPr>
          <w:p w14:paraId="08540B9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5</w:t>
            </w:r>
          </w:p>
        </w:tc>
        <w:tc>
          <w:tcPr>
            <w:tcW w:w="2975" w:type="dxa"/>
            <w:gridSpan w:val="2"/>
          </w:tcPr>
          <w:p w14:paraId="1B4C9C2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A584BAA" w14:textId="77777777" w:rsidTr="00070283">
        <w:tc>
          <w:tcPr>
            <w:tcW w:w="567" w:type="dxa"/>
            <w:vAlign w:val="center"/>
          </w:tcPr>
          <w:p w14:paraId="7AFA64F0"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72FF447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Zapis obrazów i pętli w formacie </w:t>
            </w:r>
            <w:proofErr w:type="spellStart"/>
            <w:r w:rsidRPr="0016536A">
              <w:rPr>
                <w:rFonts w:ascii="Tahoma" w:eastAsia="Times New Roman" w:hAnsi="Tahoma" w:cs="Tahoma"/>
                <w:kern w:val="0"/>
                <w:sz w:val="20"/>
                <w:szCs w:val="20"/>
              </w:rPr>
              <w:t>raw</w:t>
            </w:r>
            <w:proofErr w:type="spellEnd"/>
            <w:r w:rsidRPr="0016536A">
              <w:rPr>
                <w:rFonts w:ascii="Tahoma" w:eastAsia="Times New Roman" w:hAnsi="Tahoma" w:cs="Tahoma"/>
                <w:kern w:val="0"/>
                <w:sz w:val="20"/>
                <w:szCs w:val="20"/>
              </w:rPr>
              <w:t xml:space="preserve"> data na dysku twardym aparatu</w:t>
            </w:r>
          </w:p>
        </w:tc>
        <w:tc>
          <w:tcPr>
            <w:tcW w:w="2267" w:type="dxa"/>
            <w:vAlign w:val="center"/>
          </w:tcPr>
          <w:p w14:paraId="45F398F9" w14:textId="77777777" w:rsidR="0016536A" w:rsidRPr="0016536A" w:rsidRDefault="0016536A" w:rsidP="0016536A">
            <w:pPr>
              <w:widowControl/>
              <w:suppressAutoHyphens w:val="0"/>
              <w:jc w:val="center"/>
              <w:rPr>
                <w:rFonts w:ascii="Tahoma" w:eastAsia="Times New Roman" w:hAnsi="Tahoma" w:cs="Tahoma"/>
                <w:b/>
                <w:kern w:val="0"/>
                <w:sz w:val="20"/>
                <w:szCs w:val="20"/>
              </w:rPr>
            </w:pPr>
            <w:r w:rsidRPr="0016536A">
              <w:rPr>
                <w:rFonts w:ascii="Tahoma" w:eastAsia="Times New Roman" w:hAnsi="Tahoma" w:cs="Tahoma"/>
                <w:b/>
                <w:kern w:val="0"/>
                <w:sz w:val="20"/>
                <w:szCs w:val="20"/>
              </w:rPr>
              <w:t>Tak</w:t>
            </w:r>
          </w:p>
        </w:tc>
        <w:tc>
          <w:tcPr>
            <w:tcW w:w="2975" w:type="dxa"/>
            <w:gridSpan w:val="2"/>
          </w:tcPr>
          <w:p w14:paraId="2D406465" w14:textId="77777777" w:rsidR="0016536A" w:rsidRPr="0016536A" w:rsidRDefault="0016536A" w:rsidP="0016536A">
            <w:pPr>
              <w:widowControl/>
              <w:suppressAutoHyphens w:val="0"/>
              <w:jc w:val="center"/>
              <w:rPr>
                <w:rFonts w:ascii="Tahoma" w:eastAsia="Times New Roman" w:hAnsi="Tahoma" w:cs="Tahoma"/>
                <w:b/>
                <w:kern w:val="0"/>
                <w:sz w:val="20"/>
                <w:szCs w:val="20"/>
              </w:rPr>
            </w:pPr>
          </w:p>
        </w:tc>
      </w:tr>
      <w:tr w:rsidR="0016536A" w:rsidRPr="0016536A" w14:paraId="7EBE45DC" w14:textId="77777777" w:rsidTr="00070283">
        <w:tc>
          <w:tcPr>
            <w:tcW w:w="567" w:type="dxa"/>
            <w:vAlign w:val="center"/>
          </w:tcPr>
          <w:p w14:paraId="485B6B7C"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lang w:val="en-US"/>
              </w:rPr>
            </w:pPr>
          </w:p>
        </w:tc>
        <w:tc>
          <w:tcPr>
            <w:tcW w:w="4964" w:type="dxa"/>
            <w:tcMar>
              <w:left w:w="28" w:type="dxa"/>
              <w:right w:w="28" w:type="dxa"/>
            </w:tcMar>
            <w:vAlign w:val="center"/>
          </w:tcPr>
          <w:p w14:paraId="76374CC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Możliwość regulacji podstawowych parametrów na zatrzymanym obrazie. Min.: TGC, LGC, wzmocnienie </w:t>
            </w:r>
            <w:r w:rsidRPr="0016536A">
              <w:rPr>
                <w:rFonts w:ascii="Tahoma" w:eastAsia="Times New Roman" w:hAnsi="Tahoma" w:cs="Tahoma"/>
                <w:kern w:val="0"/>
                <w:sz w:val="20"/>
                <w:szCs w:val="20"/>
              </w:rPr>
              <w:lastRenderedPageBreak/>
              <w:t>(2D, tryby dopplerowskie), zakres dynamiki, mapy szarości, mapy koloru, linia bazowa, odwrócenie spektrum i koloru (</w:t>
            </w:r>
            <w:proofErr w:type="spellStart"/>
            <w:r w:rsidRPr="0016536A">
              <w:rPr>
                <w:rFonts w:ascii="Tahoma" w:eastAsia="Times New Roman" w:hAnsi="Tahoma" w:cs="Tahoma"/>
                <w:kern w:val="0"/>
                <w:sz w:val="20"/>
                <w:szCs w:val="20"/>
              </w:rPr>
              <w:t>invert</w:t>
            </w:r>
            <w:proofErr w:type="spellEnd"/>
            <w:r w:rsidRPr="0016536A">
              <w:rPr>
                <w:rFonts w:ascii="Tahoma" w:eastAsia="Times New Roman" w:hAnsi="Tahoma" w:cs="Tahoma"/>
                <w:kern w:val="0"/>
                <w:sz w:val="20"/>
                <w:szCs w:val="20"/>
              </w:rPr>
              <w:t xml:space="preserve">) i inne </w:t>
            </w:r>
          </w:p>
        </w:tc>
        <w:tc>
          <w:tcPr>
            <w:tcW w:w="2267" w:type="dxa"/>
            <w:vAlign w:val="center"/>
          </w:tcPr>
          <w:p w14:paraId="4288B114"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kern w:val="0"/>
                <w:sz w:val="20"/>
                <w:szCs w:val="20"/>
              </w:rPr>
              <w:lastRenderedPageBreak/>
              <w:t>Tak</w:t>
            </w:r>
          </w:p>
        </w:tc>
        <w:tc>
          <w:tcPr>
            <w:tcW w:w="2975" w:type="dxa"/>
            <w:gridSpan w:val="2"/>
          </w:tcPr>
          <w:p w14:paraId="10FE16D3" w14:textId="77777777" w:rsidR="0016536A" w:rsidRPr="0016536A" w:rsidRDefault="0016536A" w:rsidP="0016536A">
            <w:pPr>
              <w:widowControl/>
              <w:suppressAutoHyphens w:val="0"/>
              <w:jc w:val="center"/>
              <w:rPr>
                <w:rFonts w:ascii="Tahoma" w:eastAsia="Times New Roman" w:hAnsi="Tahoma" w:cs="Tahoma"/>
                <w:b/>
                <w:kern w:val="0"/>
                <w:sz w:val="20"/>
                <w:szCs w:val="20"/>
              </w:rPr>
            </w:pPr>
          </w:p>
        </w:tc>
      </w:tr>
      <w:tr w:rsidR="0016536A" w:rsidRPr="0016536A" w14:paraId="1264E194" w14:textId="77777777" w:rsidTr="00070283">
        <w:tc>
          <w:tcPr>
            <w:tcW w:w="567" w:type="dxa"/>
            <w:vAlign w:val="center"/>
          </w:tcPr>
          <w:p w14:paraId="648B0560"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45A28D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Możliwość tworzenia własnych ustawień (tzw. </w:t>
            </w:r>
            <w:proofErr w:type="spellStart"/>
            <w:r w:rsidRPr="0016536A">
              <w:rPr>
                <w:rFonts w:ascii="Tahoma" w:eastAsia="Times New Roman" w:hAnsi="Tahoma" w:cs="Tahoma"/>
                <w:kern w:val="0"/>
                <w:sz w:val="20"/>
                <w:szCs w:val="20"/>
              </w:rPr>
              <w:t>presetów</w:t>
            </w:r>
            <w:proofErr w:type="spellEnd"/>
            <w:r w:rsidRPr="0016536A">
              <w:rPr>
                <w:rFonts w:ascii="Tahoma" w:eastAsia="Times New Roman" w:hAnsi="Tahoma" w:cs="Tahoma"/>
                <w:kern w:val="0"/>
                <w:sz w:val="20"/>
                <w:szCs w:val="20"/>
              </w:rPr>
              <w:t>)</w:t>
            </w:r>
          </w:p>
        </w:tc>
        <w:tc>
          <w:tcPr>
            <w:tcW w:w="2267" w:type="dxa"/>
            <w:vAlign w:val="center"/>
          </w:tcPr>
          <w:p w14:paraId="51DD885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AC428F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73E9F33" w14:textId="77777777" w:rsidTr="00070283">
        <w:tc>
          <w:tcPr>
            <w:tcW w:w="567" w:type="dxa"/>
            <w:vAlign w:val="center"/>
          </w:tcPr>
          <w:p w14:paraId="432EADAD"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70C9A78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Możliwość tworzenia własnych protokołów standaryzujących przepływ pracy (prowadzących przez poszczególne kroki: tryby obrazowania, pomiary itp.)</w:t>
            </w:r>
          </w:p>
        </w:tc>
        <w:tc>
          <w:tcPr>
            <w:tcW w:w="2267" w:type="dxa"/>
            <w:vAlign w:val="center"/>
          </w:tcPr>
          <w:p w14:paraId="032DC709"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E394CA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BD5F965" w14:textId="77777777" w:rsidTr="00070283">
        <w:tc>
          <w:tcPr>
            <w:tcW w:w="567" w:type="dxa"/>
            <w:vAlign w:val="center"/>
          </w:tcPr>
          <w:p w14:paraId="486E5406"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B9A449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Nagrywanie i odtwarzanie dynamicznych obrazów /tzw. </w:t>
            </w:r>
            <w:proofErr w:type="spellStart"/>
            <w:r w:rsidRPr="0016536A">
              <w:rPr>
                <w:rFonts w:ascii="Tahoma" w:eastAsia="Times New Roman" w:hAnsi="Tahoma" w:cs="Tahoma"/>
                <w:kern w:val="0"/>
                <w:sz w:val="20"/>
                <w:szCs w:val="20"/>
              </w:rPr>
              <w:t>cine</w:t>
            </w:r>
            <w:proofErr w:type="spellEnd"/>
            <w:r w:rsidRPr="0016536A">
              <w:rPr>
                <w:rFonts w:ascii="Tahoma" w:eastAsia="Times New Roman" w:hAnsi="Tahoma" w:cs="Tahoma"/>
                <w:kern w:val="0"/>
                <w:sz w:val="20"/>
                <w:szCs w:val="20"/>
              </w:rPr>
              <w:t xml:space="preserve"> </w:t>
            </w:r>
            <w:proofErr w:type="spellStart"/>
            <w:r w:rsidRPr="0016536A">
              <w:rPr>
                <w:rFonts w:ascii="Tahoma" w:eastAsia="Times New Roman" w:hAnsi="Tahoma" w:cs="Tahoma"/>
                <w:kern w:val="0"/>
                <w:sz w:val="20"/>
                <w:szCs w:val="20"/>
              </w:rPr>
              <w:t>loop</w:t>
            </w:r>
            <w:proofErr w:type="spellEnd"/>
            <w:r w:rsidRPr="0016536A">
              <w:rPr>
                <w:rFonts w:ascii="Tahoma" w:eastAsia="Times New Roman" w:hAnsi="Tahoma" w:cs="Tahoma"/>
                <w:kern w:val="0"/>
                <w:sz w:val="20"/>
                <w:szCs w:val="20"/>
              </w:rPr>
              <w:t xml:space="preserve"> prezentacji B oraz kolor Doppler, prezentacji M-</w:t>
            </w:r>
            <w:proofErr w:type="spellStart"/>
            <w:r w:rsidRPr="0016536A">
              <w:rPr>
                <w:rFonts w:ascii="Tahoma" w:eastAsia="Times New Roman" w:hAnsi="Tahoma" w:cs="Tahoma"/>
                <w:kern w:val="0"/>
                <w:sz w:val="20"/>
                <w:szCs w:val="20"/>
              </w:rPr>
              <w:t>mode</w:t>
            </w:r>
            <w:proofErr w:type="spellEnd"/>
            <w:r w:rsidRPr="0016536A">
              <w:rPr>
                <w:rFonts w:ascii="Tahoma" w:eastAsia="Times New Roman" w:hAnsi="Tahoma" w:cs="Tahoma"/>
                <w:kern w:val="0"/>
                <w:sz w:val="20"/>
                <w:szCs w:val="20"/>
              </w:rPr>
              <w:t xml:space="preserve"> i Dopplera spektralnego </w:t>
            </w:r>
          </w:p>
        </w:tc>
        <w:tc>
          <w:tcPr>
            <w:tcW w:w="2267" w:type="dxa"/>
            <w:vAlign w:val="center"/>
          </w:tcPr>
          <w:p w14:paraId="7847447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119F4E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F7E34DB" w14:textId="77777777" w:rsidTr="00070283">
        <w:tc>
          <w:tcPr>
            <w:tcW w:w="567" w:type="dxa"/>
            <w:vAlign w:val="center"/>
          </w:tcPr>
          <w:p w14:paraId="1ACD749B"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56FF1AC6"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Ilość klatek pamięci CINE</w:t>
            </w:r>
          </w:p>
        </w:tc>
        <w:tc>
          <w:tcPr>
            <w:tcW w:w="2267" w:type="dxa"/>
            <w:vAlign w:val="center"/>
          </w:tcPr>
          <w:p w14:paraId="13B30E2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Powyżej 30 000</w:t>
            </w:r>
          </w:p>
        </w:tc>
        <w:tc>
          <w:tcPr>
            <w:tcW w:w="2975" w:type="dxa"/>
            <w:gridSpan w:val="2"/>
          </w:tcPr>
          <w:p w14:paraId="57338B9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02F93C7" w14:textId="77777777" w:rsidTr="00070283">
        <w:tc>
          <w:tcPr>
            <w:tcW w:w="567" w:type="dxa"/>
            <w:vAlign w:val="center"/>
          </w:tcPr>
          <w:p w14:paraId="57BEA713"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81C64E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Wbudowany cyfrowy rejestrator wideo do ciągłego zapisu wykonywanego badania na dysku twardym i następnie zgrania na nośniki przenośne</w:t>
            </w:r>
          </w:p>
        </w:tc>
        <w:tc>
          <w:tcPr>
            <w:tcW w:w="2267" w:type="dxa"/>
            <w:tcMar>
              <w:left w:w="28" w:type="dxa"/>
              <w:right w:w="28" w:type="dxa"/>
            </w:tcMar>
            <w:vAlign w:val="center"/>
          </w:tcPr>
          <w:p w14:paraId="04590749"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Czas pojedynczego nagrania min. 60 minut</w:t>
            </w:r>
          </w:p>
        </w:tc>
        <w:tc>
          <w:tcPr>
            <w:tcW w:w="2975" w:type="dxa"/>
            <w:gridSpan w:val="2"/>
          </w:tcPr>
          <w:p w14:paraId="6679228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2DE3581" w14:textId="77777777" w:rsidTr="00070283">
        <w:tc>
          <w:tcPr>
            <w:tcW w:w="567" w:type="dxa"/>
            <w:vAlign w:val="center"/>
          </w:tcPr>
          <w:p w14:paraId="4C450C3D"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FF35CE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Biało-czarna drukarka termiczna </w:t>
            </w:r>
          </w:p>
        </w:tc>
        <w:tc>
          <w:tcPr>
            <w:tcW w:w="2267" w:type="dxa"/>
            <w:vAlign w:val="center"/>
          </w:tcPr>
          <w:p w14:paraId="06409EA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812589B"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41A881C" w14:textId="77777777" w:rsidTr="00070283">
        <w:tc>
          <w:tcPr>
            <w:tcW w:w="567" w:type="dxa"/>
            <w:vAlign w:val="center"/>
          </w:tcPr>
          <w:p w14:paraId="51B7982A"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B55584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Czas uruchomienia aparatu ze stanu całkowitego wyłączenia do stanu gotowości do pracy </w:t>
            </w:r>
          </w:p>
        </w:tc>
        <w:tc>
          <w:tcPr>
            <w:tcW w:w="2267" w:type="dxa"/>
            <w:vAlign w:val="center"/>
          </w:tcPr>
          <w:p w14:paraId="6429620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Max. 60 sek.</w:t>
            </w:r>
          </w:p>
        </w:tc>
        <w:tc>
          <w:tcPr>
            <w:tcW w:w="2975" w:type="dxa"/>
            <w:gridSpan w:val="2"/>
          </w:tcPr>
          <w:p w14:paraId="22A2A18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2BEF616" w14:textId="77777777" w:rsidTr="00070283">
        <w:tc>
          <w:tcPr>
            <w:tcW w:w="567" w:type="dxa"/>
            <w:vAlign w:val="center"/>
          </w:tcPr>
          <w:p w14:paraId="18E4877F"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22EC72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Czas uruchomienia ze stanu uśpienia </w:t>
            </w:r>
          </w:p>
        </w:tc>
        <w:tc>
          <w:tcPr>
            <w:tcW w:w="2267" w:type="dxa"/>
            <w:vAlign w:val="center"/>
          </w:tcPr>
          <w:p w14:paraId="279A65CE"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Max. 15 sek.</w:t>
            </w:r>
          </w:p>
        </w:tc>
        <w:tc>
          <w:tcPr>
            <w:tcW w:w="2975" w:type="dxa"/>
            <w:gridSpan w:val="2"/>
          </w:tcPr>
          <w:p w14:paraId="69404C60"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306F4B2" w14:textId="77777777" w:rsidTr="00A72751">
        <w:tc>
          <w:tcPr>
            <w:tcW w:w="10773" w:type="dxa"/>
            <w:gridSpan w:val="5"/>
          </w:tcPr>
          <w:p w14:paraId="52F3837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TRYBY OBRAZOWANIA</w:t>
            </w:r>
          </w:p>
        </w:tc>
      </w:tr>
      <w:tr w:rsidR="0016536A" w:rsidRPr="0016536A" w14:paraId="72F93745" w14:textId="77777777" w:rsidTr="00070283">
        <w:tc>
          <w:tcPr>
            <w:tcW w:w="567" w:type="dxa"/>
            <w:shd w:val="clear" w:color="auto" w:fill="D9D9D9" w:themeFill="background1" w:themeFillShade="D9"/>
            <w:vAlign w:val="center"/>
          </w:tcPr>
          <w:p w14:paraId="1CE63EA9"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1.</w:t>
            </w:r>
          </w:p>
        </w:tc>
        <w:tc>
          <w:tcPr>
            <w:tcW w:w="4964" w:type="dxa"/>
            <w:shd w:val="clear" w:color="auto" w:fill="D9D9D9" w:themeFill="background1" w:themeFillShade="D9"/>
            <w:vAlign w:val="center"/>
          </w:tcPr>
          <w:p w14:paraId="47FEA5BF"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2.</w:t>
            </w:r>
          </w:p>
        </w:tc>
        <w:tc>
          <w:tcPr>
            <w:tcW w:w="2267" w:type="dxa"/>
            <w:shd w:val="clear" w:color="auto" w:fill="D9D9D9" w:themeFill="background1" w:themeFillShade="D9"/>
            <w:vAlign w:val="center"/>
          </w:tcPr>
          <w:p w14:paraId="0F296DC0"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3.</w:t>
            </w:r>
          </w:p>
        </w:tc>
        <w:tc>
          <w:tcPr>
            <w:tcW w:w="2975" w:type="dxa"/>
            <w:gridSpan w:val="2"/>
            <w:shd w:val="clear" w:color="auto" w:fill="D9D9D9" w:themeFill="background1" w:themeFillShade="D9"/>
          </w:tcPr>
          <w:p w14:paraId="43641EAA"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4.</w:t>
            </w:r>
          </w:p>
        </w:tc>
      </w:tr>
      <w:tr w:rsidR="0016536A" w:rsidRPr="0016536A" w14:paraId="124AD9C1" w14:textId="77777777" w:rsidTr="00070283">
        <w:tc>
          <w:tcPr>
            <w:tcW w:w="567" w:type="dxa"/>
            <w:vAlign w:val="center"/>
          </w:tcPr>
          <w:p w14:paraId="5DCA5843"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6A8E878"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Tryb 2D (B-</w:t>
            </w:r>
            <w:proofErr w:type="spellStart"/>
            <w:r w:rsidRPr="0016536A">
              <w:rPr>
                <w:rFonts w:ascii="Tahoma" w:eastAsia="Times New Roman" w:hAnsi="Tahoma" w:cs="Tahoma"/>
                <w:b/>
                <w:bCs/>
                <w:kern w:val="0"/>
                <w:sz w:val="20"/>
                <w:szCs w:val="20"/>
              </w:rPr>
              <w:t>Mode</w:t>
            </w:r>
            <w:proofErr w:type="spellEnd"/>
            <w:r w:rsidRPr="0016536A">
              <w:rPr>
                <w:rFonts w:ascii="Tahoma" w:eastAsia="Times New Roman" w:hAnsi="Tahoma" w:cs="Tahoma"/>
                <w:b/>
                <w:bCs/>
                <w:kern w:val="0"/>
                <w:sz w:val="20"/>
                <w:szCs w:val="20"/>
              </w:rPr>
              <w:t>)</w:t>
            </w:r>
          </w:p>
        </w:tc>
        <w:tc>
          <w:tcPr>
            <w:tcW w:w="2267" w:type="dxa"/>
            <w:vAlign w:val="center"/>
          </w:tcPr>
          <w:p w14:paraId="08EB0D2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C65390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1854434" w14:textId="77777777" w:rsidTr="00070283">
        <w:tc>
          <w:tcPr>
            <w:tcW w:w="567" w:type="dxa"/>
            <w:vAlign w:val="center"/>
          </w:tcPr>
          <w:p w14:paraId="5C908AC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028704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Zakres ustawienia głębokości penetracji</w:t>
            </w:r>
          </w:p>
        </w:tc>
        <w:tc>
          <w:tcPr>
            <w:tcW w:w="2267" w:type="dxa"/>
            <w:vAlign w:val="center"/>
          </w:tcPr>
          <w:p w14:paraId="1A67021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2 – 40 cm</w:t>
            </w:r>
          </w:p>
        </w:tc>
        <w:tc>
          <w:tcPr>
            <w:tcW w:w="2975" w:type="dxa"/>
            <w:gridSpan w:val="2"/>
          </w:tcPr>
          <w:p w14:paraId="7CC7369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BBEE1AA" w14:textId="77777777" w:rsidTr="00070283">
        <w:tc>
          <w:tcPr>
            <w:tcW w:w="567" w:type="dxa"/>
            <w:vAlign w:val="center"/>
          </w:tcPr>
          <w:p w14:paraId="7096252D"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B1D289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Bezstratne powiększanie obrazu rzeczywistego i zamrożonego (tzw. zoom) a także obrazu z pamięci CINE</w:t>
            </w:r>
          </w:p>
        </w:tc>
        <w:tc>
          <w:tcPr>
            <w:tcW w:w="2267" w:type="dxa"/>
            <w:vAlign w:val="center"/>
          </w:tcPr>
          <w:p w14:paraId="38AABD7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Tak </w:t>
            </w:r>
          </w:p>
        </w:tc>
        <w:tc>
          <w:tcPr>
            <w:tcW w:w="2975" w:type="dxa"/>
            <w:gridSpan w:val="2"/>
          </w:tcPr>
          <w:p w14:paraId="09332FD6"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4382F10" w14:textId="77777777" w:rsidTr="00070283">
        <w:tc>
          <w:tcPr>
            <w:tcW w:w="567" w:type="dxa"/>
            <w:vAlign w:val="center"/>
          </w:tcPr>
          <w:p w14:paraId="34E3DDB9"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24BDC71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Możliwość powiększenia obrazu diagnostycznego na pełny ekran</w:t>
            </w:r>
          </w:p>
        </w:tc>
        <w:tc>
          <w:tcPr>
            <w:tcW w:w="2267" w:type="dxa"/>
            <w:vAlign w:val="center"/>
          </w:tcPr>
          <w:p w14:paraId="1F8AAE3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64B5CE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9ACF095" w14:textId="77777777" w:rsidTr="00070283">
        <w:tc>
          <w:tcPr>
            <w:tcW w:w="567" w:type="dxa"/>
            <w:vAlign w:val="center"/>
          </w:tcPr>
          <w:p w14:paraId="6A72392C"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B084E5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Zakres dynamiki dla obrazu 2D wyświetlany na ekranie</w:t>
            </w:r>
          </w:p>
        </w:tc>
        <w:tc>
          <w:tcPr>
            <w:tcW w:w="2267" w:type="dxa"/>
            <w:vAlign w:val="center"/>
          </w:tcPr>
          <w:p w14:paraId="48B11A2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Min. 260 </w:t>
            </w:r>
            <w:proofErr w:type="spellStart"/>
            <w:r w:rsidRPr="0016536A">
              <w:rPr>
                <w:rFonts w:ascii="Tahoma" w:eastAsia="Times New Roman" w:hAnsi="Tahoma" w:cs="Tahoma"/>
                <w:b/>
                <w:bCs/>
                <w:kern w:val="0"/>
                <w:sz w:val="20"/>
                <w:szCs w:val="20"/>
              </w:rPr>
              <w:t>dB</w:t>
            </w:r>
            <w:proofErr w:type="spellEnd"/>
          </w:p>
        </w:tc>
        <w:tc>
          <w:tcPr>
            <w:tcW w:w="2975" w:type="dxa"/>
            <w:gridSpan w:val="2"/>
          </w:tcPr>
          <w:p w14:paraId="4D45CBE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285520C" w14:textId="77777777" w:rsidTr="00070283">
        <w:tc>
          <w:tcPr>
            <w:tcW w:w="567" w:type="dxa"/>
            <w:vAlign w:val="center"/>
          </w:tcPr>
          <w:p w14:paraId="4A96416C"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158960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Obrazowanie harmoniczne na wszystkich oferowanych głowicach z wykorzystaniem przesunięcia lub inwersji faz</w:t>
            </w:r>
          </w:p>
        </w:tc>
        <w:tc>
          <w:tcPr>
            <w:tcW w:w="2267" w:type="dxa"/>
            <w:vAlign w:val="center"/>
          </w:tcPr>
          <w:p w14:paraId="3E80D44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F5B7430"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729CD79" w14:textId="77777777" w:rsidTr="00070283">
        <w:tc>
          <w:tcPr>
            <w:tcW w:w="567" w:type="dxa"/>
            <w:vAlign w:val="center"/>
          </w:tcPr>
          <w:p w14:paraId="6FA94C88"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CE9E3C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Strefowe wzmocnienie obrazu na wybranych głębokościach (TGC) dostępne na panelu dotykowym. </w:t>
            </w:r>
          </w:p>
        </w:tc>
        <w:tc>
          <w:tcPr>
            <w:tcW w:w="2267" w:type="dxa"/>
            <w:vAlign w:val="center"/>
          </w:tcPr>
          <w:p w14:paraId="43D3681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8 stref</w:t>
            </w:r>
          </w:p>
        </w:tc>
        <w:tc>
          <w:tcPr>
            <w:tcW w:w="2975" w:type="dxa"/>
            <w:gridSpan w:val="2"/>
          </w:tcPr>
          <w:p w14:paraId="204DE3D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B588D22" w14:textId="77777777" w:rsidTr="00070283">
        <w:tc>
          <w:tcPr>
            <w:tcW w:w="567" w:type="dxa"/>
            <w:vAlign w:val="center"/>
          </w:tcPr>
          <w:p w14:paraId="49BC8129"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5FB3D27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Strefowe pionowe wzmocnienie obrazu (LGC) dostępne na panelu dotykowym </w:t>
            </w:r>
          </w:p>
        </w:tc>
        <w:tc>
          <w:tcPr>
            <w:tcW w:w="2267" w:type="dxa"/>
            <w:vAlign w:val="center"/>
          </w:tcPr>
          <w:p w14:paraId="109D1D0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8 stref</w:t>
            </w:r>
          </w:p>
        </w:tc>
        <w:tc>
          <w:tcPr>
            <w:tcW w:w="2975" w:type="dxa"/>
            <w:gridSpan w:val="2"/>
          </w:tcPr>
          <w:p w14:paraId="766E950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AEB46BB" w14:textId="77777777" w:rsidTr="00070283">
        <w:tc>
          <w:tcPr>
            <w:tcW w:w="567" w:type="dxa"/>
            <w:vAlign w:val="center"/>
          </w:tcPr>
          <w:p w14:paraId="5F2B056D"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07C09A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Technologia redukcji szumów i plamek oraz wyostrzenia krawędzi i wzmocnienia kontrastu tkanek</w:t>
            </w:r>
          </w:p>
        </w:tc>
        <w:tc>
          <w:tcPr>
            <w:tcW w:w="2267" w:type="dxa"/>
            <w:vAlign w:val="center"/>
          </w:tcPr>
          <w:p w14:paraId="018B2A7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2E8755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AA57F3C" w14:textId="77777777" w:rsidTr="00070283">
        <w:tc>
          <w:tcPr>
            <w:tcW w:w="567" w:type="dxa"/>
            <w:vAlign w:val="center"/>
          </w:tcPr>
          <w:p w14:paraId="6F053FFC"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7748E66"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Przestrzenne składanie obrazów (obrazowanie wielokierunkowe pod kilkoma kątami w czasie rzeczywistym)</w:t>
            </w:r>
          </w:p>
        </w:tc>
        <w:tc>
          <w:tcPr>
            <w:tcW w:w="2267" w:type="dxa"/>
            <w:vAlign w:val="center"/>
          </w:tcPr>
          <w:p w14:paraId="0D87AF9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9688AE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C0940BB" w14:textId="77777777" w:rsidTr="00070283">
        <w:tc>
          <w:tcPr>
            <w:tcW w:w="567" w:type="dxa"/>
            <w:vAlign w:val="center"/>
          </w:tcPr>
          <w:p w14:paraId="2A0EE6EE"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8BE12E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Ogniskowanie wiązki wysyłanej (nadawczej) na poziomie pikseli na całej głębokości obrazowania</w:t>
            </w:r>
          </w:p>
        </w:tc>
        <w:tc>
          <w:tcPr>
            <w:tcW w:w="2267" w:type="dxa"/>
            <w:vAlign w:val="center"/>
          </w:tcPr>
          <w:p w14:paraId="4EE7E49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13A137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FB16D3B" w14:textId="77777777" w:rsidTr="00070283">
        <w:tc>
          <w:tcPr>
            <w:tcW w:w="567" w:type="dxa"/>
            <w:vAlign w:val="center"/>
          </w:tcPr>
          <w:p w14:paraId="2A04F58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B4B898B" w14:textId="77777777" w:rsidR="0016536A" w:rsidRPr="0016536A" w:rsidRDefault="0016536A" w:rsidP="0016536A">
            <w:pPr>
              <w:widowControl/>
              <w:suppressAutoHyphens w:val="0"/>
              <w:rPr>
                <w:rFonts w:ascii="Tahoma" w:eastAsia="Times New Roman" w:hAnsi="Tahoma" w:cs="Tahoma"/>
                <w:bCs/>
                <w:kern w:val="0"/>
                <w:sz w:val="20"/>
                <w:szCs w:val="20"/>
              </w:rPr>
            </w:pPr>
            <w:r w:rsidRPr="0016536A">
              <w:rPr>
                <w:rFonts w:ascii="Tahoma" w:eastAsia="Times New Roman" w:hAnsi="Tahoma" w:cs="Tahoma"/>
                <w:bCs/>
                <w:kern w:val="0"/>
                <w:sz w:val="20"/>
                <w:szCs w:val="20"/>
              </w:rPr>
              <w:t xml:space="preserve">Oprogramowanie służące do szczegółowego obrazowania drobnych obiektów (w niewielkim stopniu różniących się </w:t>
            </w:r>
            <w:proofErr w:type="spellStart"/>
            <w:r w:rsidRPr="0016536A">
              <w:rPr>
                <w:rFonts w:ascii="Tahoma" w:eastAsia="Times New Roman" w:hAnsi="Tahoma" w:cs="Tahoma"/>
                <w:bCs/>
                <w:kern w:val="0"/>
                <w:sz w:val="20"/>
                <w:szCs w:val="20"/>
              </w:rPr>
              <w:t>echogenicznością</w:t>
            </w:r>
            <w:proofErr w:type="spellEnd"/>
            <w:r w:rsidRPr="0016536A">
              <w:rPr>
                <w:rFonts w:ascii="Tahoma" w:eastAsia="Times New Roman" w:hAnsi="Tahoma" w:cs="Tahoma"/>
                <w:bCs/>
                <w:kern w:val="0"/>
                <w:sz w:val="20"/>
                <w:szCs w:val="20"/>
              </w:rPr>
              <w:t xml:space="preserve"> od otaczających tkanek), umożliwiające dokładną wizualizację struktur anatomicznych i zmian patologicznych, znacznie poprawiające rozdzielczość uzyskanych obrazów.</w:t>
            </w:r>
          </w:p>
        </w:tc>
        <w:tc>
          <w:tcPr>
            <w:tcW w:w="2267" w:type="dxa"/>
            <w:vAlign w:val="center"/>
          </w:tcPr>
          <w:p w14:paraId="3BE8630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D2AD81B"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53FEC3A" w14:textId="77777777" w:rsidTr="00070283">
        <w:tc>
          <w:tcPr>
            <w:tcW w:w="567" w:type="dxa"/>
            <w:vAlign w:val="center"/>
          </w:tcPr>
          <w:p w14:paraId="64B86013"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04AAB79" w14:textId="77777777" w:rsidR="0016536A" w:rsidRPr="0016536A" w:rsidRDefault="0016536A" w:rsidP="0016536A">
            <w:pPr>
              <w:widowControl/>
              <w:suppressAutoHyphens w:val="0"/>
              <w:rPr>
                <w:rFonts w:ascii="Tahoma" w:eastAsia="Times New Roman" w:hAnsi="Tahoma" w:cs="Tahoma"/>
                <w:bCs/>
                <w:kern w:val="0"/>
                <w:sz w:val="20"/>
                <w:szCs w:val="20"/>
              </w:rPr>
            </w:pPr>
            <w:r w:rsidRPr="0016536A">
              <w:rPr>
                <w:rFonts w:ascii="Tahoma" w:eastAsia="Times New Roman" w:hAnsi="Tahoma" w:cs="Tahoma"/>
                <w:bCs/>
                <w:kern w:val="0"/>
                <w:sz w:val="20"/>
                <w:szCs w:val="20"/>
              </w:rPr>
              <w:t>Prędkość odświeżania w trybie 2D</w:t>
            </w:r>
          </w:p>
        </w:tc>
        <w:tc>
          <w:tcPr>
            <w:tcW w:w="2267" w:type="dxa"/>
            <w:vAlign w:val="center"/>
          </w:tcPr>
          <w:p w14:paraId="1BA0EA0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Powyżej 800 </w:t>
            </w:r>
            <w:proofErr w:type="spellStart"/>
            <w:r w:rsidRPr="0016536A">
              <w:rPr>
                <w:rFonts w:ascii="Tahoma" w:eastAsia="Times New Roman" w:hAnsi="Tahoma" w:cs="Tahoma"/>
                <w:b/>
                <w:bCs/>
                <w:kern w:val="0"/>
                <w:sz w:val="20"/>
                <w:szCs w:val="20"/>
              </w:rPr>
              <w:t>obr</w:t>
            </w:r>
            <w:proofErr w:type="spellEnd"/>
            <w:r w:rsidRPr="0016536A">
              <w:rPr>
                <w:rFonts w:ascii="Tahoma" w:eastAsia="Times New Roman" w:hAnsi="Tahoma" w:cs="Tahoma"/>
                <w:b/>
                <w:bCs/>
                <w:kern w:val="0"/>
                <w:sz w:val="20"/>
                <w:szCs w:val="20"/>
              </w:rPr>
              <w:t>./sek.</w:t>
            </w:r>
          </w:p>
        </w:tc>
        <w:tc>
          <w:tcPr>
            <w:tcW w:w="2975" w:type="dxa"/>
            <w:gridSpan w:val="2"/>
          </w:tcPr>
          <w:p w14:paraId="073E89F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8B6F465" w14:textId="77777777" w:rsidTr="00070283">
        <w:tc>
          <w:tcPr>
            <w:tcW w:w="567" w:type="dxa"/>
            <w:vAlign w:val="center"/>
          </w:tcPr>
          <w:p w14:paraId="00562D96"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51F9608"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Tryb M </w:t>
            </w:r>
          </w:p>
        </w:tc>
        <w:tc>
          <w:tcPr>
            <w:tcW w:w="2267" w:type="dxa"/>
            <w:vAlign w:val="center"/>
          </w:tcPr>
          <w:p w14:paraId="27CB6FC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28BCFF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4D4278F" w14:textId="77777777" w:rsidTr="00070283">
        <w:tc>
          <w:tcPr>
            <w:tcW w:w="567" w:type="dxa"/>
            <w:vAlign w:val="center"/>
          </w:tcPr>
          <w:p w14:paraId="6DCA6975"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93C9223"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Wybór prędkości przesuwu zapisu trybu M</w:t>
            </w:r>
          </w:p>
        </w:tc>
        <w:tc>
          <w:tcPr>
            <w:tcW w:w="2267" w:type="dxa"/>
            <w:vAlign w:val="center"/>
          </w:tcPr>
          <w:p w14:paraId="73BEFA1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 5</w:t>
            </w:r>
          </w:p>
        </w:tc>
        <w:tc>
          <w:tcPr>
            <w:tcW w:w="2975" w:type="dxa"/>
            <w:gridSpan w:val="2"/>
          </w:tcPr>
          <w:p w14:paraId="008D391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D9F876B" w14:textId="77777777" w:rsidTr="00070283">
        <w:tc>
          <w:tcPr>
            <w:tcW w:w="567" w:type="dxa"/>
            <w:vAlign w:val="center"/>
          </w:tcPr>
          <w:p w14:paraId="19FE6AA0"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504D3A9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
                <w:bCs/>
                <w:kern w:val="0"/>
                <w:sz w:val="20"/>
                <w:szCs w:val="20"/>
              </w:rPr>
              <w:t>Tryb spektralny Doppler Pulsacyjny (PWD</w:t>
            </w:r>
            <w:r w:rsidRPr="0016536A">
              <w:rPr>
                <w:rFonts w:ascii="Tahoma" w:eastAsia="Times New Roman" w:hAnsi="Tahoma" w:cs="Tahoma"/>
                <w:kern w:val="0"/>
                <w:sz w:val="20"/>
                <w:szCs w:val="20"/>
              </w:rPr>
              <w:t>)</w:t>
            </w:r>
          </w:p>
        </w:tc>
        <w:tc>
          <w:tcPr>
            <w:tcW w:w="2267" w:type="dxa"/>
            <w:vAlign w:val="center"/>
          </w:tcPr>
          <w:p w14:paraId="3DCE859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6E86CB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EA1988F" w14:textId="77777777" w:rsidTr="00070283">
        <w:tc>
          <w:tcPr>
            <w:tcW w:w="567" w:type="dxa"/>
            <w:vAlign w:val="center"/>
          </w:tcPr>
          <w:p w14:paraId="3C1ACCAB"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B2A89D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Maksymalna mierzona prędkość przepływu przy kącie korekcji 0⁰</w:t>
            </w:r>
          </w:p>
        </w:tc>
        <w:tc>
          <w:tcPr>
            <w:tcW w:w="2267" w:type="dxa"/>
            <w:vAlign w:val="center"/>
          </w:tcPr>
          <w:p w14:paraId="59F624FD"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b/>
                <w:bCs/>
                <w:kern w:val="0"/>
                <w:sz w:val="20"/>
                <w:szCs w:val="20"/>
              </w:rPr>
              <w:t>Min. 7,0 m/s</w:t>
            </w:r>
          </w:p>
        </w:tc>
        <w:tc>
          <w:tcPr>
            <w:tcW w:w="2975" w:type="dxa"/>
            <w:gridSpan w:val="2"/>
          </w:tcPr>
          <w:p w14:paraId="52F5E6B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41A18C2" w14:textId="77777777" w:rsidTr="00070283">
        <w:tc>
          <w:tcPr>
            <w:tcW w:w="567" w:type="dxa"/>
            <w:vAlign w:val="center"/>
          </w:tcPr>
          <w:p w14:paraId="58666CC1"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C671AE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Regulacja wielkości bramki dopplerowskiej</w:t>
            </w:r>
          </w:p>
        </w:tc>
        <w:tc>
          <w:tcPr>
            <w:tcW w:w="2267" w:type="dxa"/>
            <w:vAlign w:val="center"/>
          </w:tcPr>
          <w:p w14:paraId="4A7FF43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0,5 - 30 mm</w:t>
            </w:r>
          </w:p>
        </w:tc>
        <w:tc>
          <w:tcPr>
            <w:tcW w:w="2975" w:type="dxa"/>
            <w:gridSpan w:val="2"/>
          </w:tcPr>
          <w:p w14:paraId="29C9F71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A3889B5" w14:textId="77777777" w:rsidTr="00070283">
        <w:tc>
          <w:tcPr>
            <w:tcW w:w="567" w:type="dxa"/>
            <w:vAlign w:val="center"/>
          </w:tcPr>
          <w:p w14:paraId="3834A2AB"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56514BF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Kąt korekcji bramki dopplerowskiej</w:t>
            </w:r>
          </w:p>
        </w:tc>
        <w:tc>
          <w:tcPr>
            <w:tcW w:w="2267" w:type="dxa"/>
            <w:vAlign w:val="center"/>
          </w:tcPr>
          <w:p w14:paraId="07DB43E1"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0 do +/-89 stopni</w:t>
            </w:r>
          </w:p>
        </w:tc>
        <w:tc>
          <w:tcPr>
            <w:tcW w:w="2975" w:type="dxa"/>
            <w:gridSpan w:val="2"/>
          </w:tcPr>
          <w:p w14:paraId="01C7D4B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63E4405" w14:textId="77777777" w:rsidTr="00070283">
        <w:tc>
          <w:tcPr>
            <w:tcW w:w="567" w:type="dxa"/>
            <w:vAlign w:val="center"/>
          </w:tcPr>
          <w:p w14:paraId="1607D00E"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4C577C3"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Szybka zmiana kąta korekcji -60/0/60 stopni</w:t>
            </w:r>
          </w:p>
        </w:tc>
        <w:tc>
          <w:tcPr>
            <w:tcW w:w="2267" w:type="dxa"/>
            <w:vAlign w:val="center"/>
          </w:tcPr>
          <w:p w14:paraId="66904309"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768B03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C53BD7D" w14:textId="77777777" w:rsidTr="00070283">
        <w:tc>
          <w:tcPr>
            <w:tcW w:w="567" w:type="dxa"/>
            <w:vAlign w:val="center"/>
          </w:tcPr>
          <w:p w14:paraId="6DC4333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AED455C"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Tryb Doppler Kolorowy (CD)</w:t>
            </w:r>
          </w:p>
        </w:tc>
        <w:tc>
          <w:tcPr>
            <w:tcW w:w="2267" w:type="dxa"/>
            <w:vAlign w:val="center"/>
          </w:tcPr>
          <w:p w14:paraId="1B8A8A74"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CEE482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A46B8E3" w14:textId="77777777" w:rsidTr="00070283">
        <w:tc>
          <w:tcPr>
            <w:tcW w:w="567" w:type="dxa"/>
            <w:vAlign w:val="center"/>
          </w:tcPr>
          <w:p w14:paraId="439947C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A62FE7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Maksymalna prędkość odświeżania obrazu dla Dopplera </w:t>
            </w:r>
            <w:proofErr w:type="spellStart"/>
            <w:r w:rsidRPr="0016536A">
              <w:rPr>
                <w:rFonts w:ascii="Tahoma" w:eastAsia="Times New Roman" w:hAnsi="Tahoma" w:cs="Tahoma"/>
                <w:kern w:val="0"/>
                <w:sz w:val="20"/>
                <w:szCs w:val="20"/>
              </w:rPr>
              <w:lastRenderedPageBreak/>
              <w:t>kolorowgo</w:t>
            </w:r>
            <w:proofErr w:type="spellEnd"/>
          </w:p>
        </w:tc>
        <w:tc>
          <w:tcPr>
            <w:tcW w:w="2267" w:type="dxa"/>
            <w:vAlign w:val="center"/>
          </w:tcPr>
          <w:p w14:paraId="72CA353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lastRenderedPageBreak/>
              <w:t xml:space="preserve">Min. 250 </w:t>
            </w:r>
            <w:proofErr w:type="spellStart"/>
            <w:r w:rsidRPr="0016536A">
              <w:rPr>
                <w:rFonts w:ascii="Tahoma" w:eastAsia="Times New Roman" w:hAnsi="Tahoma" w:cs="Tahoma"/>
                <w:b/>
                <w:bCs/>
                <w:kern w:val="0"/>
                <w:sz w:val="20"/>
                <w:szCs w:val="20"/>
              </w:rPr>
              <w:t>obr</w:t>
            </w:r>
            <w:proofErr w:type="spellEnd"/>
            <w:r w:rsidRPr="0016536A">
              <w:rPr>
                <w:rFonts w:ascii="Tahoma" w:eastAsia="Times New Roman" w:hAnsi="Tahoma" w:cs="Tahoma"/>
                <w:b/>
                <w:bCs/>
                <w:kern w:val="0"/>
                <w:sz w:val="20"/>
                <w:szCs w:val="20"/>
              </w:rPr>
              <w:t>./sek.</w:t>
            </w:r>
          </w:p>
        </w:tc>
        <w:tc>
          <w:tcPr>
            <w:tcW w:w="2975" w:type="dxa"/>
            <w:gridSpan w:val="2"/>
          </w:tcPr>
          <w:p w14:paraId="52693C9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A5ED71A" w14:textId="77777777" w:rsidTr="00070283">
        <w:tc>
          <w:tcPr>
            <w:tcW w:w="567" w:type="dxa"/>
            <w:vAlign w:val="center"/>
          </w:tcPr>
          <w:p w14:paraId="762FA73E"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D2FDA0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Regulacja uchylności pola Dopplera Kolorowego</w:t>
            </w:r>
          </w:p>
        </w:tc>
        <w:tc>
          <w:tcPr>
            <w:tcW w:w="2267" w:type="dxa"/>
            <w:vAlign w:val="center"/>
          </w:tcPr>
          <w:p w14:paraId="4FCB222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+/-30 stopni</w:t>
            </w:r>
          </w:p>
        </w:tc>
        <w:tc>
          <w:tcPr>
            <w:tcW w:w="2975" w:type="dxa"/>
            <w:gridSpan w:val="2"/>
          </w:tcPr>
          <w:p w14:paraId="3EEAA23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8FECA21" w14:textId="77777777" w:rsidTr="00070283">
        <w:tc>
          <w:tcPr>
            <w:tcW w:w="567" w:type="dxa"/>
          </w:tcPr>
          <w:p w14:paraId="336ECB3A"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C772E30"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Tryb angiologiczny /Power Doppler/</w:t>
            </w:r>
          </w:p>
        </w:tc>
        <w:tc>
          <w:tcPr>
            <w:tcW w:w="2267" w:type="dxa"/>
            <w:vAlign w:val="center"/>
          </w:tcPr>
          <w:p w14:paraId="4333B12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1208E4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E29B6C3" w14:textId="77777777" w:rsidTr="00070283">
        <w:tc>
          <w:tcPr>
            <w:tcW w:w="567" w:type="dxa"/>
          </w:tcPr>
          <w:p w14:paraId="719D1E64"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3A3CA5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Tryb Power Doppler kierunkowy</w:t>
            </w:r>
          </w:p>
        </w:tc>
        <w:tc>
          <w:tcPr>
            <w:tcW w:w="2267" w:type="dxa"/>
            <w:vAlign w:val="center"/>
          </w:tcPr>
          <w:p w14:paraId="2D95D6DA"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86036F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B510B42" w14:textId="77777777" w:rsidTr="00070283">
        <w:tc>
          <w:tcPr>
            <w:tcW w:w="567" w:type="dxa"/>
            <w:vAlign w:val="center"/>
          </w:tcPr>
          <w:p w14:paraId="31553B8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2DDA2222" w14:textId="77777777" w:rsidR="0016536A" w:rsidRPr="0016536A" w:rsidRDefault="0016536A" w:rsidP="0016536A">
            <w:pPr>
              <w:widowControl/>
              <w:suppressAutoHyphens w:val="0"/>
              <w:rPr>
                <w:rFonts w:ascii="Tahoma" w:eastAsia="Times New Roman" w:hAnsi="Tahoma" w:cs="Tahoma"/>
                <w:b/>
                <w:kern w:val="0"/>
                <w:sz w:val="20"/>
                <w:szCs w:val="20"/>
              </w:rPr>
            </w:pPr>
            <w:r w:rsidRPr="0016536A">
              <w:rPr>
                <w:rFonts w:ascii="Tahoma" w:eastAsia="Times New Roman" w:hAnsi="Tahoma" w:cs="Tahoma"/>
                <w:b/>
                <w:kern w:val="0"/>
                <w:sz w:val="20"/>
                <w:szCs w:val="20"/>
              </w:rPr>
              <w:t>Rozszerzony tryb kolorowego Dopplera o wysokiej rozdzielczości i czułości do dokładnego obrazowania przepływów szczególnie w małych naczyniach</w:t>
            </w:r>
          </w:p>
        </w:tc>
        <w:tc>
          <w:tcPr>
            <w:tcW w:w="2267" w:type="dxa"/>
            <w:vAlign w:val="center"/>
          </w:tcPr>
          <w:p w14:paraId="245C35A4"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0828C6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4361CC1" w14:textId="77777777" w:rsidTr="00070283">
        <w:tc>
          <w:tcPr>
            <w:tcW w:w="567" w:type="dxa"/>
            <w:vAlign w:val="center"/>
          </w:tcPr>
          <w:p w14:paraId="5F29B386"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DD90B2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Tryb Duplex /2D+PWD lub CD/</w:t>
            </w:r>
          </w:p>
        </w:tc>
        <w:tc>
          <w:tcPr>
            <w:tcW w:w="2267" w:type="dxa"/>
            <w:vAlign w:val="center"/>
          </w:tcPr>
          <w:p w14:paraId="6A8D0BA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00468D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80B8749" w14:textId="77777777" w:rsidTr="00070283">
        <w:tc>
          <w:tcPr>
            <w:tcW w:w="567" w:type="dxa"/>
            <w:vAlign w:val="center"/>
          </w:tcPr>
          <w:p w14:paraId="2AF9D123"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CD8E7F5" w14:textId="77777777" w:rsidR="0016536A" w:rsidRPr="0016536A" w:rsidRDefault="0016536A" w:rsidP="0016536A">
            <w:pPr>
              <w:widowControl/>
              <w:suppressAutoHyphens w:val="0"/>
              <w:rPr>
                <w:rFonts w:ascii="Tahoma" w:eastAsia="Times New Roman" w:hAnsi="Tahoma" w:cs="Tahoma"/>
                <w:kern w:val="0"/>
                <w:sz w:val="20"/>
                <w:szCs w:val="20"/>
                <w:lang w:val="en-US"/>
              </w:rPr>
            </w:pPr>
            <w:proofErr w:type="spellStart"/>
            <w:r w:rsidRPr="0016536A">
              <w:rPr>
                <w:rFonts w:ascii="Tahoma" w:eastAsia="Times New Roman" w:hAnsi="Tahoma" w:cs="Tahoma"/>
                <w:kern w:val="0"/>
                <w:sz w:val="20"/>
                <w:szCs w:val="20"/>
                <w:lang w:val="en-US"/>
              </w:rPr>
              <w:t>Tryb</w:t>
            </w:r>
            <w:proofErr w:type="spellEnd"/>
            <w:r w:rsidRPr="0016536A">
              <w:rPr>
                <w:rFonts w:ascii="Tahoma" w:eastAsia="Times New Roman" w:hAnsi="Tahoma" w:cs="Tahoma"/>
                <w:kern w:val="0"/>
                <w:sz w:val="20"/>
                <w:szCs w:val="20"/>
                <w:lang w:val="en-US"/>
              </w:rPr>
              <w:t xml:space="preserve"> Triplex /2D+PWD+CD/</w:t>
            </w:r>
          </w:p>
        </w:tc>
        <w:tc>
          <w:tcPr>
            <w:tcW w:w="2267" w:type="dxa"/>
            <w:vAlign w:val="center"/>
          </w:tcPr>
          <w:p w14:paraId="38477D5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9A05C8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83E8C16" w14:textId="77777777" w:rsidTr="00070283">
        <w:tc>
          <w:tcPr>
            <w:tcW w:w="567" w:type="dxa"/>
            <w:vAlign w:val="center"/>
          </w:tcPr>
          <w:p w14:paraId="3D51AAE0"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115256D" w14:textId="77777777" w:rsidR="0016536A" w:rsidRPr="0016536A" w:rsidRDefault="0016536A" w:rsidP="0016536A">
            <w:pPr>
              <w:widowControl/>
              <w:suppressAutoHyphens w:val="0"/>
              <w:rPr>
                <w:rFonts w:ascii="Tahoma" w:eastAsia="Times New Roman" w:hAnsi="Tahoma" w:cs="Tahoma"/>
                <w:bCs/>
                <w:kern w:val="0"/>
                <w:sz w:val="20"/>
                <w:szCs w:val="20"/>
              </w:rPr>
            </w:pPr>
            <w:r w:rsidRPr="0016536A">
              <w:rPr>
                <w:rFonts w:ascii="Tahoma" w:eastAsia="Times New Roman" w:hAnsi="Tahoma" w:cs="Tahoma"/>
                <w:kern w:val="0"/>
                <w:sz w:val="20"/>
                <w:szCs w:val="20"/>
              </w:rPr>
              <w:t xml:space="preserve">Automatyczna optymalizacja obrazu za pomocą jednego przycisku w trybie B- </w:t>
            </w:r>
            <w:proofErr w:type="spellStart"/>
            <w:r w:rsidRPr="0016536A">
              <w:rPr>
                <w:rFonts w:ascii="Tahoma" w:eastAsia="Times New Roman" w:hAnsi="Tahoma" w:cs="Tahoma"/>
                <w:kern w:val="0"/>
                <w:sz w:val="20"/>
                <w:szCs w:val="20"/>
              </w:rPr>
              <w:t>Mode</w:t>
            </w:r>
            <w:proofErr w:type="spellEnd"/>
            <w:r w:rsidRPr="0016536A">
              <w:rPr>
                <w:rFonts w:ascii="Tahoma" w:eastAsia="Times New Roman" w:hAnsi="Tahoma" w:cs="Tahoma"/>
                <w:kern w:val="0"/>
                <w:sz w:val="20"/>
                <w:szCs w:val="20"/>
              </w:rPr>
              <w:t xml:space="preserve"> i Dopplera spektralnego. Automatyczna optymalizacja wzmocnienia Dopplera kolorowego.</w:t>
            </w:r>
          </w:p>
        </w:tc>
        <w:tc>
          <w:tcPr>
            <w:tcW w:w="2267" w:type="dxa"/>
            <w:vAlign w:val="center"/>
          </w:tcPr>
          <w:p w14:paraId="2349761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444A36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BE4F37E" w14:textId="77777777" w:rsidTr="00070283">
        <w:tc>
          <w:tcPr>
            <w:tcW w:w="567" w:type="dxa"/>
            <w:vAlign w:val="center"/>
          </w:tcPr>
          <w:p w14:paraId="42911756"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33914E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Automatyczne podążanie pola Dopplera kolorowego i bramki Dopplera PW za naczyniem w dopplerowskich badaniach naczyniowych z automatycznym ustawieniem kąta ugięcia oraz wielkości i kąta korekcji bramki PW</w:t>
            </w:r>
          </w:p>
        </w:tc>
        <w:tc>
          <w:tcPr>
            <w:tcW w:w="2267" w:type="dxa"/>
            <w:vAlign w:val="center"/>
          </w:tcPr>
          <w:p w14:paraId="4FE4F4B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D8D96F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C53EE1F" w14:textId="77777777" w:rsidTr="00070283">
        <w:tc>
          <w:tcPr>
            <w:tcW w:w="567" w:type="dxa"/>
            <w:vAlign w:val="center"/>
          </w:tcPr>
          <w:p w14:paraId="795E155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2965B26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Cs/>
                <w:kern w:val="0"/>
                <w:sz w:val="20"/>
                <w:szCs w:val="20"/>
              </w:rPr>
              <w:t>Technologia poprawiająca wizualizację igły biopsyjnej</w:t>
            </w:r>
          </w:p>
        </w:tc>
        <w:tc>
          <w:tcPr>
            <w:tcW w:w="2267" w:type="dxa"/>
            <w:vAlign w:val="center"/>
          </w:tcPr>
          <w:p w14:paraId="3D78EBC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2FB435B"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EB78230" w14:textId="77777777" w:rsidTr="00070283">
        <w:tc>
          <w:tcPr>
            <w:tcW w:w="567" w:type="dxa"/>
            <w:vAlign w:val="center"/>
          </w:tcPr>
          <w:p w14:paraId="1AE302F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1F5803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Cs/>
                <w:kern w:val="0"/>
                <w:sz w:val="20"/>
                <w:szCs w:val="20"/>
              </w:rPr>
              <w:t>Obrazowanie panoramiczne</w:t>
            </w:r>
          </w:p>
        </w:tc>
        <w:tc>
          <w:tcPr>
            <w:tcW w:w="2267" w:type="dxa"/>
            <w:vAlign w:val="center"/>
          </w:tcPr>
          <w:p w14:paraId="1243B61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AAC4A9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C790A1A" w14:textId="77777777" w:rsidTr="00070283">
        <w:tc>
          <w:tcPr>
            <w:tcW w:w="567" w:type="dxa"/>
            <w:vAlign w:val="center"/>
          </w:tcPr>
          <w:p w14:paraId="710A4FC4"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3A2F45C"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Obrazowanie sztywności tkanek – </w:t>
            </w:r>
            <w:proofErr w:type="spellStart"/>
            <w:r w:rsidRPr="0016536A">
              <w:rPr>
                <w:rFonts w:ascii="Tahoma" w:eastAsia="Times New Roman" w:hAnsi="Tahoma" w:cs="Tahoma"/>
                <w:kern w:val="0"/>
                <w:sz w:val="20"/>
                <w:szCs w:val="20"/>
              </w:rPr>
              <w:t>elastografia</w:t>
            </w:r>
            <w:proofErr w:type="spellEnd"/>
            <w:r w:rsidRPr="0016536A">
              <w:rPr>
                <w:rFonts w:ascii="Tahoma" w:eastAsia="Times New Roman" w:hAnsi="Tahoma" w:cs="Tahoma"/>
                <w:kern w:val="0"/>
                <w:sz w:val="20"/>
                <w:szCs w:val="20"/>
              </w:rPr>
              <w:t xml:space="preserve"> typu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z możliwością obrazowania na dwóch półobrazach obrazu 2D i 2D z </w:t>
            </w:r>
            <w:proofErr w:type="spellStart"/>
            <w:r w:rsidRPr="0016536A">
              <w:rPr>
                <w:rFonts w:ascii="Tahoma" w:eastAsia="Times New Roman" w:hAnsi="Tahoma" w:cs="Tahoma"/>
                <w:kern w:val="0"/>
                <w:sz w:val="20"/>
                <w:szCs w:val="20"/>
              </w:rPr>
              <w:t>elastogramem</w:t>
            </w:r>
            <w:proofErr w:type="spellEnd"/>
            <w:r w:rsidRPr="0016536A">
              <w:rPr>
                <w:rFonts w:ascii="Tahoma" w:eastAsia="Times New Roman" w:hAnsi="Tahoma" w:cs="Tahoma"/>
                <w:kern w:val="0"/>
                <w:sz w:val="20"/>
                <w:szCs w:val="20"/>
              </w:rPr>
              <w:t xml:space="preserve"> na żywo oraz możliwością pomiarów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ratio dostępna na głowicach liniowych i </w:t>
            </w:r>
            <w:proofErr w:type="spellStart"/>
            <w:r w:rsidRPr="0016536A">
              <w:rPr>
                <w:rFonts w:ascii="Tahoma" w:eastAsia="Times New Roman" w:hAnsi="Tahoma" w:cs="Tahoma"/>
                <w:kern w:val="0"/>
                <w:sz w:val="20"/>
                <w:szCs w:val="20"/>
              </w:rPr>
              <w:t>endocavitarnych</w:t>
            </w:r>
            <w:proofErr w:type="spellEnd"/>
          </w:p>
        </w:tc>
        <w:tc>
          <w:tcPr>
            <w:tcW w:w="2267" w:type="dxa"/>
            <w:vAlign w:val="center"/>
          </w:tcPr>
          <w:p w14:paraId="0D85457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CC6AA1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9EA3C90" w14:textId="77777777" w:rsidTr="00070283">
        <w:tc>
          <w:tcPr>
            <w:tcW w:w="567" w:type="dxa"/>
            <w:vAlign w:val="center"/>
          </w:tcPr>
          <w:p w14:paraId="4A85730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C9B408A" w14:textId="77777777" w:rsidR="0016536A" w:rsidRPr="0016536A" w:rsidRDefault="0016536A" w:rsidP="0016536A">
            <w:pPr>
              <w:widowControl/>
              <w:suppressAutoHyphens w:val="0"/>
              <w:rPr>
                <w:rFonts w:ascii="Tahoma" w:eastAsia="Times New Roman" w:hAnsi="Tahoma" w:cs="Tahoma"/>
                <w:bCs/>
                <w:kern w:val="0"/>
                <w:sz w:val="20"/>
                <w:szCs w:val="20"/>
              </w:rPr>
            </w:pPr>
            <w:r w:rsidRPr="0016536A">
              <w:rPr>
                <w:rFonts w:ascii="Tahoma" w:eastAsia="Times New Roman" w:hAnsi="Tahoma" w:cs="Tahoma"/>
                <w:bCs/>
                <w:kern w:val="0"/>
                <w:sz w:val="20"/>
                <w:szCs w:val="20"/>
              </w:rPr>
              <w:t>Obrazowanie 3D z tzw. wolnej ręki („</w:t>
            </w:r>
            <w:proofErr w:type="spellStart"/>
            <w:r w:rsidRPr="0016536A">
              <w:rPr>
                <w:rFonts w:ascii="Tahoma" w:eastAsia="Times New Roman" w:hAnsi="Tahoma" w:cs="Tahoma"/>
                <w:bCs/>
                <w:kern w:val="0"/>
                <w:sz w:val="20"/>
                <w:szCs w:val="20"/>
              </w:rPr>
              <w:t>freehand</w:t>
            </w:r>
            <w:proofErr w:type="spellEnd"/>
            <w:r w:rsidRPr="0016536A">
              <w:rPr>
                <w:rFonts w:ascii="Tahoma" w:eastAsia="Times New Roman" w:hAnsi="Tahoma" w:cs="Tahoma"/>
                <w:bCs/>
                <w:kern w:val="0"/>
                <w:sz w:val="20"/>
                <w:szCs w:val="20"/>
              </w:rPr>
              <w:t>”)</w:t>
            </w:r>
          </w:p>
        </w:tc>
        <w:tc>
          <w:tcPr>
            <w:tcW w:w="2267" w:type="dxa"/>
            <w:vAlign w:val="center"/>
          </w:tcPr>
          <w:p w14:paraId="6B07DC4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79A6A3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FE6C746" w14:textId="77777777" w:rsidTr="00A72751">
        <w:trPr>
          <w:trHeight w:val="169"/>
        </w:trPr>
        <w:tc>
          <w:tcPr>
            <w:tcW w:w="10773" w:type="dxa"/>
            <w:gridSpan w:val="5"/>
          </w:tcPr>
          <w:p w14:paraId="5A224610" w14:textId="77777777" w:rsidR="0016536A" w:rsidRPr="0016536A" w:rsidRDefault="0016536A" w:rsidP="0016536A">
            <w:pPr>
              <w:widowControl/>
              <w:suppressAutoHyphens w:val="0"/>
              <w:spacing w:line="276" w:lineRule="auto"/>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GŁOWICE</w:t>
            </w:r>
          </w:p>
        </w:tc>
      </w:tr>
      <w:tr w:rsidR="0016536A" w:rsidRPr="0016536A" w14:paraId="0490BE9E" w14:textId="77777777" w:rsidTr="00070283">
        <w:tblPrEx>
          <w:tblCellMar>
            <w:left w:w="57" w:type="dxa"/>
          </w:tblCellMar>
        </w:tblPrEx>
        <w:tc>
          <w:tcPr>
            <w:tcW w:w="567" w:type="dxa"/>
            <w:shd w:val="clear" w:color="auto" w:fill="D9D9D9" w:themeFill="background1" w:themeFillShade="D9"/>
            <w:vAlign w:val="center"/>
          </w:tcPr>
          <w:p w14:paraId="0377C51D"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1.</w:t>
            </w:r>
          </w:p>
        </w:tc>
        <w:tc>
          <w:tcPr>
            <w:tcW w:w="4964" w:type="dxa"/>
            <w:shd w:val="clear" w:color="auto" w:fill="D9D9D9" w:themeFill="background1" w:themeFillShade="D9"/>
            <w:vAlign w:val="center"/>
          </w:tcPr>
          <w:p w14:paraId="24D1A69B"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2.</w:t>
            </w:r>
          </w:p>
        </w:tc>
        <w:tc>
          <w:tcPr>
            <w:tcW w:w="2267" w:type="dxa"/>
            <w:shd w:val="clear" w:color="auto" w:fill="D9D9D9" w:themeFill="background1" w:themeFillShade="D9"/>
            <w:vAlign w:val="center"/>
          </w:tcPr>
          <w:p w14:paraId="19F13D36"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3.</w:t>
            </w:r>
          </w:p>
        </w:tc>
        <w:tc>
          <w:tcPr>
            <w:tcW w:w="2975" w:type="dxa"/>
            <w:gridSpan w:val="2"/>
            <w:shd w:val="clear" w:color="auto" w:fill="D9D9D9" w:themeFill="background1" w:themeFillShade="D9"/>
          </w:tcPr>
          <w:p w14:paraId="56C5FD3C"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4.</w:t>
            </w:r>
          </w:p>
        </w:tc>
      </w:tr>
      <w:tr w:rsidR="0016536A" w:rsidRPr="0016536A" w14:paraId="13D6F170" w14:textId="77777777" w:rsidTr="00070283">
        <w:tblPrEx>
          <w:tblCellMar>
            <w:left w:w="57" w:type="dxa"/>
          </w:tblCellMar>
        </w:tblPrEx>
        <w:tc>
          <w:tcPr>
            <w:tcW w:w="567" w:type="dxa"/>
            <w:vAlign w:val="center"/>
          </w:tcPr>
          <w:p w14:paraId="3FED6261"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0E3F8CF"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Głowica </w:t>
            </w:r>
            <w:proofErr w:type="spellStart"/>
            <w:r w:rsidRPr="0016536A">
              <w:rPr>
                <w:rFonts w:ascii="Tahoma" w:eastAsia="Times New Roman" w:hAnsi="Tahoma" w:cs="Tahoma"/>
                <w:b/>
                <w:bCs/>
                <w:kern w:val="0"/>
                <w:sz w:val="20"/>
                <w:szCs w:val="20"/>
              </w:rPr>
              <w:t>convex</w:t>
            </w:r>
            <w:proofErr w:type="spellEnd"/>
            <w:r w:rsidRPr="0016536A">
              <w:rPr>
                <w:rFonts w:ascii="Tahoma" w:eastAsia="Times New Roman" w:hAnsi="Tahoma" w:cs="Tahoma"/>
                <w:b/>
                <w:bCs/>
                <w:kern w:val="0"/>
                <w:sz w:val="20"/>
                <w:szCs w:val="20"/>
              </w:rPr>
              <w:t xml:space="preserve"> wieloczęstotliwościowa, szerokopasmowa.</w:t>
            </w:r>
          </w:p>
        </w:tc>
        <w:tc>
          <w:tcPr>
            <w:tcW w:w="2267" w:type="dxa"/>
            <w:vAlign w:val="center"/>
          </w:tcPr>
          <w:p w14:paraId="14CCE15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2EC71D0"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63AA386" w14:textId="77777777" w:rsidTr="00070283">
        <w:tblPrEx>
          <w:tblCellMar>
            <w:left w:w="57" w:type="dxa"/>
          </w:tblCellMar>
        </w:tblPrEx>
        <w:tc>
          <w:tcPr>
            <w:tcW w:w="567" w:type="dxa"/>
            <w:vAlign w:val="center"/>
          </w:tcPr>
          <w:p w14:paraId="37F903FE"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71B0ADA"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Zakres częstotliwości pracy przetwornika</w:t>
            </w:r>
          </w:p>
        </w:tc>
        <w:tc>
          <w:tcPr>
            <w:tcW w:w="2267" w:type="dxa"/>
            <w:vAlign w:val="center"/>
          </w:tcPr>
          <w:p w14:paraId="137C366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1,5 – 6,0 MHz</w:t>
            </w:r>
          </w:p>
        </w:tc>
        <w:tc>
          <w:tcPr>
            <w:tcW w:w="2975" w:type="dxa"/>
            <w:gridSpan w:val="2"/>
          </w:tcPr>
          <w:p w14:paraId="1F3F9B6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438A161" w14:textId="77777777" w:rsidTr="00070283">
        <w:tblPrEx>
          <w:tblCellMar>
            <w:left w:w="57" w:type="dxa"/>
          </w:tblCellMar>
        </w:tblPrEx>
        <w:tc>
          <w:tcPr>
            <w:tcW w:w="567" w:type="dxa"/>
            <w:vAlign w:val="center"/>
          </w:tcPr>
          <w:p w14:paraId="72A0405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8D142B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Centralne częstotliwości pracy do wyboru dla B-</w:t>
            </w:r>
            <w:proofErr w:type="spellStart"/>
            <w:r w:rsidRPr="0016536A">
              <w:rPr>
                <w:rFonts w:ascii="Tahoma" w:eastAsia="Times New Roman" w:hAnsi="Tahoma" w:cs="Tahoma"/>
                <w:kern w:val="0"/>
                <w:sz w:val="20"/>
                <w:szCs w:val="20"/>
              </w:rPr>
              <w:t>mode</w:t>
            </w:r>
            <w:proofErr w:type="spellEnd"/>
          </w:p>
        </w:tc>
        <w:tc>
          <w:tcPr>
            <w:tcW w:w="2267" w:type="dxa"/>
            <w:vAlign w:val="center"/>
          </w:tcPr>
          <w:p w14:paraId="5EF8482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w:t>
            </w:r>
          </w:p>
        </w:tc>
        <w:tc>
          <w:tcPr>
            <w:tcW w:w="2975" w:type="dxa"/>
            <w:gridSpan w:val="2"/>
          </w:tcPr>
          <w:p w14:paraId="75F507C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60F682F" w14:textId="77777777" w:rsidTr="00070283">
        <w:tblPrEx>
          <w:tblCellMar>
            <w:left w:w="57" w:type="dxa"/>
          </w:tblCellMar>
        </w:tblPrEx>
        <w:tc>
          <w:tcPr>
            <w:tcW w:w="567" w:type="dxa"/>
            <w:vAlign w:val="center"/>
          </w:tcPr>
          <w:p w14:paraId="1B93EDB8"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513596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Częstotliwości pracy do wyboru dla obrazowania harmonicznego</w:t>
            </w:r>
          </w:p>
        </w:tc>
        <w:tc>
          <w:tcPr>
            <w:tcW w:w="2267" w:type="dxa"/>
            <w:vAlign w:val="center"/>
          </w:tcPr>
          <w:p w14:paraId="225988AE"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w:t>
            </w:r>
          </w:p>
        </w:tc>
        <w:tc>
          <w:tcPr>
            <w:tcW w:w="2975" w:type="dxa"/>
            <w:gridSpan w:val="2"/>
          </w:tcPr>
          <w:p w14:paraId="5FDD40E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47DFCF8" w14:textId="77777777" w:rsidTr="00070283">
        <w:tblPrEx>
          <w:tblCellMar>
            <w:left w:w="57" w:type="dxa"/>
          </w:tblCellMar>
        </w:tblPrEx>
        <w:tc>
          <w:tcPr>
            <w:tcW w:w="567" w:type="dxa"/>
            <w:vAlign w:val="center"/>
          </w:tcPr>
          <w:p w14:paraId="581CA87E"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E78C64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Częstotliwości pracy do wyboru dla trybu Doppler</w:t>
            </w:r>
          </w:p>
        </w:tc>
        <w:tc>
          <w:tcPr>
            <w:tcW w:w="2267" w:type="dxa"/>
            <w:vAlign w:val="center"/>
          </w:tcPr>
          <w:p w14:paraId="5A5CAB0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5</w:t>
            </w:r>
          </w:p>
        </w:tc>
        <w:tc>
          <w:tcPr>
            <w:tcW w:w="2975" w:type="dxa"/>
            <w:gridSpan w:val="2"/>
          </w:tcPr>
          <w:p w14:paraId="301AF03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EAFA9E4" w14:textId="77777777" w:rsidTr="00070283">
        <w:tblPrEx>
          <w:tblCellMar>
            <w:left w:w="57" w:type="dxa"/>
          </w:tblCellMar>
        </w:tblPrEx>
        <w:tc>
          <w:tcPr>
            <w:tcW w:w="567" w:type="dxa"/>
            <w:vAlign w:val="center"/>
          </w:tcPr>
          <w:p w14:paraId="405E7628"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2E7C1F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Ilość fizycznych elementów (kryształów)</w:t>
            </w:r>
          </w:p>
        </w:tc>
        <w:tc>
          <w:tcPr>
            <w:tcW w:w="2267" w:type="dxa"/>
            <w:vAlign w:val="center"/>
          </w:tcPr>
          <w:p w14:paraId="1009B824"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128</w:t>
            </w:r>
          </w:p>
        </w:tc>
        <w:tc>
          <w:tcPr>
            <w:tcW w:w="2975" w:type="dxa"/>
            <w:gridSpan w:val="2"/>
          </w:tcPr>
          <w:p w14:paraId="5FE9FD84"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E8CFD1D" w14:textId="77777777" w:rsidTr="00070283">
        <w:tblPrEx>
          <w:tblCellMar>
            <w:left w:w="57" w:type="dxa"/>
          </w:tblCellMar>
        </w:tblPrEx>
        <w:tc>
          <w:tcPr>
            <w:tcW w:w="567" w:type="dxa"/>
            <w:vAlign w:val="center"/>
          </w:tcPr>
          <w:p w14:paraId="241549C0"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FBB0DE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Kąt  pola obrazowego głowicy</w:t>
            </w:r>
          </w:p>
        </w:tc>
        <w:tc>
          <w:tcPr>
            <w:tcW w:w="2267" w:type="dxa"/>
            <w:vAlign w:val="center"/>
          </w:tcPr>
          <w:p w14:paraId="26108DB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70 stopni</w:t>
            </w:r>
          </w:p>
        </w:tc>
        <w:tc>
          <w:tcPr>
            <w:tcW w:w="2975" w:type="dxa"/>
            <w:gridSpan w:val="2"/>
          </w:tcPr>
          <w:p w14:paraId="64196D8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52CF264" w14:textId="77777777" w:rsidTr="00070283">
        <w:tblPrEx>
          <w:tblCellMar>
            <w:left w:w="57" w:type="dxa"/>
          </w:tblCellMar>
        </w:tblPrEx>
        <w:tc>
          <w:tcPr>
            <w:tcW w:w="567" w:type="dxa"/>
            <w:vAlign w:val="center"/>
          </w:tcPr>
          <w:p w14:paraId="41D7062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114882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Głębokość obrazowania</w:t>
            </w:r>
          </w:p>
        </w:tc>
        <w:tc>
          <w:tcPr>
            <w:tcW w:w="2267" w:type="dxa"/>
            <w:vAlign w:val="center"/>
          </w:tcPr>
          <w:p w14:paraId="3BB7DC31"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40 cm</w:t>
            </w:r>
          </w:p>
        </w:tc>
        <w:tc>
          <w:tcPr>
            <w:tcW w:w="2975" w:type="dxa"/>
            <w:gridSpan w:val="2"/>
          </w:tcPr>
          <w:p w14:paraId="17871B3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3B62851" w14:textId="77777777" w:rsidTr="00070283">
        <w:tblPrEx>
          <w:tblCellMar>
            <w:left w:w="57" w:type="dxa"/>
          </w:tblCellMar>
        </w:tblPrEx>
        <w:tc>
          <w:tcPr>
            <w:tcW w:w="567" w:type="dxa"/>
            <w:vAlign w:val="center"/>
          </w:tcPr>
          <w:p w14:paraId="185BAA24"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F9AE951" w14:textId="77777777" w:rsidR="0016536A" w:rsidRPr="0016536A" w:rsidRDefault="0016536A" w:rsidP="0016536A">
            <w:pPr>
              <w:widowControl/>
              <w:suppressAutoHyphens w:val="0"/>
              <w:rPr>
                <w:rFonts w:ascii="Tahoma" w:eastAsia="Times New Roman" w:hAnsi="Tahoma" w:cs="Tahoma"/>
                <w:b/>
                <w:bCs/>
                <w:kern w:val="0"/>
                <w:sz w:val="20"/>
                <w:szCs w:val="20"/>
              </w:rPr>
            </w:pPr>
            <w:r w:rsidRPr="0016536A">
              <w:rPr>
                <w:rFonts w:ascii="Tahoma" w:eastAsia="Times New Roman" w:hAnsi="Tahoma" w:cs="Tahoma"/>
                <w:b/>
                <w:bCs/>
                <w:kern w:val="0"/>
                <w:sz w:val="20"/>
                <w:szCs w:val="20"/>
              </w:rPr>
              <w:t xml:space="preserve">Głowica </w:t>
            </w:r>
            <w:proofErr w:type="spellStart"/>
            <w:r w:rsidRPr="0016536A">
              <w:rPr>
                <w:rFonts w:ascii="Tahoma" w:eastAsia="Times New Roman" w:hAnsi="Tahoma" w:cs="Tahoma"/>
                <w:b/>
                <w:bCs/>
                <w:kern w:val="0"/>
                <w:sz w:val="20"/>
                <w:szCs w:val="20"/>
              </w:rPr>
              <w:t>endokawitarna</w:t>
            </w:r>
            <w:proofErr w:type="spellEnd"/>
            <w:r w:rsidRPr="0016536A">
              <w:rPr>
                <w:rFonts w:ascii="Tahoma" w:eastAsia="Times New Roman" w:hAnsi="Tahoma" w:cs="Tahoma"/>
                <w:b/>
                <w:bCs/>
                <w:kern w:val="0"/>
                <w:sz w:val="20"/>
                <w:szCs w:val="20"/>
              </w:rPr>
              <w:t xml:space="preserve"> wieloczęstotliwościowa, szerokopasmowa.</w:t>
            </w:r>
          </w:p>
        </w:tc>
        <w:tc>
          <w:tcPr>
            <w:tcW w:w="2267" w:type="dxa"/>
            <w:vAlign w:val="center"/>
          </w:tcPr>
          <w:p w14:paraId="44F591C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BE678D4"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3B0DDFA" w14:textId="77777777" w:rsidTr="00070283">
        <w:tblPrEx>
          <w:tblCellMar>
            <w:left w:w="57" w:type="dxa"/>
          </w:tblCellMar>
        </w:tblPrEx>
        <w:tc>
          <w:tcPr>
            <w:tcW w:w="567" w:type="dxa"/>
            <w:vAlign w:val="center"/>
          </w:tcPr>
          <w:p w14:paraId="2E359A52"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96E0F0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Zakres częstotliwości pracy przetwornika</w:t>
            </w:r>
          </w:p>
        </w:tc>
        <w:tc>
          <w:tcPr>
            <w:tcW w:w="2267" w:type="dxa"/>
            <w:vAlign w:val="center"/>
          </w:tcPr>
          <w:p w14:paraId="6E439E8A"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3,0 – 12,0 MHz</w:t>
            </w:r>
          </w:p>
        </w:tc>
        <w:tc>
          <w:tcPr>
            <w:tcW w:w="2975" w:type="dxa"/>
            <w:gridSpan w:val="2"/>
          </w:tcPr>
          <w:p w14:paraId="3325FEE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AF67B5F" w14:textId="77777777" w:rsidTr="00070283">
        <w:tblPrEx>
          <w:tblCellMar>
            <w:left w:w="57" w:type="dxa"/>
          </w:tblCellMar>
        </w:tblPrEx>
        <w:tc>
          <w:tcPr>
            <w:tcW w:w="567" w:type="dxa"/>
            <w:vAlign w:val="center"/>
          </w:tcPr>
          <w:p w14:paraId="4340958A"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FB5A12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Centralne częstotliwości pracy do wyboru dla B-</w:t>
            </w:r>
            <w:proofErr w:type="spellStart"/>
            <w:r w:rsidRPr="0016536A">
              <w:rPr>
                <w:rFonts w:ascii="Tahoma" w:eastAsia="Times New Roman" w:hAnsi="Tahoma" w:cs="Tahoma"/>
                <w:kern w:val="0"/>
                <w:sz w:val="20"/>
                <w:szCs w:val="20"/>
              </w:rPr>
              <w:t>mode</w:t>
            </w:r>
            <w:proofErr w:type="spellEnd"/>
          </w:p>
        </w:tc>
        <w:tc>
          <w:tcPr>
            <w:tcW w:w="2267" w:type="dxa"/>
            <w:vAlign w:val="center"/>
          </w:tcPr>
          <w:p w14:paraId="15F5379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w:t>
            </w:r>
          </w:p>
        </w:tc>
        <w:tc>
          <w:tcPr>
            <w:tcW w:w="2975" w:type="dxa"/>
            <w:gridSpan w:val="2"/>
          </w:tcPr>
          <w:p w14:paraId="7B6208B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8FC1641" w14:textId="77777777" w:rsidTr="00070283">
        <w:tblPrEx>
          <w:tblCellMar>
            <w:left w:w="57" w:type="dxa"/>
          </w:tblCellMar>
        </w:tblPrEx>
        <w:tc>
          <w:tcPr>
            <w:tcW w:w="567" w:type="dxa"/>
            <w:vAlign w:val="center"/>
          </w:tcPr>
          <w:p w14:paraId="5CE7F29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953115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Częstotliwości pracy do wyboru dla obrazowania harmonicznego</w:t>
            </w:r>
          </w:p>
        </w:tc>
        <w:tc>
          <w:tcPr>
            <w:tcW w:w="2267" w:type="dxa"/>
            <w:vAlign w:val="center"/>
          </w:tcPr>
          <w:p w14:paraId="12CCA85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3</w:t>
            </w:r>
          </w:p>
        </w:tc>
        <w:tc>
          <w:tcPr>
            <w:tcW w:w="2975" w:type="dxa"/>
            <w:gridSpan w:val="2"/>
          </w:tcPr>
          <w:p w14:paraId="50640AB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3CB5670" w14:textId="77777777" w:rsidTr="00070283">
        <w:tblPrEx>
          <w:tblCellMar>
            <w:left w:w="57" w:type="dxa"/>
          </w:tblCellMar>
        </w:tblPrEx>
        <w:tc>
          <w:tcPr>
            <w:tcW w:w="567" w:type="dxa"/>
            <w:vAlign w:val="center"/>
          </w:tcPr>
          <w:p w14:paraId="69EE742F"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BEC0E3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Częstotliwości pracy do wyboru dla trybu Doppler</w:t>
            </w:r>
          </w:p>
        </w:tc>
        <w:tc>
          <w:tcPr>
            <w:tcW w:w="2267" w:type="dxa"/>
            <w:vAlign w:val="center"/>
          </w:tcPr>
          <w:p w14:paraId="29EAE18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5</w:t>
            </w:r>
          </w:p>
        </w:tc>
        <w:tc>
          <w:tcPr>
            <w:tcW w:w="2975" w:type="dxa"/>
            <w:gridSpan w:val="2"/>
          </w:tcPr>
          <w:p w14:paraId="32D9ACE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1372B43" w14:textId="77777777" w:rsidTr="00070283">
        <w:tblPrEx>
          <w:tblCellMar>
            <w:left w:w="57" w:type="dxa"/>
          </w:tblCellMar>
        </w:tblPrEx>
        <w:tc>
          <w:tcPr>
            <w:tcW w:w="567" w:type="dxa"/>
            <w:vAlign w:val="center"/>
          </w:tcPr>
          <w:p w14:paraId="0ABFE0D4"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E20EC3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Ilość fizycznych elementów (kryształów)</w:t>
            </w:r>
          </w:p>
        </w:tc>
        <w:tc>
          <w:tcPr>
            <w:tcW w:w="2267" w:type="dxa"/>
            <w:vAlign w:val="center"/>
          </w:tcPr>
          <w:p w14:paraId="5012296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128</w:t>
            </w:r>
          </w:p>
        </w:tc>
        <w:tc>
          <w:tcPr>
            <w:tcW w:w="2975" w:type="dxa"/>
            <w:gridSpan w:val="2"/>
          </w:tcPr>
          <w:p w14:paraId="63CC571F"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FB010A5" w14:textId="77777777" w:rsidTr="00070283">
        <w:tblPrEx>
          <w:tblCellMar>
            <w:left w:w="57" w:type="dxa"/>
          </w:tblCellMar>
        </w:tblPrEx>
        <w:tc>
          <w:tcPr>
            <w:tcW w:w="567" w:type="dxa"/>
            <w:vAlign w:val="center"/>
          </w:tcPr>
          <w:p w14:paraId="2C836B81"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8BFF64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Kąt  pola obrazowego głowicy</w:t>
            </w:r>
          </w:p>
        </w:tc>
        <w:tc>
          <w:tcPr>
            <w:tcW w:w="2267" w:type="dxa"/>
            <w:vAlign w:val="center"/>
          </w:tcPr>
          <w:p w14:paraId="0756CC8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195 stopni</w:t>
            </w:r>
          </w:p>
        </w:tc>
        <w:tc>
          <w:tcPr>
            <w:tcW w:w="2975" w:type="dxa"/>
            <w:gridSpan w:val="2"/>
          </w:tcPr>
          <w:p w14:paraId="27F1BB6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6FAEC51" w14:textId="77777777" w:rsidTr="00070283">
        <w:tblPrEx>
          <w:tblCellMar>
            <w:left w:w="57" w:type="dxa"/>
          </w:tblCellMar>
        </w:tblPrEx>
        <w:tc>
          <w:tcPr>
            <w:tcW w:w="567" w:type="dxa"/>
            <w:vAlign w:val="center"/>
          </w:tcPr>
          <w:p w14:paraId="207B9828"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089071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Głębokość obrazowania</w:t>
            </w:r>
          </w:p>
        </w:tc>
        <w:tc>
          <w:tcPr>
            <w:tcW w:w="2267" w:type="dxa"/>
            <w:vAlign w:val="center"/>
          </w:tcPr>
          <w:p w14:paraId="63E16E3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Min. 25 cm</w:t>
            </w:r>
          </w:p>
        </w:tc>
        <w:tc>
          <w:tcPr>
            <w:tcW w:w="2975" w:type="dxa"/>
            <w:gridSpan w:val="2"/>
          </w:tcPr>
          <w:p w14:paraId="5A4E400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24F788D" w14:textId="77777777" w:rsidTr="00A72751">
        <w:tc>
          <w:tcPr>
            <w:tcW w:w="10773" w:type="dxa"/>
            <w:gridSpan w:val="5"/>
          </w:tcPr>
          <w:p w14:paraId="63489380"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OPROGRAMOWANIE POMIAROWO-OBLICZENIOWE</w:t>
            </w:r>
          </w:p>
        </w:tc>
      </w:tr>
      <w:tr w:rsidR="0016536A" w:rsidRPr="0016536A" w14:paraId="0583AC02" w14:textId="77777777" w:rsidTr="00070283">
        <w:tc>
          <w:tcPr>
            <w:tcW w:w="567" w:type="dxa"/>
            <w:shd w:val="clear" w:color="auto" w:fill="D9D9D9" w:themeFill="background1" w:themeFillShade="D9"/>
          </w:tcPr>
          <w:p w14:paraId="6DD0BE5E"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1.</w:t>
            </w:r>
          </w:p>
        </w:tc>
        <w:tc>
          <w:tcPr>
            <w:tcW w:w="4964" w:type="dxa"/>
            <w:shd w:val="clear" w:color="auto" w:fill="D9D9D9" w:themeFill="background1" w:themeFillShade="D9"/>
          </w:tcPr>
          <w:p w14:paraId="7C2413CE"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2.</w:t>
            </w:r>
          </w:p>
        </w:tc>
        <w:tc>
          <w:tcPr>
            <w:tcW w:w="2267" w:type="dxa"/>
            <w:shd w:val="clear" w:color="auto" w:fill="D9D9D9" w:themeFill="background1" w:themeFillShade="D9"/>
          </w:tcPr>
          <w:p w14:paraId="0F18C930"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3.</w:t>
            </w:r>
          </w:p>
        </w:tc>
        <w:tc>
          <w:tcPr>
            <w:tcW w:w="2975" w:type="dxa"/>
            <w:gridSpan w:val="2"/>
            <w:shd w:val="clear" w:color="auto" w:fill="D9D9D9" w:themeFill="background1" w:themeFillShade="D9"/>
          </w:tcPr>
          <w:p w14:paraId="44EAF9F3"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4.</w:t>
            </w:r>
          </w:p>
        </w:tc>
      </w:tr>
      <w:tr w:rsidR="0016536A" w:rsidRPr="0016536A" w14:paraId="26BCA127" w14:textId="77777777" w:rsidTr="00070283">
        <w:tc>
          <w:tcPr>
            <w:tcW w:w="567" w:type="dxa"/>
            <w:vAlign w:val="center"/>
          </w:tcPr>
          <w:p w14:paraId="276A7C3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B2BA89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Pakiet obliczeń automatycznych dla Dopplera – automatyczny obrys spektrum wraz z podaniem podstawowych parametrów przepływu (min. PI, RI i inne) zarówno na obrazie rzeczywistym, jak i na obrazie zamrożonym</w:t>
            </w:r>
          </w:p>
        </w:tc>
        <w:tc>
          <w:tcPr>
            <w:tcW w:w="2267" w:type="dxa"/>
            <w:vAlign w:val="center"/>
          </w:tcPr>
          <w:p w14:paraId="14EE75B4"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B26489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817E588" w14:textId="77777777" w:rsidTr="00070283">
        <w:tc>
          <w:tcPr>
            <w:tcW w:w="567" w:type="dxa"/>
            <w:vAlign w:val="center"/>
          </w:tcPr>
          <w:p w14:paraId="2D7F2126"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0127695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Oprogramowanie aparatu /programy obliczeniowe i raporty/: </w:t>
            </w:r>
            <w:proofErr w:type="spellStart"/>
            <w:r w:rsidRPr="0016536A">
              <w:rPr>
                <w:rFonts w:ascii="Tahoma" w:eastAsia="Times New Roman" w:hAnsi="Tahoma" w:cs="Tahoma"/>
                <w:kern w:val="0"/>
                <w:sz w:val="20"/>
                <w:szCs w:val="20"/>
              </w:rPr>
              <w:t>j.brzuszna</w:t>
            </w:r>
            <w:proofErr w:type="spellEnd"/>
            <w:r w:rsidRPr="0016536A">
              <w:rPr>
                <w:rFonts w:ascii="Tahoma" w:eastAsia="Times New Roman" w:hAnsi="Tahoma" w:cs="Tahoma"/>
                <w:kern w:val="0"/>
                <w:sz w:val="20"/>
                <w:szCs w:val="20"/>
              </w:rPr>
              <w:t>, ginekologia, położnictwo, pediatria, małe i powierzchowne narządy, naczynia, urologia, kardiologia i inne</w:t>
            </w:r>
          </w:p>
        </w:tc>
        <w:tc>
          <w:tcPr>
            <w:tcW w:w="2267" w:type="dxa"/>
            <w:vAlign w:val="center"/>
          </w:tcPr>
          <w:p w14:paraId="600069A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AE2C12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CFEB162" w14:textId="77777777" w:rsidTr="00070283">
        <w:tc>
          <w:tcPr>
            <w:tcW w:w="567" w:type="dxa"/>
            <w:vAlign w:val="center"/>
          </w:tcPr>
          <w:p w14:paraId="07CD6462"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6D90AC23"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objętości pęcherza</w:t>
            </w:r>
          </w:p>
        </w:tc>
        <w:tc>
          <w:tcPr>
            <w:tcW w:w="2267" w:type="dxa"/>
            <w:vAlign w:val="center"/>
          </w:tcPr>
          <w:p w14:paraId="62289ED1"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B61AB8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0CC09B9" w14:textId="77777777" w:rsidTr="00070283">
        <w:tc>
          <w:tcPr>
            <w:tcW w:w="567" w:type="dxa"/>
            <w:vAlign w:val="center"/>
          </w:tcPr>
          <w:p w14:paraId="51E7FE27"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4C0DFA4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IMT w wybranym obszarze.</w:t>
            </w:r>
          </w:p>
        </w:tc>
        <w:tc>
          <w:tcPr>
            <w:tcW w:w="2267" w:type="dxa"/>
            <w:vAlign w:val="center"/>
          </w:tcPr>
          <w:p w14:paraId="4F46728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CA4292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DAA5B9E" w14:textId="77777777" w:rsidTr="00070283">
        <w:tc>
          <w:tcPr>
            <w:tcW w:w="567" w:type="dxa"/>
            <w:vAlign w:val="center"/>
          </w:tcPr>
          <w:p w14:paraId="4E9DD366"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7C3DE0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kątów bioderek w badaniach pediatrycznych</w:t>
            </w:r>
          </w:p>
        </w:tc>
        <w:tc>
          <w:tcPr>
            <w:tcW w:w="2267" w:type="dxa"/>
            <w:vAlign w:val="center"/>
          </w:tcPr>
          <w:p w14:paraId="502A651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5746744"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606D6F4" w14:textId="77777777" w:rsidTr="00070283">
        <w:tc>
          <w:tcPr>
            <w:tcW w:w="567" w:type="dxa"/>
            <w:vAlign w:val="center"/>
          </w:tcPr>
          <w:p w14:paraId="6B8993EA"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17FC57D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lub półautomatyczny obrys i pomiar</w:t>
            </w:r>
          </w:p>
        </w:tc>
        <w:tc>
          <w:tcPr>
            <w:tcW w:w="2267" w:type="dxa"/>
            <w:vAlign w:val="center"/>
          </w:tcPr>
          <w:p w14:paraId="46C2B93C"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748FC6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C51D2A6" w14:textId="77777777" w:rsidTr="00070283">
        <w:tc>
          <w:tcPr>
            <w:tcW w:w="567" w:type="dxa"/>
            <w:vAlign w:val="center"/>
          </w:tcPr>
          <w:p w14:paraId="4F710D94" w14:textId="77777777" w:rsidR="0016536A" w:rsidRPr="0016536A" w:rsidRDefault="0016536A">
            <w:pPr>
              <w:widowControl/>
              <w:numPr>
                <w:ilvl w:val="0"/>
                <w:numId w:val="31"/>
              </w:numPr>
              <w:suppressAutoHyphens w:val="0"/>
              <w:jc w:val="center"/>
              <w:rPr>
                <w:rFonts w:ascii="Tahoma" w:eastAsia="Times New Roman" w:hAnsi="Tahoma" w:cs="Tahoma"/>
                <w:kern w:val="0"/>
                <w:sz w:val="20"/>
                <w:szCs w:val="20"/>
              </w:rPr>
            </w:pPr>
          </w:p>
        </w:tc>
        <w:tc>
          <w:tcPr>
            <w:tcW w:w="4964" w:type="dxa"/>
            <w:tcMar>
              <w:left w:w="28" w:type="dxa"/>
              <w:right w:w="28" w:type="dxa"/>
            </w:tcMar>
            <w:vAlign w:val="center"/>
          </w:tcPr>
          <w:p w14:paraId="3F22D6C9"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Raporty z każdego rodzaju badań z możliwością dołączania obrazów i eksportu w plikach min. PDF i RTF</w:t>
            </w:r>
          </w:p>
        </w:tc>
        <w:tc>
          <w:tcPr>
            <w:tcW w:w="2267" w:type="dxa"/>
            <w:vAlign w:val="center"/>
          </w:tcPr>
          <w:p w14:paraId="3696A5B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C5FA535"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09174CE" w14:textId="77777777" w:rsidTr="00A72751">
        <w:tc>
          <w:tcPr>
            <w:tcW w:w="10773" w:type="dxa"/>
            <w:gridSpan w:val="5"/>
          </w:tcPr>
          <w:p w14:paraId="3A0AEF7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OPCJE ROZBUDOWY</w:t>
            </w:r>
          </w:p>
        </w:tc>
      </w:tr>
      <w:tr w:rsidR="0016536A" w:rsidRPr="0016536A" w14:paraId="3B1E553B" w14:textId="77777777" w:rsidTr="00070283">
        <w:tc>
          <w:tcPr>
            <w:tcW w:w="567" w:type="dxa"/>
            <w:shd w:val="clear" w:color="auto" w:fill="D9D9D9" w:themeFill="background1" w:themeFillShade="D9"/>
            <w:vAlign w:val="center"/>
          </w:tcPr>
          <w:p w14:paraId="773AF519"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1.</w:t>
            </w:r>
          </w:p>
        </w:tc>
        <w:tc>
          <w:tcPr>
            <w:tcW w:w="4964" w:type="dxa"/>
            <w:shd w:val="clear" w:color="auto" w:fill="D9D9D9" w:themeFill="background1" w:themeFillShade="D9"/>
            <w:vAlign w:val="center"/>
          </w:tcPr>
          <w:p w14:paraId="2BD9C05C"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2.</w:t>
            </w:r>
          </w:p>
        </w:tc>
        <w:tc>
          <w:tcPr>
            <w:tcW w:w="2267" w:type="dxa"/>
            <w:shd w:val="clear" w:color="auto" w:fill="D9D9D9" w:themeFill="background1" w:themeFillShade="D9"/>
            <w:vAlign w:val="center"/>
          </w:tcPr>
          <w:p w14:paraId="5BB56210"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3.</w:t>
            </w:r>
          </w:p>
        </w:tc>
        <w:tc>
          <w:tcPr>
            <w:tcW w:w="2975" w:type="dxa"/>
            <w:gridSpan w:val="2"/>
            <w:shd w:val="clear" w:color="auto" w:fill="D9D9D9" w:themeFill="background1" w:themeFillShade="D9"/>
          </w:tcPr>
          <w:p w14:paraId="587FD514" w14:textId="77777777" w:rsidR="0016536A" w:rsidRPr="0016536A" w:rsidRDefault="0016536A" w:rsidP="0016536A">
            <w:pPr>
              <w:widowControl/>
              <w:suppressAutoHyphens w:val="0"/>
              <w:jc w:val="center"/>
              <w:rPr>
                <w:rFonts w:ascii="Tahoma" w:eastAsia="Times New Roman" w:hAnsi="Tahoma" w:cs="Tahoma"/>
                <w:kern w:val="0"/>
                <w:sz w:val="20"/>
                <w:szCs w:val="20"/>
              </w:rPr>
            </w:pPr>
            <w:r w:rsidRPr="0016536A">
              <w:rPr>
                <w:rFonts w:ascii="Tahoma" w:eastAsia="Times New Roman" w:hAnsi="Tahoma" w:cs="Tahoma"/>
                <w:kern w:val="0"/>
                <w:sz w:val="20"/>
                <w:szCs w:val="20"/>
              </w:rPr>
              <w:t>4.</w:t>
            </w:r>
          </w:p>
        </w:tc>
      </w:tr>
      <w:tr w:rsidR="0016536A" w:rsidRPr="0016536A" w14:paraId="04F83036" w14:textId="77777777" w:rsidTr="00070283">
        <w:tc>
          <w:tcPr>
            <w:tcW w:w="567" w:type="dxa"/>
            <w:vAlign w:val="center"/>
          </w:tcPr>
          <w:p w14:paraId="15B880A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22CD77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Obrazowanie 3D w czasie rzeczywistym (4D) z głowic wolumetrycznych (objętościowych) </w:t>
            </w:r>
            <w:proofErr w:type="spellStart"/>
            <w:r w:rsidRPr="0016536A">
              <w:rPr>
                <w:rFonts w:ascii="Tahoma" w:eastAsia="Times New Roman" w:hAnsi="Tahoma" w:cs="Tahoma"/>
                <w:kern w:val="0"/>
                <w:sz w:val="20"/>
                <w:szCs w:val="20"/>
              </w:rPr>
              <w:t>convex</w:t>
            </w:r>
            <w:proofErr w:type="spellEnd"/>
            <w:r w:rsidRPr="0016536A">
              <w:rPr>
                <w:rFonts w:ascii="Tahoma" w:eastAsia="Times New Roman" w:hAnsi="Tahoma" w:cs="Tahoma"/>
                <w:kern w:val="0"/>
                <w:sz w:val="20"/>
                <w:szCs w:val="20"/>
              </w:rPr>
              <w:t xml:space="preserve"> z maksymalną prędkością obrazowania min. 70 objętości/sek.</w:t>
            </w:r>
          </w:p>
        </w:tc>
        <w:tc>
          <w:tcPr>
            <w:tcW w:w="2267" w:type="dxa"/>
            <w:vAlign w:val="center"/>
          </w:tcPr>
          <w:p w14:paraId="6D53DF8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5B3275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1409FC8" w14:textId="77777777" w:rsidTr="00070283">
        <w:tc>
          <w:tcPr>
            <w:tcW w:w="567" w:type="dxa"/>
            <w:vAlign w:val="center"/>
          </w:tcPr>
          <w:p w14:paraId="405E3CA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A4A36AC"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Funkcja efektu światłocienia (latarki) dla obrazowania 4D z regulacją kierunku oświetlenia celem łatwiejszego wykrywania wad płodu</w:t>
            </w:r>
          </w:p>
        </w:tc>
        <w:tc>
          <w:tcPr>
            <w:tcW w:w="2267" w:type="dxa"/>
            <w:vAlign w:val="center"/>
          </w:tcPr>
          <w:p w14:paraId="0C205A6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039B77A"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A73958F" w14:textId="77777777" w:rsidTr="00070283">
        <w:tc>
          <w:tcPr>
            <w:tcW w:w="567" w:type="dxa"/>
            <w:vAlign w:val="center"/>
          </w:tcPr>
          <w:p w14:paraId="373E9B0A"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7CEB13C"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Automatyczna detekcja twarzy płodu oraz jej zobrazowanie pod odpowiednim kątem</w:t>
            </w:r>
          </w:p>
        </w:tc>
        <w:tc>
          <w:tcPr>
            <w:tcW w:w="2267" w:type="dxa"/>
            <w:vAlign w:val="center"/>
          </w:tcPr>
          <w:p w14:paraId="4F724C7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EED8E2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90545C4" w14:textId="77777777" w:rsidTr="00070283">
        <w:tc>
          <w:tcPr>
            <w:tcW w:w="567" w:type="dxa"/>
            <w:vAlign w:val="center"/>
          </w:tcPr>
          <w:p w14:paraId="2F3D60B3"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0B36D0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Obrazowanie tzw. tomograficzne – wyświetlanie kilku warstw danej objętości jednocześnie na ekranie</w:t>
            </w:r>
          </w:p>
        </w:tc>
        <w:tc>
          <w:tcPr>
            <w:tcW w:w="2267" w:type="dxa"/>
            <w:vAlign w:val="center"/>
          </w:tcPr>
          <w:p w14:paraId="5E6A494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E8A41A6"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6C62BF7" w14:textId="77777777" w:rsidTr="00070283">
        <w:tc>
          <w:tcPr>
            <w:tcW w:w="567" w:type="dxa"/>
            <w:vAlign w:val="center"/>
          </w:tcPr>
          <w:p w14:paraId="2A52161E"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2A27534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Obrazowanie 3D przepływów w </w:t>
            </w:r>
            <w:proofErr w:type="spellStart"/>
            <w:r w:rsidRPr="0016536A">
              <w:rPr>
                <w:rFonts w:ascii="Tahoma" w:eastAsia="Times New Roman" w:hAnsi="Tahoma" w:cs="Tahoma"/>
                <w:kern w:val="0"/>
                <w:sz w:val="20"/>
                <w:szCs w:val="20"/>
              </w:rPr>
              <w:t>Color</w:t>
            </w:r>
            <w:proofErr w:type="spellEnd"/>
            <w:r w:rsidRPr="0016536A">
              <w:rPr>
                <w:rFonts w:ascii="Tahoma" w:eastAsia="Times New Roman" w:hAnsi="Tahoma" w:cs="Tahoma"/>
                <w:kern w:val="0"/>
                <w:sz w:val="20"/>
                <w:szCs w:val="20"/>
              </w:rPr>
              <w:t xml:space="preserve"> lub Power Dopplerze do wyboru</w:t>
            </w:r>
          </w:p>
        </w:tc>
        <w:tc>
          <w:tcPr>
            <w:tcW w:w="2267" w:type="dxa"/>
            <w:vAlign w:val="center"/>
          </w:tcPr>
          <w:p w14:paraId="41B3284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11D294D"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BFB7E96" w14:textId="77777777" w:rsidTr="00070283">
        <w:tc>
          <w:tcPr>
            <w:tcW w:w="567" w:type="dxa"/>
            <w:vAlign w:val="center"/>
          </w:tcPr>
          <w:p w14:paraId="1B91770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690084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narządów dna miednicy</w:t>
            </w:r>
          </w:p>
        </w:tc>
        <w:tc>
          <w:tcPr>
            <w:tcW w:w="2267" w:type="dxa"/>
            <w:vAlign w:val="center"/>
          </w:tcPr>
          <w:p w14:paraId="4E9A8999"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99D8B7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25BBCDB" w14:textId="77777777" w:rsidTr="00070283">
        <w:tc>
          <w:tcPr>
            <w:tcW w:w="567" w:type="dxa"/>
            <w:vAlign w:val="center"/>
          </w:tcPr>
          <w:p w14:paraId="0A342918"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E19471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objętości w trybie 3D</w:t>
            </w:r>
          </w:p>
        </w:tc>
        <w:tc>
          <w:tcPr>
            <w:tcW w:w="2267" w:type="dxa"/>
            <w:vAlign w:val="center"/>
          </w:tcPr>
          <w:p w14:paraId="7AC8771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78CDF34"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2106C50" w14:textId="77777777" w:rsidTr="00070283">
        <w:tc>
          <w:tcPr>
            <w:tcW w:w="567" w:type="dxa"/>
            <w:vAlign w:val="center"/>
          </w:tcPr>
          <w:p w14:paraId="44691E36"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FB8D2D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Głowica objętościowa </w:t>
            </w:r>
            <w:proofErr w:type="spellStart"/>
            <w:r w:rsidRPr="0016536A">
              <w:rPr>
                <w:rFonts w:ascii="Tahoma" w:eastAsia="Times New Roman" w:hAnsi="Tahoma" w:cs="Tahoma"/>
                <w:kern w:val="0"/>
                <w:sz w:val="20"/>
                <w:szCs w:val="20"/>
              </w:rPr>
              <w:t>convex</w:t>
            </w:r>
            <w:proofErr w:type="spellEnd"/>
            <w:r w:rsidRPr="0016536A">
              <w:rPr>
                <w:rFonts w:ascii="Tahoma" w:eastAsia="Times New Roman" w:hAnsi="Tahoma" w:cs="Tahoma"/>
                <w:kern w:val="0"/>
                <w:sz w:val="20"/>
                <w:szCs w:val="20"/>
              </w:rPr>
              <w:t xml:space="preserve"> pracująca w trybie 4D</w:t>
            </w:r>
          </w:p>
        </w:tc>
        <w:tc>
          <w:tcPr>
            <w:tcW w:w="2267" w:type="dxa"/>
            <w:vAlign w:val="center"/>
          </w:tcPr>
          <w:p w14:paraId="407C3D3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944738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0840448" w14:textId="77777777" w:rsidTr="00070283">
        <w:tc>
          <w:tcPr>
            <w:tcW w:w="567" w:type="dxa"/>
            <w:vAlign w:val="center"/>
          </w:tcPr>
          <w:p w14:paraId="5B181F7D"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77CE3DD"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NT</w:t>
            </w:r>
          </w:p>
        </w:tc>
        <w:tc>
          <w:tcPr>
            <w:tcW w:w="2267" w:type="dxa"/>
            <w:vAlign w:val="center"/>
          </w:tcPr>
          <w:p w14:paraId="1D3E6CE1"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EE3B42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73A07FA" w14:textId="77777777" w:rsidTr="00070283">
        <w:tc>
          <w:tcPr>
            <w:tcW w:w="567" w:type="dxa"/>
            <w:vAlign w:val="center"/>
          </w:tcPr>
          <w:p w14:paraId="63A5013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C2C8AA0"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podstawowych parametrów biometrii płodu (min. BPD, HC, AC i FL)</w:t>
            </w:r>
          </w:p>
        </w:tc>
        <w:tc>
          <w:tcPr>
            <w:tcW w:w="2267" w:type="dxa"/>
            <w:vAlign w:val="center"/>
          </w:tcPr>
          <w:p w14:paraId="63CEF3CA"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56B7A2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18AFCE5" w14:textId="77777777" w:rsidTr="00070283">
        <w:tc>
          <w:tcPr>
            <w:tcW w:w="567" w:type="dxa"/>
            <w:vAlign w:val="center"/>
          </w:tcPr>
          <w:p w14:paraId="6850EB8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36918A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Analiza kurczliwości mięśnia sercowego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i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w:t>
            </w:r>
            <w:proofErr w:type="spellStart"/>
            <w:r w:rsidRPr="0016536A">
              <w:rPr>
                <w:rFonts w:ascii="Tahoma" w:eastAsia="Times New Roman" w:hAnsi="Tahoma" w:cs="Tahoma"/>
                <w:kern w:val="0"/>
                <w:sz w:val="20"/>
                <w:szCs w:val="20"/>
              </w:rPr>
              <w:t>Rate</w:t>
            </w:r>
            <w:proofErr w:type="spellEnd"/>
            <w:r w:rsidRPr="0016536A">
              <w:rPr>
                <w:rFonts w:ascii="Tahoma" w:eastAsia="Times New Roman" w:hAnsi="Tahoma" w:cs="Tahoma"/>
                <w:kern w:val="0"/>
                <w:sz w:val="20"/>
                <w:szCs w:val="20"/>
              </w:rPr>
              <w:t xml:space="preserve"> realizowana w trybie 2D (funkcja śledzenia plamki lub podobne)</w:t>
            </w:r>
          </w:p>
        </w:tc>
        <w:tc>
          <w:tcPr>
            <w:tcW w:w="2267" w:type="dxa"/>
            <w:vAlign w:val="center"/>
          </w:tcPr>
          <w:p w14:paraId="71E37A62"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EDAF8E3"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6ED4D6E" w14:textId="77777777" w:rsidTr="00070283">
        <w:tc>
          <w:tcPr>
            <w:tcW w:w="567" w:type="dxa"/>
            <w:vAlign w:val="center"/>
          </w:tcPr>
          <w:p w14:paraId="7C14D4A0"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462DECA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Oprogramowanie do automatycznego rozpoznawania wątroby i kory nerek, automatycznego obliczania współczynnika jasności wątroby i kory nerkowej na podstawie obrazu 2D oraz określenia indeksu wątrobowo-nerkowego dla oceny stłuszczenia wątroby</w:t>
            </w:r>
          </w:p>
        </w:tc>
        <w:tc>
          <w:tcPr>
            <w:tcW w:w="2267" w:type="dxa"/>
            <w:vAlign w:val="center"/>
          </w:tcPr>
          <w:p w14:paraId="6ADC4CC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07A828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CFAF1B3" w14:textId="77777777" w:rsidTr="00070283">
        <w:tc>
          <w:tcPr>
            <w:tcW w:w="567" w:type="dxa"/>
            <w:vAlign w:val="center"/>
          </w:tcPr>
          <w:p w14:paraId="28C04224"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2B615FF" w14:textId="77777777" w:rsidR="0016536A" w:rsidRPr="0016536A" w:rsidRDefault="0016536A" w:rsidP="0016536A">
            <w:pPr>
              <w:widowControl/>
              <w:suppressAutoHyphens w:val="0"/>
              <w:rPr>
                <w:rFonts w:ascii="Tahoma" w:eastAsia="Times New Roman" w:hAnsi="Tahoma" w:cs="Tahoma"/>
                <w:bCs/>
                <w:kern w:val="0"/>
                <w:sz w:val="20"/>
                <w:szCs w:val="20"/>
              </w:rPr>
            </w:pPr>
            <w:r w:rsidRPr="0016536A">
              <w:rPr>
                <w:rFonts w:ascii="Tahoma" w:eastAsia="Times New Roman" w:hAnsi="Tahoma" w:cs="Tahoma"/>
                <w:kern w:val="0"/>
                <w:sz w:val="20"/>
                <w:szCs w:val="20"/>
              </w:rPr>
              <w:t>Obrazowanie z użyciem ultrasonograficznego środka kontrastującego</w:t>
            </w:r>
          </w:p>
        </w:tc>
        <w:tc>
          <w:tcPr>
            <w:tcW w:w="2267" w:type="dxa"/>
            <w:vAlign w:val="center"/>
          </w:tcPr>
          <w:p w14:paraId="4E76DD4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114FB56"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8466A4D" w14:textId="77777777" w:rsidTr="00070283">
        <w:tc>
          <w:tcPr>
            <w:tcW w:w="567" w:type="dxa"/>
            <w:vAlign w:val="center"/>
          </w:tcPr>
          <w:p w14:paraId="2217499A"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726F7029"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Oprogramowanie do pomiarów i analizy badania z użyciem ultrasonograficznego środka kontrastowego</w:t>
            </w:r>
          </w:p>
        </w:tc>
        <w:tc>
          <w:tcPr>
            <w:tcW w:w="2267" w:type="dxa"/>
            <w:vAlign w:val="center"/>
          </w:tcPr>
          <w:p w14:paraId="382EBF3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46A979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3A777F8" w14:textId="77777777" w:rsidTr="00070283">
        <w:tc>
          <w:tcPr>
            <w:tcW w:w="567" w:type="dxa"/>
            <w:vAlign w:val="center"/>
          </w:tcPr>
          <w:p w14:paraId="0068DBED"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1C9BF4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Cs/>
                <w:kern w:val="0"/>
                <w:sz w:val="20"/>
                <w:szCs w:val="20"/>
              </w:rPr>
              <w:t>Oprogramowanie do procentowego określenia unaczynienia tkanki w badanym obszarze</w:t>
            </w:r>
          </w:p>
        </w:tc>
        <w:tc>
          <w:tcPr>
            <w:tcW w:w="2267" w:type="dxa"/>
            <w:vAlign w:val="center"/>
          </w:tcPr>
          <w:p w14:paraId="43BCF39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42DAEC4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7F4BA25" w14:textId="77777777" w:rsidTr="00070283">
        <w:tc>
          <w:tcPr>
            <w:tcW w:w="567" w:type="dxa"/>
            <w:vAlign w:val="center"/>
          </w:tcPr>
          <w:p w14:paraId="2AB261ED"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8638C1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Cs/>
                <w:kern w:val="0"/>
                <w:sz w:val="20"/>
                <w:szCs w:val="20"/>
              </w:rPr>
              <w:t>Wizualizacja z efektem 3D przepływów uzyskiwanych w trybie 2D/Kolor lub Power Doppler</w:t>
            </w:r>
          </w:p>
        </w:tc>
        <w:tc>
          <w:tcPr>
            <w:tcW w:w="2267" w:type="dxa"/>
            <w:vAlign w:val="center"/>
          </w:tcPr>
          <w:p w14:paraId="3E02947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4067CF7"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4FFF964" w14:textId="77777777" w:rsidTr="00070283">
        <w:tc>
          <w:tcPr>
            <w:tcW w:w="567" w:type="dxa"/>
            <w:vAlign w:val="center"/>
          </w:tcPr>
          <w:p w14:paraId="5295C993"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762E5B7"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Moduł EKG wbudowany w aparat</w:t>
            </w:r>
          </w:p>
        </w:tc>
        <w:tc>
          <w:tcPr>
            <w:tcW w:w="2267" w:type="dxa"/>
            <w:vAlign w:val="center"/>
          </w:tcPr>
          <w:p w14:paraId="08138B1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0CC345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3F267033" w14:textId="77777777" w:rsidTr="00070283">
        <w:tc>
          <w:tcPr>
            <w:tcW w:w="567" w:type="dxa"/>
            <w:vAlign w:val="center"/>
          </w:tcPr>
          <w:p w14:paraId="4B0F55CE"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265BAFEE"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Tryb spektralny Doppler Ciągły (CWD) z maksymalną mierzoną prędkością przepływu przy kącie korekcji 0⁰</w:t>
            </w:r>
            <w:r w:rsidRPr="0016536A">
              <w:rPr>
                <w:rFonts w:ascii="Tahoma" w:eastAsia="Times New Roman" w:hAnsi="Tahoma" w:cs="Tahoma"/>
                <w:b/>
                <w:bCs/>
                <w:kern w:val="0"/>
                <w:sz w:val="20"/>
                <w:szCs w:val="20"/>
              </w:rPr>
              <w:t xml:space="preserve"> </w:t>
            </w:r>
            <w:r w:rsidRPr="0016536A">
              <w:rPr>
                <w:rFonts w:ascii="Tahoma" w:eastAsia="Times New Roman" w:hAnsi="Tahoma" w:cs="Tahoma"/>
                <w:kern w:val="0"/>
                <w:sz w:val="20"/>
                <w:szCs w:val="20"/>
              </w:rPr>
              <w:t>min. 30,0 m/s</w:t>
            </w:r>
          </w:p>
        </w:tc>
        <w:tc>
          <w:tcPr>
            <w:tcW w:w="2267" w:type="dxa"/>
            <w:vAlign w:val="center"/>
          </w:tcPr>
          <w:p w14:paraId="26790D1D"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CF8C83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7B3BFC2D" w14:textId="77777777" w:rsidTr="00070283">
        <w:tc>
          <w:tcPr>
            <w:tcW w:w="567" w:type="dxa"/>
            <w:vAlign w:val="center"/>
          </w:tcPr>
          <w:p w14:paraId="40AB3C8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43DE562"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bCs/>
                <w:kern w:val="0"/>
                <w:sz w:val="20"/>
                <w:szCs w:val="20"/>
              </w:rPr>
              <w:t>Tryb kolorowy i spektralny Doppler tkankowy</w:t>
            </w:r>
          </w:p>
        </w:tc>
        <w:tc>
          <w:tcPr>
            <w:tcW w:w="2267" w:type="dxa"/>
            <w:vAlign w:val="center"/>
          </w:tcPr>
          <w:p w14:paraId="5595880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648FC9C2"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45DCE60" w14:textId="77777777" w:rsidTr="00070283">
        <w:tc>
          <w:tcPr>
            <w:tcW w:w="567" w:type="dxa"/>
            <w:vAlign w:val="center"/>
          </w:tcPr>
          <w:p w14:paraId="47464F58"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F5ECCB1"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Tryb anatomiczny M-</w:t>
            </w:r>
            <w:proofErr w:type="spellStart"/>
            <w:r w:rsidRPr="0016536A">
              <w:rPr>
                <w:rFonts w:ascii="Tahoma" w:eastAsia="Times New Roman" w:hAnsi="Tahoma" w:cs="Tahoma"/>
                <w:kern w:val="0"/>
                <w:sz w:val="20"/>
                <w:szCs w:val="20"/>
              </w:rPr>
              <w:t>mode</w:t>
            </w:r>
            <w:proofErr w:type="spellEnd"/>
            <w:r w:rsidRPr="0016536A">
              <w:rPr>
                <w:rFonts w:ascii="Tahoma" w:eastAsia="Times New Roman" w:hAnsi="Tahoma" w:cs="Tahoma"/>
                <w:kern w:val="0"/>
                <w:sz w:val="20"/>
                <w:szCs w:val="20"/>
              </w:rPr>
              <w:t xml:space="preserve"> min. z 3 linii prostych</w:t>
            </w:r>
          </w:p>
        </w:tc>
        <w:tc>
          <w:tcPr>
            <w:tcW w:w="2267" w:type="dxa"/>
            <w:vAlign w:val="center"/>
          </w:tcPr>
          <w:p w14:paraId="22DF8775"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45C4F5E"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9CB7A94" w14:textId="77777777" w:rsidTr="00070283">
        <w:tc>
          <w:tcPr>
            <w:tcW w:w="567" w:type="dxa"/>
            <w:vAlign w:val="center"/>
          </w:tcPr>
          <w:p w14:paraId="6DC2EADA"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9B88CF4"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Krzywoliniowy anatomiczny M-</w:t>
            </w:r>
            <w:proofErr w:type="spellStart"/>
            <w:r w:rsidRPr="0016536A">
              <w:rPr>
                <w:rFonts w:ascii="Tahoma" w:eastAsia="Times New Roman" w:hAnsi="Tahoma" w:cs="Tahoma"/>
                <w:kern w:val="0"/>
                <w:sz w:val="20"/>
                <w:szCs w:val="20"/>
              </w:rPr>
              <w:t>mode</w:t>
            </w:r>
            <w:proofErr w:type="spellEnd"/>
          </w:p>
        </w:tc>
        <w:tc>
          <w:tcPr>
            <w:tcW w:w="2267" w:type="dxa"/>
            <w:vAlign w:val="center"/>
          </w:tcPr>
          <w:p w14:paraId="68044BDF"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7DFA50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F38F6DA" w14:textId="77777777" w:rsidTr="00070283">
        <w:tc>
          <w:tcPr>
            <w:tcW w:w="567" w:type="dxa"/>
            <w:vAlign w:val="center"/>
          </w:tcPr>
          <w:p w14:paraId="7E2A4299"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649E8A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Analiza kurczliwości mięśnia sercowego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i </w:t>
            </w:r>
            <w:proofErr w:type="spellStart"/>
            <w:r w:rsidRPr="0016536A">
              <w:rPr>
                <w:rFonts w:ascii="Tahoma" w:eastAsia="Times New Roman" w:hAnsi="Tahoma" w:cs="Tahoma"/>
                <w:kern w:val="0"/>
                <w:sz w:val="20"/>
                <w:szCs w:val="20"/>
              </w:rPr>
              <w:t>Strain</w:t>
            </w:r>
            <w:proofErr w:type="spellEnd"/>
            <w:r w:rsidRPr="0016536A">
              <w:rPr>
                <w:rFonts w:ascii="Tahoma" w:eastAsia="Times New Roman" w:hAnsi="Tahoma" w:cs="Tahoma"/>
                <w:kern w:val="0"/>
                <w:sz w:val="20"/>
                <w:szCs w:val="20"/>
              </w:rPr>
              <w:t xml:space="preserve"> </w:t>
            </w:r>
            <w:proofErr w:type="spellStart"/>
            <w:r w:rsidRPr="0016536A">
              <w:rPr>
                <w:rFonts w:ascii="Tahoma" w:eastAsia="Times New Roman" w:hAnsi="Tahoma" w:cs="Tahoma"/>
                <w:kern w:val="0"/>
                <w:sz w:val="20"/>
                <w:szCs w:val="20"/>
              </w:rPr>
              <w:t>Rate</w:t>
            </w:r>
            <w:proofErr w:type="spellEnd"/>
            <w:r w:rsidRPr="0016536A">
              <w:rPr>
                <w:rFonts w:ascii="Tahoma" w:eastAsia="Times New Roman" w:hAnsi="Tahoma" w:cs="Tahoma"/>
                <w:kern w:val="0"/>
                <w:sz w:val="20"/>
                <w:szCs w:val="20"/>
              </w:rPr>
              <w:t xml:space="preserve"> z użyciem kolorowego Dopplera </w:t>
            </w:r>
            <w:proofErr w:type="spellStart"/>
            <w:r w:rsidRPr="0016536A">
              <w:rPr>
                <w:rFonts w:ascii="Tahoma" w:eastAsia="Times New Roman" w:hAnsi="Tahoma" w:cs="Tahoma"/>
                <w:kern w:val="0"/>
                <w:sz w:val="20"/>
                <w:szCs w:val="20"/>
              </w:rPr>
              <w:t>tkakowego</w:t>
            </w:r>
            <w:proofErr w:type="spellEnd"/>
          </w:p>
        </w:tc>
        <w:tc>
          <w:tcPr>
            <w:tcW w:w="2267" w:type="dxa"/>
            <w:vAlign w:val="center"/>
          </w:tcPr>
          <w:p w14:paraId="4C705A37"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0D41C54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49629455" w14:textId="77777777" w:rsidTr="00070283">
        <w:tc>
          <w:tcPr>
            <w:tcW w:w="567" w:type="dxa"/>
            <w:vAlign w:val="center"/>
          </w:tcPr>
          <w:p w14:paraId="3762D16D"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509205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Automatyczny pomiar frakcji wyrzutowej EF</w:t>
            </w:r>
          </w:p>
        </w:tc>
        <w:tc>
          <w:tcPr>
            <w:tcW w:w="2267" w:type="dxa"/>
            <w:vAlign w:val="center"/>
          </w:tcPr>
          <w:p w14:paraId="2A2A3FA3"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31D8132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E92D45A" w14:textId="77777777" w:rsidTr="00070283">
        <w:tc>
          <w:tcPr>
            <w:tcW w:w="567" w:type="dxa"/>
            <w:vAlign w:val="center"/>
          </w:tcPr>
          <w:p w14:paraId="65E15552"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0931FD5"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Oprogramowanie </w:t>
            </w:r>
            <w:proofErr w:type="spellStart"/>
            <w:r w:rsidRPr="0016536A">
              <w:rPr>
                <w:rFonts w:ascii="Tahoma" w:eastAsia="Times New Roman" w:hAnsi="Tahoma" w:cs="Tahoma"/>
                <w:kern w:val="0"/>
                <w:sz w:val="20"/>
                <w:szCs w:val="20"/>
              </w:rPr>
              <w:t>Stress</w:t>
            </w:r>
            <w:proofErr w:type="spellEnd"/>
            <w:r w:rsidRPr="0016536A">
              <w:rPr>
                <w:rFonts w:ascii="Tahoma" w:eastAsia="Times New Roman" w:hAnsi="Tahoma" w:cs="Tahoma"/>
                <w:kern w:val="0"/>
                <w:sz w:val="20"/>
                <w:szCs w:val="20"/>
              </w:rPr>
              <w:t xml:space="preserve"> Echo – wysiłek fizyczny oraz próba farmakologiczna. Możliwość tworzenia własnych protokołów</w:t>
            </w:r>
          </w:p>
        </w:tc>
        <w:tc>
          <w:tcPr>
            <w:tcW w:w="2267" w:type="dxa"/>
            <w:vAlign w:val="center"/>
          </w:tcPr>
          <w:p w14:paraId="7738D736"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5AA53298"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0D1B5E5E" w14:textId="77777777" w:rsidTr="00070283">
        <w:tc>
          <w:tcPr>
            <w:tcW w:w="567" w:type="dxa"/>
            <w:vAlign w:val="center"/>
          </w:tcPr>
          <w:p w14:paraId="31E94016"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5C4C591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Oprogramowanie do automatycznej detekcji i pomiaru kompleksu </w:t>
            </w:r>
            <w:proofErr w:type="spellStart"/>
            <w:r w:rsidRPr="0016536A">
              <w:rPr>
                <w:rFonts w:ascii="Tahoma" w:eastAsia="Times New Roman" w:hAnsi="Tahoma" w:cs="Tahoma"/>
                <w:kern w:val="0"/>
                <w:sz w:val="20"/>
                <w:szCs w:val="20"/>
              </w:rPr>
              <w:t>Intima</w:t>
            </w:r>
            <w:proofErr w:type="spellEnd"/>
            <w:r w:rsidRPr="0016536A">
              <w:rPr>
                <w:rFonts w:ascii="Tahoma" w:eastAsia="Times New Roman" w:hAnsi="Tahoma" w:cs="Tahoma"/>
                <w:kern w:val="0"/>
                <w:sz w:val="20"/>
                <w:szCs w:val="20"/>
              </w:rPr>
              <w:t xml:space="preserve"> – Media w czasie rzeczywistym bazujące na danych RF, z wykorzystaniem częstotliwości radiowych</w:t>
            </w:r>
          </w:p>
        </w:tc>
        <w:tc>
          <w:tcPr>
            <w:tcW w:w="2267" w:type="dxa"/>
            <w:vAlign w:val="center"/>
          </w:tcPr>
          <w:p w14:paraId="7802C408"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1D2770B4"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2B0B9A8D" w14:textId="77777777" w:rsidTr="00070283">
        <w:tc>
          <w:tcPr>
            <w:tcW w:w="567" w:type="dxa"/>
            <w:vAlign w:val="center"/>
          </w:tcPr>
          <w:p w14:paraId="6DFFFFBB"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1102A2FF"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Ocena elastyczności ścian naczyń realizowana w oparciu o automatyczne śledzenie ruchów górnej i </w:t>
            </w:r>
            <w:r w:rsidRPr="0016536A">
              <w:rPr>
                <w:rFonts w:ascii="Tahoma" w:eastAsia="Times New Roman" w:hAnsi="Tahoma" w:cs="Tahoma"/>
                <w:kern w:val="0"/>
                <w:sz w:val="20"/>
                <w:szCs w:val="20"/>
              </w:rPr>
              <w:lastRenderedPageBreak/>
              <w:t>dolnej ściany naczynia bazujące na danych RF, z wykorzystaniem częstotliwości radiowych, z wyświetleniem krzywej ruchu ścian naczyń w czasie rzeczywistym oraz wyświetleniem przesunięcia i średnicy naczynia w polu wyników</w:t>
            </w:r>
          </w:p>
        </w:tc>
        <w:tc>
          <w:tcPr>
            <w:tcW w:w="2267" w:type="dxa"/>
            <w:vAlign w:val="center"/>
          </w:tcPr>
          <w:p w14:paraId="2D33C011"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lastRenderedPageBreak/>
              <w:t>Tak</w:t>
            </w:r>
          </w:p>
        </w:tc>
        <w:tc>
          <w:tcPr>
            <w:tcW w:w="2975" w:type="dxa"/>
            <w:gridSpan w:val="2"/>
          </w:tcPr>
          <w:p w14:paraId="355C2531"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552C26D4" w14:textId="77777777" w:rsidTr="00070283">
        <w:tc>
          <w:tcPr>
            <w:tcW w:w="567" w:type="dxa"/>
            <w:vAlign w:val="center"/>
          </w:tcPr>
          <w:p w14:paraId="7734CD37"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3FB1A773"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Modalności DICOM: </w:t>
            </w:r>
            <w:proofErr w:type="spellStart"/>
            <w:r w:rsidRPr="0016536A">
              <w:rPr>
                <w:rFonts w:ascii="Tahoma" w:eastAsia="Times New Roman" w:hAnsi="Tahoma" w:cs="Tahoma"/>
                <w:kern w:val="0"/>
                <w:sz w:val="20"/>
                <w:szCs w:val="20"/>
              </w:rPr>
              <w:t>Quere</w:t>
            </w:r>
            <w:proofErr w:type="spellEnd"/>
            <w:r w:rsidRPr="0016536A">
              <w:rPr>
                <w:rFonts w:ascii="Tahoma" w:eastAsia="Times New Roman" w:hAnsi="Tahoma" w:cs="Tahoma"/>
                <w:kern w:val="0"/>
                <w:sz w:val="20"/>
                <w:szCs w:val="20"/>
              </w:rPr>
              <w:t>/</w:t>
            </w:r>
            <w:proofErr w:type="spellStart"/>
            <w:r w:rsidRPr="0016536A">
              <w:rPr>
                <w:rFonts w:ascii="Tahoma" w:eastAsia="Times New Roman" w:hAnsi="Tahoma" w:cs="Tahoma"/>
                <w:kern w:val="0"/>
                <w:sz w:val="20"/>
                <w:szCs w:val="20"/>
              </w:rPr>
              <w:t>Retrieve</w:t>
            </w:r>
            <w:proofErr w:type="spellEnd"/>
            <w:r w:rsidRPr="0016536A">
              <w:rPr>
                <w:rFonts w:ascii="Tahoma" w:eastAsia="Times New Roman" w:hAnsi="Tahoma" w:cs="Tahoma"/>
                <w:kern w:val="0"/>
                <w:sz w:val="20"/>
                <w:szCs w:val="20"/>
              </w:rPr>
              <w:t>, PPS. Raporty strukturalne DICOM min. kardiologia, jama brzuszna, naczynia, piersi, ginekologia/położnictwo, małe i powierzchowne narządy</w:t>
            </w:r>
          </w:p>
        </w:tc>
        <w:tc>
          <w:tcPr>
            <w:tcW w:w="2267" w:type="dxa"/>
            <w:vAlign w:val="center"/>
          </w:tcPr>
          <w:p w14:paraId="1D71B2FB"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2DEC169C"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1E90CC5D" w14:textId="77777777" w:rsidTr="00070283">
        <w:tc>
          <w:tcPr>
            <w:tcW w:w="567" w:type="dxa"/>
            <w:vAlign w:val="center"/>
          </w:tcPr>
          <w:p w14:paraId="19DA69C9"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6B190488"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Dedykowany do aparatu podgrzewacz żelu</w:t>
            </w:r>
          </w:p>
        </w:tc>
        <w:tc>
          <w:tcPr>
            <w:tcW w:w="2267" w:type="dxa"/>
            <w:vAlign w:val="center"/>
          </w:tcPr>
          <w:p w14:paraId="39CFBE4E"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1C49B90"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16536A" w:rsidRPr="0016536A" w14:paraId="621E72DB" w14:textId="77777777" w:rsidTr="00070283">
        <w:tc>
          <w:tcPr>
            <w:tcW w:w="567" w:type="dxa"/>
            <w:vAlign w:val="center"/>
          </w:tcPr>
          <w:p w14:paraId="33FCD8BD" w14:textId="77777777" w:rsidR="0016536A" w:rsidRPr="0016536A" w:rsidRDefault="0016536A">
            <w:pPr>
              <w:widowControl/>
              <w:numPr>
                <w:ilvl w:val="0"/>
                <w:numId w:val="31"/>
              </w:numPr>
              <w:suppressAutoHyphens w:val="0"/>
              <w:rPr>
                <w:rFonts w:ascii="Tahoma" w:eastAsia="Times New Roman" w:hAnsi="Tahoma" w:cs="Tahoma"/>
                <w:kern w:val="0"/>
                <w:sz w:val="20"/>
                <w:szCs w:val="20"/>
              </w:rPr>
            </w:pPr>
          </w:p>
        </w:tc>
        <w:tc>
          <w:tcPr>
            <w:tcW w:w="4964" w:type="dxa"/>
            <w:tcMar>
              <w:left w:w="28" w:type="dxa"/>
              <w:right w:w="28" w:type="dxa"/>
            </w:tcMar>
            <w:vAlign w:val="center"/>
          </w:tcPr>
          <w:p w14:paraId="0613930B" w14:textId="77777777" w:rsidR="0016536A" w:rsidRPr="0016536A" w:rsidRDefault="0016536A" w:rsidP="0016536A">
            <w:pPr>
              <w:widowControl/>
              <w:suppressAutoHyphens w:val="0"/>
              <w:rPr>
                <w:rFonts w:ascii="Tahoma" w:eastAsia="Times New Roman" w:hAnsi="Tahoma" w:cs="Tahoma"/>
                <w:kern w:val="0"/>
                <w:sz w:val="20"/>
                <w:szCs w:val="20"/>
              </w:rPr>
            </w:pPr>
            <w:r w:rsidRPr="0016536A">
              <w:rPr>
                <w:rFonts w:ascii="Tahoma" w:eastAsia="Times New Roman" w:hAnsi="Tahoma" w:cs="Tahoma"/>
                <w:kern w:val="0"/>
                <w:sz w:val="20"/>
                <w:szCs w:val="20"/>
              </w:rPr>
              <w:t xml:space="preserve">Wbudowany akumulator pozwalający na przełączenie aparatu w stan uśpienia, odłączenie od zasilania, przewiezienie i ponowne uruchomienie oraz pracę do min. 60 minut dla akumulatora w pełni naładowanego. </w:t>
            </w:r>
          </w:p>
        </w:tc>
        <w:tc>
          <w:tcPr>
            <w:tcW w:w="2267" w:type="dxa"/>
            <w:vAlign w:val="center"/>
          </w:tcPr>
          <w:p w14:paraId="37FCD24E" w14:textId="77777777" w:rsidR="0016536A" w:rsidRPr="0016536A" w:rsidRDefault="0016536A" w:rsidP="0016536A">
            <w:pPr>
              <w:widowControl/>
              <w:suppressAutoHyphens w:val="0"/>
              <w:jc w:val="center"/>
              <w:rPr>
                <w:rFonts w:ascii="Tahoma" w:eastAsia="Times New Roman" w:hAnsi="Tahoma" w:cs="Tahoma"/>
                <w:b/>
                <w:bCs/>
                <w:kern w:val="0"/>
                <w:sz w:val="20"/>
                <w:szCs w:val="20"/>
              </w:rPr>
            </w:pPr>
            <w:r w:rsidRPr="0016536A">
              <w:rPr>
                <w:rFonts w:ascii="Tahoma" w:eastAsia="Times New Roman" w:hAnsi="Tahoma" w:cs="Tahoma"/>
                <w:b/>
                <w:bCs/>
                <w:kern w:val="0"/>
                <w:sz w:val="20"/>
                <w:szCs w:val="20"/>
              </w:rPr>
              <w:t>Tak</w:t>
            </w:r>
          </w:p>
        </w:tc>
        <w:tc>
          <w:tcPr>
            <w:tcW w:w="2975" w:type="dxa"/>
            <w:gridSpan w:val="2"/>
          </w:tcPr>
          <w:p w14:paraId="791CD4D9" w14:textId="77777777" w:rsidR="0016536A" w:rsidRPr="0016536A" w:rsidRDefault="0016536A" w:rsidP="0016536A">
            <w:pPr>
              <w:widowControl/>
              <w:suppressAutoHyphens w:val="0"/>
              <w:jc w:val="center"/>
              <w:rPr>
                <w:rFonts w:ascii="Tahoma" w:eastAsia="Times New Roman" w:hAnsi="Tahoma" w:cs="Tahoma"/>
                <w:b/>
                <w:bCs/>
                <w:kern w:val="0"/>
                <w:sz w:val="20"/>
                <w:szCs w:val="20"/>
              </w:rPr>
            </w:pPr>
          </w:p>
        </w:tc>
      </w:tr>
      <w:tr w:rsidR="00070283" w:rsidRPr="00070283" w14:paraId="1C3C4251" w14:textId="06A5C0AD" w:rsidTr="006C06F0">
        <w:tc>
          <w:tcPr>
            <w:tcW w:w="10773" w:type="dxa"/>
            <w:gridSpan w:val="5"/>
            <w:vAlign w:val="center"/>
          </w:tcPr>
          <w:p w14:paraId="1FDD4E0B" w14:textId="77777777" w:rsidR="00070283" w:rsidRPr="00070283" w:rsidRDefault="00070283" w:rsidP="00070283">
            <w:pPr>
              <w:jc w:val="center"/>
              <w:rPr>
                <w:rFonts w:ascii="Tahoma" w:eastAsia="Times New Roman" w:hAnsi="Tahoma" w:cs="Tahoma"/>
                <w:b/>
                <w:bCs/>
                <w:kern w:val="0"/>
                <w:sz w:val="20"/>
                <w:szCs w:val="20"/>
              </w:rPr>
            </w:pPr>
            <w:bookmarkStart w:id="5" w:name="_Hlk152072638"/>
            <w:r w:rsidRPr="00070283">
              <w:rPr>
                <w:rFonts w:ascii="Tahoma" w:eastAsia="Times New Roman" w:hAnsi="Tahoma" w:cs="Tahoma"/>
                <w:b/>
                <w:bCs/>
                <w:kern w:val="0"/>
                <w:sz w:val="20"/>
                <w:szCs w:val="20"/>
              </w:rPr>
              <w:t>WYMAGANIA DODATKOWE</w:t>
            </w:r>
          </w:p>
        </w:tc>
      </w:tr>
      <w:tr w:rsidR="00070283" w:rsidRPr="00070283" w14:paraId="5CA97C7D" w14:textId="606A655C" w:rsidTr="00070283">
        <w:tc>
          <w:tcPr>
            <w:tcW w:w="567" w:type="dxa"/>
            <w:vAlign w:val="center"/>
          </w:tcPr>
          <w:p w14:paraId="33E1132D" w14:textId="7C7504C2" w:rsidR="00070283" w:rsidRPr="00070283" w:rsidRDefault="00070283" w:rsidP="0016536A">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1.</w:t>
            </w:r>
          </w:p>
        </w:tc>
        <w:tc>
          <w:tcPr>
            <w:tcW w:w="4964" w:type="dxa"/>
            <w:vAlign w:val="center"/>
          </w:tcPr>
          <w:p w14:paraId="4C002B18" w14:textId="4EEFBE8B" w:rsidR="00070283" w:rsidRPr="00070283" w:rsidRDefault="00070283" w:rsidP="0016536A">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2.</w:t>
            </w:r>
          </w:p>
        </w:tc>
        <w:tc>
          <w:tcPr>
            <w:tcW w:w="2304" w:type="dxa"/>
            <w:gridSpan w:val="2"/>
            <w:vAlign w:val="center"/>
          </w:tcPr>
          <w:p w14:paraId="1D4E9718" w14:textId="312ABEBC" w:rsidR="00070283" w:rsidRPr="00070283" w:rsidRDefault="00070283" w:rsidP="0016536A">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3.</w:t>
            </w:r>
          </w:p>
        </w:tc>
        <w:tc>
          <w:tcPr>
            <w:tcW w:w="2938" w:type="dxa"/>
            <w:vAlign w:val="center"/>
          </w:tcPr>
          <w:p w14:paraId="6CBF55C2" w14:textId="79ACD827" w:rsidR="00070283" w:rsidRPr="00070283" w:rsidRDefault="00070283" w:rsidP="0016536A">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4.</w:t>
            </w:r>
          </w:p>
        </w:tc>
      </w:tr>
      <w:tr w:rsidR="00070283" w:rsidRPr="00070283" w14:paraId="26D8A594" w14:textId="77777777" w:rsidTr="00070283">
        <w:tc>
          <w:tcPr>
            <w:tcW w:w="567" w:type="dxa"/>
            <w:vAlign w:val="center"/>
          </w:tcPr>
          <w:p w14:paraId="311120FC" w14:textId="362822C9" w:rsidR="00070283" w:rsidRPr="00070283" w:rsidRDefault="00070283" w:rsidP="00070283">
            <w:pPr>
              <w:widowControl/>
              <w:suppressAutoHyphens w:val="0"/>
              <w:rPr>
                <w:rFonts w:ascii="Tahoma" w:eastAsia="Times New Roman" w:hAnsi="Tahoma" w:cs="Tahoma"/>
                <w:kern w:val="0"/>
                <w:sz w:val="20"/>
                <w:szCs w:val="20"/>
              </w:rPr>
            </w:pPr>
            <w:r w:rsidRPr="00070283">
              <w:rPr>
                <w:rFonts w:ascii="Tahoma" w:eastAsia="Times New Roman" w:hAnsi="Tahoma" w:cs="Tahoma"/>
                <w:kern w:val="0"/>
                <w:sz w:val="20"/>
                <w:szCs w:val="20"/>
              </w:rPr>
              <w:t>114</w:t>
            </w:r>
          </w:p>
        </w:tc>
        <w:tc>
          <w:tcPr>
            <w:tcW w:w="4964" w:type="dxa"/>
            <w:vAlign w:val="center"/>
          </w:tcPr>
          <w:p w14:paraId="792B372A" w14:textId="7EAB7CCB" w:rsidR="00070283" w:rsidRPr="00070283" w:rsidRDefault="00070283" w:rsidP="00070283">
            <w:pPr>
              <w:widowControl/>
              <w:suppressAutoHyphens w:val="0"/>
              <w:rPr>
                <w:rFonts w:ascii="Tahoma" w:eastAsia="Times New Roman" w:hAnsi="Tahoma" w:cs="Tahoma"/>
                <w:kern w:val="0"/>
                <w:sz w:val="20"/>
                <w:szCs w:val="20"/>
              </w:rPr>
            </w:pPr>
            <w:r w:rsidRPr="00070283">
              <w:rPr>
                <w:rFonts w:ascii="Tahoma" w:hAnsi="Tahoma" w:cs="Tahoma"/>
                <w:sz w:val="20"/>
                <w:szCs w:val="20"/>
              </w:rPr>
              <w:t>Sprzęt medyczny oznaczony znakiem CE, zarejestrowany jako wyrób medyczny</w:t>
            </w:r>
          </w:p>
        </w:tc>
        <w:tc>
          <w:tcPr>
            <w:tcW w:w="2304" w:type="dxa"/>
            <w:gridSpan w:val="2"/>
            <w:vAlign w:val="center"/>
          </w:tcPr>
          <w:p w14:paraId="09F03B60" w14:textId="58AC2627" w:rsidR="00070283" w:rsidRPr="00070283" w:rsidRDefault="00070283" w:rsidP="0016536A">
            <w:pPr>
              <w:widowControl/>
              <w:suppressAutoHyphens w:val="0"/>
              <w:jc w:val="center"/>
              <w:rPr>
                <w:rFonts w:ascii="Tahoma" w:eastAsia="Times New Roman" w:hAnsi="Tahoma" w:cs="Tahoma"/>
                <w:b/>
                <w:bCs/>
                <w:kern w:val="0"/>
                <w:sz w:val="20"/>
                <w:szCs w:val="20"/>
              </w:rPr>
            </w:pPr>
            <w:r w:rsidRPr="00070283">
              <w:rPr>
                <w:rFonts w:ascii="Tahoma" w:eastAsia="Times New Roman" w:hAnsi="Tahoma" w:cs="Tahoma"/>
                <w:b/>
                <w:bCs/>
                <w:kern w:val="0"/>
                <w:sz w:val="20"/>
                <w:szCs w:val="20"/>
              </w:rPr>
              <w:t xml:space="preserve">Tak </w:t>
            </w:r>
          </w:p>
        </w:tc>
        <w:tc>
          <w:tcPr>
            <w:tcW w:w="2938" w:type="dxa"/>
            <w:vAlign w:val="center"/>
          </w:tcPr>
          <w:p w14:paraId="602281C1" w14:textId="77777777" w:rsidR="00070283" w:rsidRPr="00070283" w:rsidRDefault="00070283" w:rsidP="0016536A">
            <w:pPr>
              <w:widowControl/>
              <w:suppressAutoHyphens w:val="0"/>
              <w:jc w:val="center"/>
              <w:rPr>
                <w:rFonts w:ascii="Tahoma" w:eastAsia="Times New Roman" w:hAnsi="Tahoma" w:cs="Tahoma"/>
                <w:kern w:val="0"/>
                <w:sz w:val="20"/>
                <w:szCs w:val="20"/>
              </w:rPr>
            </w:pPr>
          </w:p>
        </w:tc>
      </w:tr>
      <w:tr w:rsidR="00070283" w:rsidRPr="00070283" w14:paraId="746CF4C8" w14:textId="77777777" w:rsidTr="00070283">
        <w:tc>
          <w:tcPr>
            <w:tcW w:w="567" w:type="dxa"/>
            <w:vAlign w:val="center"/>
          </w:tcPr>
          <w:p w14:paraId="29A263E8" w14:textId="076926A0" w:rsidR="00070283" w:rsidRPr="00070283" w:rsidRDefault="00070283" w:rsidP="0016536A">
            <w:pPr>
              <w:widowControl/>
              <w:suppressAutoHyphens w:val="0"/>
              <w:jc w:val="center"/>
              <w:rPr>
                <w:rFonts w:ascii="Tahoma" w:eastAsia="Times New Roman" w:hAnsi="Tahoma" w:cs="Tahoma"/>
                <w:kern w:val="0"/>
                <w:sz w:val="20"/>
                <w:szCs w:val="20"/>
              </w:rPr>
            </w:pPr>
            <w:r w:rsidRPr="00070283">
              <w:rPr>
                <w:rFonts w:ascii="Tahoma" w:eastAsia="Times New Roman" w:hAnsi="Tahoma" w:cs="Tahoma"/>
                <w:kern w:val="0"/>
                <w:sz w:val="20"/>
                <w:szCs w:val="20"/>
              </w:rPr>
              <w:t>115</w:t>
            </w:r>
          </w:p>
        </w:tc>
        <w:tc>
          <w:tcPr>
            <w:tcW w:w="4964" w:type="dxa"/>
            <w:vAlign w:val="center"/>
          </w:tcPr>
          <w:p w14:paraId="55DF8037" w14:textId="6E721FDF" w:rsidR="00070283" w:rsidRPr="00070283" w:rsidRDefault="00070283" w:rsidP="00070283">
            <w:pPr>
              <w:widowControl/>
              <w:suppressAutoHyphens w:val="0"/>
              <w:rPr>
                <w:rFonts w:ascii="Tahoma" w:eastAsia="Times New Roman" w:hAnsi="Tahoma" w:cs="Tahoma"/>
                <w:kern w:val="0"/>
                <w:sz w:val="20"/>
                <w:szCs w:val="20"/>
              </w:rPr>
            </w:pPr>
            <w:r w:rsidRPr="00070283">
              <w:rPr>
                <w:rFonts w:ascii="Tahoma" w:hAnsi="Tahoma" w:cs="Tahoma"/>
                <w:sz w:val="20"/>
                <w:szCs w:val="20"/>
              </w:rPr>
              <w:t>Gwarancja min. 24 miesiące od dnia uruchomienia sprzętu medycznego u Zamawiającego, karta gwarancyjna z dostawą sprzętu</w:t>
            </w:r>
          </w:p>
        </w:tc>
        <w:tc>
          <w:tcPr>
            <w:tcW w:w="2304" w:type="dxa"/>
            <w:gridSpan w:val="2"/>
            <w:vAlign w:val="center"/>
          </w:tcPr>
          <w:p w14:paraId="7A469C03" w14:textId="1FDFF4B8" w:rsidR="00070283" w:rsidRPr="00070283" w:rsidRDefault="00070283" w:rsidP="0016536A">
            <w:pPr>
              <w:widowControl/>
              <w:suppressAutoHyphens w:val="0"/>
              <w:jc w:val="center"/>
              <w:rPr>
                <w:rFonts w:ascii="Tahoma" w:eastAsia="Times New Roman" w:hAnsi="Tahoma" w:cs="Tahoma"/>
                <w:b/>
                <w:bCs/>
                <w:kern w:val="0"/>
                <w:sz w:val="20"/>
                <w:szCs w:val="20"/>
              </w:rPr>
            </w:pPr>
            <w:r w:rsidRPr="00070283">
              <w:rPr>
                <w:rFonts w:ascii="Tahoma" w:eastAsia="Times New Roman" w:hAnsi="Tahoma" w:cs="Tahoma"/>
                <w:b/>
                <w:bCs/>
                <w:kern w:val="0"/>
                <w:sz w:val="20"/>
                <w:szCs w:val="20"/>
              </w:rPr>
              <w:t xml:space="preserve">Tak (podać) </w:t>
            </w:r>
          </w:p>
        </w:tc>
        <w:tc>
          <w:tcPr>
            <w:tcW w:w="2938" w:type="dxa"/>
            <w:vAlign w:val="center"/>
          </w:tcPr>
          <w:p w14:paraId="01DC1DB9" w14:textId="77777777" w:rsidR="00070283" w:rsidRPr="00070283" w:rsidRDefault="00070283" w:rsidP="0016536A">
            <w:pPr>
              <w:widowControl/>
              <w:suppressAutoHyphens w:val="0"/>
              <w:jc w:val="center"/>
              <w:rPr>
                <w:rFonts w:ascii="Tahoma" w:eastAsia="Times New Roman" w:hAnsi="Tahoma" w:cs="Tahoma"/>
                <w:kern w:val="0"/>
                <w:sz w:val="20"/>
                <w:szCs w:val="20"/>
              </w:rPr>
            </w:pPr>
          </w:p>
        </w:tc>
      </w:tr>
      <w:bookmarkEnd w:id="5"/>
    </w:tbl>
    <w:p w14:paraId="663ACF4F" w14:textId="77777777" w:rsidR="0016536A" w:rsidRPr="0016536A" w:rsidRDefault="0016536A" w:rsidP="0016536A">
      <w:pPr>
        <w:widowControl/>
        <w:suppressAutoHyphens w:val="0"/>
        <w:rPr>
          <w:rFonts w:ascii="Tahoma" w:eastAsia="Times New Roman" w:hAnsi="Tahoma" w:cs="Tahoma"/>
          <w:kern w:val="0"/>
          <w:sz w:val="16"/>
          <w:szCs w:val="16"/>
        </w:rPr>
      </w:pPr>
    </w:p>
    <w:p w14:paraId="3FC3750B" w14:textId="77777777" w:rsidR="00D82C40" w:rsidRPr="00070283" w:rsidRDefault="00D82C40" w:rsidP="00D82C40">
      <w:pPr>
        <w:ind w:left="-426"/>
        <w:rPr>
          <w:rFonts w:ascii="Tahoma" w:hAnsi="Tahoma" w:cs="Tahoma"/>
          <w:sz w:val="22"/>
          <w:szCs w:val="22"/>
        </w:rPr>
      </w:pPr>
    </w:p>
    <w:p w14:paraId="486DEB55" w14:textId="77777777" w:rsidR="00D82C40" w:rsidRPr="00070283" w:rsidRDefault="00D82C40" w:rsidP="00D82C40">
      <w:pPr>
        <w:ind w:left="-426"/>
        <w:rPr>
          <w:rFonts w:ascii="Tahoma" w:hAnsi="Tahoma" w:cs="Tahoma"/>
          <w:sz w:val="22"/>
          <w:szCs w:val="22"/>
        </w:rPr>
      </w:pPr>
      <w:r w:rsidRPr="00070283">
        <w:rPr>
          <w:rFonts w:ascii="Tahoma" w:hAnsi="Tahoma" w:cs="Tahoma"/>
          <w:sz w:val="22"/>
          <w:szCs w:val="22"/>
        </w:rPr>
        <w:t xml:space="preserve"> </w:t>
      </w:r>
    </w:p>
    <w:p w14:paraId="35D21362" w14:textId="77777777" w:rsidR="00D82C40" w:rsidRPr="00070283" w:rsidRDefault="00D82C40" w:rsidP="002D221C">
      <w:pPr>
        <w:ind w:left="5387" w:hanging="5387"/>
        <w:rPr>
          <w:rFonts w:ascii="Tahoma" w:hAnsi="Tahoma" w:cs="Tahoma"/>
          <w:i/>
          <w:sz w:val="18"/>
          <w:szCs w:val="18"/>
        </w:rPr>
      </w:pPr>
    </w:p>
    <w:p w14:paraId="33E382AA" w14:textId="77777777" w:rsidR="00D82C40" w:rsidRPr="00070283" w:rsidRDefault="00D82C40" w:rsidP="002D221C">
      <w:pPr>
        <w:ind w:left="5387" w:hanging="5387"/>
        <w:rPr>
          <w:rFonts w:ascii="Tahoma" w:hAnsi="Tahoma" w:cs="Tahoma"/>
          <w:i/>
          <w:sz w:val="18"/>
          <w:szCs w:val="18"/>
        </w:rPr>
      </w:pPr>
    </w:p>
    <w:p w14:paraId="5922AD97" w14:textId="77777777" w:rsidR="00D82C40" w:rsidRPr="00070283" w:rsidRDefault="00D82C40" w:rsidP="002D221C">
      <w:pPr>
        <w:ind w:left="5387" w:hanging="5387"/>
        <w:rPr>
          <w:rFonts w:ascii="Tahoma" w:hAnsi="Tahoma" w:cs="Tahoma"/>
          <w:i/>
          <w:sz w:val="18"/>
          <w:szCs w:val="18"/>
        </w:rPr>
      </w:pPr>
    </w:p>
    <w:p w14:paraId="6832D621" w14:textId="77777777" w:rsidR="00D82C40" w:rsidRPr="00070283" w:rsidRDefault="00D82C40" w:rsidP="002D221C">
      <w:pPr>
        <w:ind w:left="5387" w:hanging="5387"/>
        <w:rPr>
          <w:rFonts w:ascii="Tahoma" w:hAnsi="Tahoma" w:cs="Tahoma"/>
          <w:i/>
          <w:sz w:val="18"/>
          <w:szCs w:val="18"/>
        </w:rPr>
      </w:pPr>
    </w:p>
    <w:p w14:paraId="1B284817" w14:textId="77777777" w:rsidR="00D82C40" w:rsidRPr="00070283" w:rsidRDefault="00D82C40" w:rsidP="002D221C">
      <w:pPr>
        <w:ind w:left="5387" w:hanging="5387"/>
        <w:rPr>
          <w:rFonts w:ascii="Tahoma" w:hAnsi="Tahoma" w:cs="Tahoma"/>
          <w:i/>
          <w:sz w:val="18"/>
          <w:szCs w:val="18"/>
        </w:rPr>
      </w:pPr>
    </w:p>
    <w:p w14:paraId="7FE297B7" w14:textId="49DAB29C" w:rsidR="00D82C40" w:rsidRPr="00070283" w:rsidRDefault="00D82C40" w:rsidP="00D82C40">
      <w:pPr>
        <w:tabs>
          <w:tab w:val="left" w:pos="0"/>
        </w:tabs>
        <w:rPr>
          <w:rFonts w:ascii="Tahoma" w:hAnsi="Tahoma" w:cs="Tahoma"/>
          <w:sz w:val="18"/>
          <w:szCs w:val="18"/>
        </w:rPr>
      </w:pPr>
      <w:bookmarkStart w:id="6" w:name="_Hlk152068892"/>
      <w:r w:rsidRPr="00070283">
        <w:rPr>
          <w:rFonts w:ascii="Tahoma" w:hAnsi="Tahoma" w:cs="Tahoma"/>
          <w:sz w:val="18"/>
          <w:szCs w:val="18"/>
        </w:rPr>
        <w:t xml:space="preserve">..................................,dnia .......................... </w:t>
      </w:r>
    </w:p>
    <w:p w14:paraId="32E3576B" w14:textId="77777777" w:rsidR="00D82C40" w:rsidRPr="00070283" w:rsidRDefault="00D82C40" w:rsidP="00D82C40">
      <w:pPr>
        <w:tabs>
          <w:tab w:val="left" w:pos="0"/>
        </w:tabs>
        <w:rPr>
          <w:rFonts w:ascii="Tahoma" w:hAnsi="Tahoma" w:cs="Tahoma"/>
          <w:sz w:val="20"/>
        </w:rPr>
      </w:pPr>
    </w:p>
    <w:p w14:paraId="569D7B29" w14:textId="77777777" w:rsidR="00D82C40" w:rsidRPr="00070283" w:rsidRDefault="00D82C40" w:rsidP="00D82C40">
      <w:pPr>
        <w:tabs>
          <w:tab w:val="left" w:pos="0"/>
        </w:tabs>
        <w:rPr>
          <w:rFonts w:ascii="Tahoma" w:hAnsi="Tahoma" w:cs="Tahoma"/>
          <w:sz w:val="20"/>
        </w:rPr>
      </w:pPr>
    </w:p>
    <w:p w14:paraId="728AC52F" w14:textId="77777777" w:rsidR="00D82C40" w:rsidRPr="00070283" w:rsidRDefault="00D82C40" w:rsidP="00D82C40">
      <w:pPr>
        <w:tabs>
          <w:tab w:val="left" w:pos="0"/>
        </w:tabs>
        <w:rPr>
          <w:rFonts w:ascii="Tahoma" w:hAnsi="Tahoma" w:cs="Tahoma"/>
          <w:sz w:val="20"/>
        </w:rPr>
      </w:pPr>
    </w:p>
    <w:p w14:paraId="50BB8E7D" w14:textId="77777777" w:rsidR="00D82C40" w:rsidRPr="00070283" w:rsidRDefault="00D82C40" w:rsidP="00D82C40">
      <w:pPr>
        <w:tabs>
          <w:tab w:val="left" w:pos="0"/>
        </w:tabs>
        <w:rPr>
          <w:rFonts w:ascii="Tahoma" w:hAnsi="Tahoma" w:cs="Tahoma"/>
          <w:sz w:val="20"/>
        </w:rPr>
      </w:pPr>
    </w:p>
    <w:p w14:paraId="46563956" w14:textId="30BFD1A7" w:rsidR="00D82C40" w:rsidRPr="00070283" w:rsidRDefault="00D82C40" w:rsidP="00D82C40">
      <w:pPr>
        <w:rPr>
          <w:rFonts w:ascii="Tahoma" w:hAnsi="Tahoma" w:cs="Tahoma"/>
          <w:sz w:val="16"/>
          <w:szCs w:val="16"/>
        </w:rPr>
      </w:pPr>
      <w:r w:rsidRPr="00070283">
        <w:rPr>
          <w:rFonts w:ascii="Tahoma" w:hAnsi="Tahoma" w:cs="Tahoma"/>
          <w:sz w:val="16"/>
          <w:szCs w:val="16"/>
        </w:rPr>
        <w:t xml:space="preserve">                                                                     </w:t>
      </w:r>
      <w:r w:rsidR="00070283">
        <w:rPr>
          <w:rFonts w:ascii="Tahoma" w:hAnsi="Tahoma" w:cs="Tahoma"/>
          <w:sz w:val="16"/>
          <w:szCs w:val="16"/>
        </w:rPr>
        <w:t xml:space="preserve">                                             </w:t>
      </w:r>
      <w:r w:rsidRPr="00070283">
        <w:rPr>
          <w:rFonts w:ascii="Tahoma" w:hAnsi="Tahoma" w:cs="Tahoma"/>
          <w:sz w:val="16"/>
          <w:szCs w:val="16"/>
        </w:rPr>
        <w:t xml:space="preserve"> .............................................. </w:t>
      </w:r>
    </w:p>
    <w:p w14:paraId="33CE8B12" w14:textId="77777777" w:rsidR="00070283" w:rsidRDefault="00D82C40" w:rsidP="00D82C40">
      <w:pPr>
        <w:ind w:left="5387" w:firstLine="3686"/>
        <w:rPr>
          <w:rFonts w:ascii="Tahoma" w:hAnsi="Tahoma" w:cs="Tahoma"/>
          <w:sz w:val="16"/>
          <w:szCs w:val="16"/>
        </w:rPr>
      </w:pPr>
      <w:r w:rsidRPr="00070283">
        <w:rPr>
          <w:rFonts w:ascii="Tahoma" w:hAnsi="Tahoma" w:cs="Tahoma"/>
          <w:sz w:val="16"/>
          <w:szCs w:val="16"/>
        </w:rPr>
        <w:t xml:space="preserve">                     </w:t>
      </w:r>
    </w:p>
    <w:p w14:paraId="74E26F9B" w14:textId="5F64A9AF" w:rsidR="00D82C40" w:rsidRPr="00070283" w:rsidRDefault="00D82C40" w:rsidP="00070283">
      <w:pPr>
        <w:ind w:left="5387"/>
        <w:rPr>
          <w:rFonts w:ascii="Tahoma" w:hAnsi="Tahoma" w:cs="Tahoma"/>
          <w:i/>
          <w:iCs/>
          <w:sz w:val="16"/>
          <w:szCs w:val="16"/>
        </w:rPr>
      </w:pPr>
      <w:r w:rsidRPr="00070283">
        <w:rPr>
          <w:rFonts w:ascii="Tahoma" w:hAnsi="Tahoma" w:cs="Tahoma"/>
          <w:i/>
          <w:iCs/>
          <w:sz w:val="16"/>
          <w:szCs w:val="16"/>
        </w:rPr>
        <w:t xml:space="preserve">(podpisy i pieczęcie osób upoważnionych </w:t>
      </w:r>
    </w:p>
    <w:p w14:paraId="2DE08592" w14:textId="77777777" w:rsidR="00D82C40" w:rsidRPr="00070283" w:rsidRDefault="00D82C40" w:rsidP="00D82C40">
      <w:pPr>
        <w:rPr>
          <w:rFonts w:ascii="Tahoma" w:hAnsi="Tahoma" w:cs="Tahoma"/>
          <w:i/>
          <w:iCs/>
          <w:sz w:val="16"/>
          <w:szCs w:val="16"/>
        </w:rPr>
      </w:pPr>
      <w:r w:rsidRPr="00070283">
        <w:rPr>
          <w:rFonts w:ascii="Tahoma" w:hAnsi="Tahoma" w:cs="Tahoma"/>
          <w:i/>
          <w:iCs/>
          <w:sz w:val="16"/>
          <w:szCs w:val="16"/>
        </w:rPr>
        <w:t xml:space="preserve">                                                                                                                do reprezentowania Wykonawcy)</w:t>
      </w:r>
    </w:p>
    <w:bookmarkEnd w:id="4"/>
    <w:bookmarkEnd w:id="6"/>
    <w:p w14:paraId="1E0B9926" w14:textId="77777777" w:rsidR="00D82C40" w:rsidRPr="00070283" w:rsidRDefault="00D82C40" w:rsidP="002D221C">
      <w:pPr>
        <w:ind w:left="5387" w:hanging="5387"/>
        <w:rPr>
          <w:rFonts w:ascii="Tahoma" w:hAnsi="Tahoma" w:cs="Tahoma"/>
          <w:i/>
          <w:sz w:val="18"/>
          <w:szCs w:val="18"/>
        </w:rPr>
      </w:pPr>
    </w:p>
    <w:p w14:paraId="7C1353F6" w14:textId="77777777" w:rsidR="00D82C40" w:rsidRPr="00070283" w:rsidRDefault="00D82C40" w:rsidP="002D221C">
      <w:pPr>
        <w:ind w:left="5387" w:hanging="5387"/>
        <w:rPr>
          <w:rFonts w:ascii="Tahoma" w:hAnsi="Tahoma" w:cs="Tahoma"/>
          <w:i/>
          <w:sz w:val="18"/>
          <w:szCs w:val="18"/>
        </w:rPr>
      </w:pPr>
    </w:p>
    <w:p w14:paraId="7CA707A2" w14:textId="77777777" w:rsidR="00D82C40" w:rsidRPr="00070283" w:rsidRDefault="00D82C40" w:rsidP="002D221C">
      <w:pPr>
        <w:ind w:left="5387" w:hanging="5387"/>
        <w:rPr>
          <w:rFonts w:ascii="Tahoma" w:hAnsi="Tahoma" w:cs="Tahoma"/>
          <w:i/>
          <w:sz w:val="18"/>
          <w:szCs w:val="18"/>
        </w:rPr>
      </w:pPr>
    </w:p>
    <w:p w14:paraId="655138D6" w14:textId="77777777" w:rsidR="00D82C40" w:rsidRPr="00070283" w:rsidRDefault="00D82C40" w:rsidP="002D221C">
      <w:pPr>
        <w:ind w:left="5387" w:hanging="5387"/>
        <w:rPr>
          <w:rFonts w:ascii="Tahoma" w:hAnsi="Tahoma" w:cs="Tahoma"/>
          <w:i/>
          <w:sz w:val="18"/>
          <w:szCs w:val="18"/>
        </w:rPr>
      </w:pPr>
    </w:p>
    <w:p w14:paraId="75F6DD4C" w14:textId="77777777" w:rsidR="00D82C40" w:rsidRPr="00070283" w:rsidRDefault="00D82C40" w:rsidP="002D221C">
      <w:pPr>
        <w:ind w:left="5387" w:hanging="5387"/>
        <w:rPr>
          <w:rFonts w:ascii="Tahoma" w:hAnsi="Tahoma" w:cs="Tahoma"/>
          <w:i/>
          <w:sz w:val="18"/>
          <w:szCs w:val="18"/>
        </w:rPr>
      </w:pPr>
    </w:p>
    <w:p w14:paraId="5620A903" w14:textId="77777777" w:rsidR="00D82C40" w:rsidRPr="00070283" w:rsidRDefault="00D82C40" w:rsidP="002D221C">
      <w:pPr>
        <w:ind w:left="5387" w:hanging="5387"/>
        <w:rPr>
          <w:rFonts w:ascii="Tahoma" w:hAnsi="Tahoma" w:cs="Tahoma"/>
          <w:i/>
          <w:sz w:val="18"/>
          <w:szCs w:val="18"/>
        </w:rPr>
      </w:pPr>
    </w:p>
    <w:p w14:paraId="3F5CFF1A" w14:textId="77777777" w:rsidR="00D82C40" w:rsidRPr="00070283" w:rsidRDefault="00D82C40" w:rsidP="002D221C">
      <w:pPr>
        <w:ind w:left="5387" w:hanging="5387"/>
        <w:rPr>
          <w:rFonts w:ascii="Tahoma" w:hAnsi="Tahoma" w:cs="Tahoma"/>
          <w:i/>
          <w:sz w:val="18"/>
          <w:szCs w:val="18"/>
        </w:rPr>
      </w:pPr>
    </w:p>
    <w:p w14:paraId="163E7727" w14:textId="77777777" w:rsidR="00D82C40" w:rsidRPr="00070283" w:rsidRDefault="00D82C40" w:rsidP="002D221C">
      <w:pPr>
        <w:ind w:left="5387" w:hanging="5387"/>
        <w:rPr>
          <w:rFonts w:ascii="Tahoma" w:hAnsi="Tahoma" w:cs="Tahoma"/>
          <w:i/>
          <w:sz w:val="18"/>
          <w:szCs w:val="18"/>
        </w:rPr>
      </w:pPr>
    </w:p>
    <w:p w14:paraId="0E4546CF" w14:textId="77777777" w:rsidR="00D82C40" w:rsidRPr="00070283" w:rsidRDefault="00D82C40" w:rsidP="002D221C">
      <w:pPr>
        <w:ind w:left="5387" w:hanging="5387"/>
        <w:rPr>
          <w:rFonts w:ascii="Tahoma" w:hAnsi="Tahoma" w:cs="Tahoma"/>
          <w:i/>
          <w:sz w:val="18"/>
          <w:szCs w:val="18"/>
        </w:rPr>
      </w:pPr>
    </w:p>
    <w:p w14:paraId="0A1A1025" w14:textId="77777777" w:rsidR="00D82C40" w:rsidRPr="00070283" w:rsidRDefault="00D82C40" w:rsidP="002D221C">
      <w:pPr>
        <w:ind w:left="5387" w:hanging="5387"/>
        <w:rPr>
          <w:rFonts w:ascii="Tahoma" w:hAnsi="Tahoma" w:cs="Tahoma"/>
          <w:i/>
          <w:sz w:val="18"/>
          <w:szCs w:val="18"/>
        </w:rPr>
      </w:pPr>
    </w:p>
    <w:p w14:paraId="42455F4D" w14:textId="77777777" w:rsidR="00D82C40" w:rsidRPr="00070283" w:rsidRDefault="00D82C40" w:rsidP="002D221C">
      <w:pPr>
        <w:ind w:left="5387" w:hanging="5387"/>
        <w:rPr>
          <w:rFonts w:ascii="Tahoma" w:hAnsi="Tahoma" w:cs="Tahoma"/>
          <w:i/>
          <w:sz w:val="18"/>
          <w:szCs w:val="18"/>
        </w:rPr>
      </w:pPr>
    </w:p>
    <w:p w14:paraId="337F7DC9" w14:textId="77777777" w:rsidR="00D82C40" w:rsidRPr="00070283" w:rsidRDefault="00D82C40" w:rsidP="002D221C">
      <w:pPr>
        <w:ind w:left="5387" w:hanging="5387"/>
        <w:rPr>
          <w:rFonts w:ascii="Tahoma" w:hAnsi="Tahoma" w:cs="Tahoma"/>
          <w:i/>
          <w:sz w:val="18"/>
          <w:szCs w:val="18"/>
        </w:rPr>
      </w:pPr>
    </w:p>
    <w:p w14:paraId="2AF3927E" w14:textId="77777777" w:rsidR="00D82C40" w:rsidRPr="00070283" w:rsidRDefault="00D82C40" w:rsidP="002D221C">
      <w:pPr>
        <w:ind w:left="5387" w:hanging="5387"/>
        <w:rPr>
          <w:rFonts w:ascii="Tahoma" w:hAnsi="Tahoma" w:cs="Tahoma"/>
          <w:i/>
          <w:sz w:val="18"/>
          <w:szCs w:val="18"/>
        </w:rPr>
      </w:pPr>
    </w:p>
    <w:p w14:paraId="24B7323F" w14:textId="77777777" w:rsidR="00D82C40" w:rsidRPr="00070283" w:rsidRDefault="00D82C40" w:rsidP="002D221C">
      <w:pPr>
        <w:ind w:left="5387" w:hanging="5387"/>
        <w:rPr>
          <w:rFonts w:ascii="Tahoma" w:hAnsi="Tahoma" w:cs="Tahoma"/>
          <w:i/>
          <w:sz w:val="18"/>
          <w:szCs w:val="18"/>
        </w:rPr>
      </w:pPr>
    </w:p>
    <w:p w14:paraId="1DB11249" w14:textId="77777777" w:rsidR="00D82C40" w:rsidRPr="00070283" w:rsidRDefault="00D82C40" w:rsidP="002D221C">
      <w:pPr>
        <w:ind w:left="5387" w:hanging="5387"/>
        <w:rPr>
          <w:rFonts w:ascii="Tahoma" w:hAnsi="Tahoma" w:cs="Tahoma"/>
          <w:i/>
          <w:sz w:val="18"/>
          <w:szCs w:val="18"/>
        </w:rPr>
      </w:pPr>
    </w:p>
    <w:p w14:paraId="7145F386" w14:textId="77777777" w:rsidR="00D82C40" w:rsidRPr="00070283" w:rsidRDefault="00D82C40" w:rsidP="002D221C">
      <w:pPr>
        <w:ind w:left="5387" w:hanging="5387"/>
        <w:rPr>
          <w:rFonts w:ascii="Tahoma" w:hAnsi="Tahoma" w:cs="Tahoma"/>
          <w:i/>
          <w:sz w:val="18"/>
          <w:szCs w:val="18"/>
        </w:rPr>
      </w:pPr>
    </w:p>
    <w:p w14:paraId="4044416F" w14:textId="77777777" w:rsidR="00D82C40" w:rsidRPr="00070283" w:rsidRDefault="00D82C40" w:rsidP="002D221C">
      <w:pPr>
        <w:ind w:left="5387" w:hanging="5387"/>
        <w:rPr>
          <w:rFonts w:ascii="Tahoma" w:hAnsi="Tahoma" w:cs="Tahoma"/>
          <w:i/>
          <w:sz w:val="18"/>
          <w:szCs w:val="18"/>
        </w:rPr>
      </w:pPr>
    </w:p>
    <w:p w14:paraId="2F99BCDA" w14:textId="77777777" w:rsidR="00D82C40" w:rsidRPr="00070283" w:rsidRDefault="00D82C40" w:rsidP="002D221C">
      <w:pPr>
        <w:ind w:left="5387" w:hanging="5387"/>
        <w:rPr>
          <w:rFonts w:ascii="Tahoma" w:hAnsi="Tahoma" w:cs="Tahoma"/>
          <w:i/>
          <w:sz w:val="18"/>
          <w:szCs w:val="18"/>
        </w:rPr>
      </w:pPr>
    </w:p>
    <w:p w14:paraId="5CD69A78" w14:textId="77777777" w:rsidR="00D82C40" w:rsidRPr="00070283" w:rsidRDefault="00D82C40" w:rsidP="002D221C">
      <w:pPr>
        <w:ind w:left="5387" w:hanging="5387"/>
        <w:rPr>
          <w:rFonts w:ascii="Tahoma" w:hAnsi="Tahoma" w:cs="Tahoma"/>
          <w:i/>
          <w:sz w:val="18"/>
          <w:szCs w:val="18"/>
        </w:rPr>
      </w:pPr>
    </w:p>
    <w:p w14:paraId="46F9B2A3" w14:textId="77777777" w:rsidR="00D82C40" w:rsidRPr="00070283" w:rsidRDefault="00D82C40" w:rsidP="002D221C">
      <w:pPr>
        <w:ind w:left="5387" w:hanging="5387"/>
        <w:rPr>
          <w:rFonts w:ascii="Tahoma" w:hAnsi="Tahoma" w:cs="Tahoma"/>
          <w:i/>
          <w:sz w:val="18"/>
          <w:szCs w:val="18"/>
        </w:rPr>
      </w:pPr>
    </w:p>
    <w:p w14:paraId="616C4E51" w14:textId="77777777" w:rsidR="00D82C40" w:rsidRPr="00070283" w:rsidRDefault="00D82C40" w:rsidP="002D221C">
      <w:pPr>
        <w:ind w:left="5387" w:hanging="5387"/>
        <w:rPr>
          <w:rFonts w:ascii="Tahoma" w:hAnsi="Tahoma" w:cs="Tahoma"/>
          <w:i/>
          <w:sz w:val="18"/>
          <w:szCs w:val="18"/>
        </w:rPr>
      </w:pPr>
    </w:p>
    <w:p w14:paraId="4F329F8C" w14:textId="77777777" w:rsidR="00D82C40" w:rsidRPr="00070283" w:rsidRDefault="00D82C40" w:rsidP="002D221C">
      <w:pPr>
        <w:ind w:left="5387" w:hanging="5387"/>
        <w:rPr>
          <w:rFonts w:ascii="Tahoma" w:hAnsi="Tahoma" w:cs="Tahoma"/>
          <w:i/>
          <w:sz w:val="18"/>
          <w:szCs w:val="18"/>
        </w:rPr>
      </w:pPr>
    </w:p>
    <w:p w14:paraId="2A08CB57" w14:textId="77777777" w:rsidR="00D82C40" w:rsidRPr="00070283" w:rsidRDefault="00D82C40" w:rsidP="002D221C">
      <w:pPr>
        <w:ind w:left="5387" w:hanging="5387"/>
        <w:rPr>
          <w:rFonts w:ascii="Tahoma" w:hAnsi="Tahoma" w:cs="Tahoma"/>
          <w:i/>
          <w:sz w:val="18"/>
          <w:szCs w:val="18"/>
        </w:rPr>
      </w:pPr>
    </w:p>
    <w:p w14:paraId="3D03D7D9" w14:textId="77777777" w:rsidR="00D82C40" w:rsidRPr="00070283" w:rsidRDefault="00D82C40" w:rsidP="002D221C">
      <w:pPr>
        <w:ind w:left="5387" w:hanging="5387"/>
        <w:rPr>
          <w:rFonts w:ascii="Tahoma" w:hAnsi="Tahoma" w:cs="Tahoma"/>
          <w:i/>
          <w:sz w:val="18"/>
          <w:szCs w:val="18"/>
        </w:rPr>
      </w:pPr>
    </w:p>
    <w:p w14:paraId="5CB95423" w14:textId="77777777" w:rsidR="00D82C40" w:rsidRPr="00070283" w:rsidRDefault="00D82C40" w:rsidP="002D221C">
      <w:pPr>
        <w:ind w:left="5387" w:hanging="5387"/>
        <w:rPr>
          <w:rFonts w:ascii="Tahoma" w:hAnsi="Tahoma" w:cs="Tahoma"/>
          <w:i/>
          <w:sz w:val="18"/>
          <w:szCs w:val="18"/>
        </w:rPr>
      </w:pPr>
    </w:p>
    <w:p w14:paraId="71551102" w14:textId="77777777" w:rsidR="00D82C40" w:rsidRPr="00070283" w:rsidRDefault="00D82C40" w:rsidP="002D221C">
      <w:pPr>
        <w:ind w:left="5387" w:hanging="5387"/>
        <w:rPr>
          <w:rFonts w:ascii="Tahoma" w:hAnsi="Tahoma" w:cs="Tahoma"/>
          <w:i/>
          <w:sz w:val="18"/>
          <w:szCs w:val="18"/>
        </w:rPr>
      </w:pPr>
    </w:p>
    <w:p w14:paraId="5E48CC5D" w14:textId="77777777" w:rsidR="00D82C40" w:rsidRPr="00070283" w:rsidRDefault="00D82C40" w:rsidP="002D221C">
      <w:pPr>
        <w:ind w:left="5387" w:hanging="5387"/>
        <w:rPr>
          <w:rFonts w:ascii="Tahoma" w:hAnsi="Tahoma" w:cs="Tahoma"/>
          <w:i/>
          <w:sz w:val="18"/>
          <w:szCs w:val="18"/>
        </w:rPr>
      </w:pPr>
    </w:p>
    <w:p w14:paraId="38921CA9" w14:textId="77777777" w:rsidR="00E8358E" w:rsidRPr="00070283" w:rsidRDefault="00E8358E" w:rsidP="002D221C">
      <w:pPr>
        <w:ind w:left="5387" w:hanging="5387"/>
        <w:rPr>
          <w:rFonts w:ascii="Tahoma" w:hAnsi="Tahoma" w:cs="Tahoma"/>
          <w:i/>
          <w:sz w:val="18"/>
          <w:szCs w:val="18"/>
        </w:rPr>
      </w:pPr>
    </w:p>
    <w:p w14:paraId="705D9A8C" w14:textId="77777777" w:rsidR="00E8358E" w:rsidRPr="00070283" w:rsidRDefault="00E8358E" w:rsidP="008C4029">
      <w:pPr>
        <w:rPr>
          <w:rFonts w:ascii="Tahoma" w:hAnsi="Tahoma" w:cs="Tahoma"/>
          <w:i/>
          <w:sz w:val="18"/>
          <w:szCs w:val="18"/>
        </w:rPr>
      </w:pPr>
    </w:p>
    <w:p w14:paraId="36FEBB4B" w14:textId="77777777" w:rsidR="009B4E84" w:rsidRPr="00070283" w:rsidRDefault="009B4E84" w:rsidP="002D221C">
      <w:pPr>
        <w:ind w:left="5387" w:hanging="5387"/>
        <w:rPr>
          <w:rFonts w:ascii="Tahoma" w:hAnsi="Tahoma" w:cs="Tahoma"/>
          <w:sz w:val="18"/>
          <w:szCs w:val="18"/>
        </w:rPr>
      </w:pPr>
    </w:p>
    <w:p w14:paraId="268E7935" w14:textId="77777777" w:rsidR="00AF4752" w:rsidRPr="00070283" w:rsidRDefault="009B4E84" w:rsidP="00AF4752">
      <w:pPr>
        <w:rPr>
          <w:rFonts w:ascii="Tahoma" w:hAnsi="Tahoma" w:cs="Tahoma"/>
        </w:rPr>
      </w:pPr>
      <w:r w:rsidRPr="00070283">
        <w:rPr>
          <w:rFonts w:ascii="Tahoma" w:hAnsi="Tahoma" w:cs="Tahoma"/>
          <w:sz w:val="18"/>
          <w:szCs w:val="18"/>
        </w:rPr>
        <w:t xml:space="preserve"> </w:t>
      </w:r>
    </w:p>
    <w:p w14:paraId="42CCBF0C" w14:textId="02C46398" w:rsidR="00AF4752" w:rsidRPr="00070283" w:rsidRDefault="00AF4752" w:rsidP="00AF4752">
      <w:pPr>
        <w:pStyle w:val="Nagwek4"/>
        <w:ind w:left="6372" w:firstLine="708"/>
        <w:jc w:val="right"/>
        <w:rPr>
          <w:rFonts w:ascii="Tahoma" w:hAnsi="Tahoma" w:cs="Tahoma"/>
          <w:i/>
          <w:iCs/>
          <w:sz w:val="16"/>
          <w:szCs w:val="16"/>
        </w:rPr>
      </w:pPr>
      <w:r w:rsidRPr="00070283">
        <w:rPr>
          <w:rFonts w:ascii="Tahoma" w:hAnsi="Tahoma" w:cs="Tahoma"/>
          <w:sz w:val="16"/>
          <w:szCs w:val="16"/>
        </w:rPr>
        <w:t xml:space="preserve"> </w:t>
      </w:r>
      <w:r w:rsidRPr="00070283">
        <w:rPr>
          <w:rFonts w:ascii="Tahoma" w:hAnsi="Tahoma" w:cs="Tahoma"/>
          <w:i/>
          <w:iCs/>
          <w:sz w:val="16"/>
          <w:szCs w:val="16"/>
        </w:rPr>
        <w:t>Załącznik nr 3 do ZO/</w:t>
      </w:r>
      <w:r w:rsidR="008C4029" w:rsidRPr="00070283">
        <w:rPr>
          <w:rFonts w:ascii="Tahoma" w:hAnsi="Tahoma" w:cs="Tahoma"/>
          <w:i/>
          <w:iCs/>
          <w:sz w:val="16"/>
          <w:szCs w:val="16"/>
        </w:rPr>
        <w:t>8</w:t>
      </w:r>
      <w:r w:rsidRPr="00070283">
        <w:rPr>
          <w:rFonts w:ascii="Tahoma" w:hAnsi="Tahoma" w:cs="Tahoma"/>
          <w:i/>
          <w:iCs/>
          <w:sz w:val="16"/>
          <w:szCs w:val="16"/>
        </w:rPr>
        <w:t>/2023</w:t>
      </w:r>
    </w:p>
    <w:p w14:paraId="43CA0334" w14:textId="22FF4F63" w:rsidR="00AF4752" w:rsidRPr="00070283" w:rsidRDefault="00AF4752" w:rsidP="00AF4752">
      <w:pPr>
        <w:rPr>
          <w:rFonts w:ascii="Tahoma" w:hAnsi="Tahoma" w:cs="Tahoma"/>
          <w:sz w:val="20"/>
        </w:rPr>
      </w:pPr>
    </w:p>
    <w:p w14:paraId="37E9C58C" w14:textId="1D8E006E" w:rsidR="00AF4752" w:rsidRDefault="00DB0401" w:rsidP="00AF4752">
      <w:pPr>
        <w:pStyle w:val="Tekstprzypisudolnego"/>
        <w:widowControl w:val="0"/>
        <w:suppressAutoHyphens/>
        <w:rPr>
          <w:rFonts w:ascii="Tahoma" w:eastAsia="Lucida Sans Unicode" w:hAnsi="Tahoma" w:cs="Tahoma"/>
          <w:kern w:val="1"/>
        </w:rPr>
      </w:pPr>
      <w:r>
        <w:rPr>
          <w:rFonts w:ascii="Tahoma" w:eastAsia="Lucida Sans Unicode" w:hAnsi="Tahoma" w:cs="Tahoma"/>
          <w:kern w:val="1"/>
        </w:rPr>
        <w:t>……………………………………………..</w:t>
      </w:r>
    </w:p>
    <w:p w14:paraId="54214E01" w14:textId="701E6F6D" w:rsidR="00DB0401" w:rsidRPr="00DB0401" w:rsidRDefault="00DB0401" w:rsidP="00AF4752">
      <w:pPr>
        <w:pStyle w:val="Tekstprzypisudolnego"/>
        <w:widowControl w:val="0"/>
        <w:suppressAutoHyphens/>
        <w:rPr>
          <w:rFonts w:ascii="Tahoma" w:eastAsia="Lucida Sans Unicode" w:hAnsi="Tahoma" w:cs="Tahoma"/>
          <w:i/>
          <w:iCs/>
          <w:kern w:val="1"/>
          <w:sz w:val="16"/>
          <w:szCs w:val="16"/>
        </w:rPr>
      </w:pPr>
      <w:r w:rsidRPr="00DB0401">
        <w:rPr>
          <w:rFonts w:ascii="Tahoma" w:eastAsia="Lucida Sans Unicode" w:hAnsi="Tahoma" w:cs="Tahoma"/>
          <w:i/>
          <w:iCs/>
          <w:kern w:val="1"/>
          <w:sz w:val="16"/>
          <w:szCs w:val="16"/>
        </w:rPr>
        <w:t xml:space="preserve">         </w:t>
      </w:r>
      <w:r>
        <w:rPr>
          <w:rFonts w:ascii="Tahoma" w:eastAsia="Lucida Sans Unicode" w:hAnsi="Tahoma" w:cs="Tahoma"/>
          <w:i/>
          <w:iCs/>
          <w:kern w:val="1"/>
          <w:sz w:val="16"/>
          <w:szCs w:val="16"/>
        </w:rPr>
        <w:t xml:space="preserve">    </w:t>
      </w:r>
      <w:r w:rsidRPr="00DB0401">
        <w:rPr>
          <w:rFonts w:ascii="Tahoma" w:eastAsia="Lucida Sans Unicode" w:hAnsi="Tahoma" w:cs="Tahoma"/>
          <w:i/>
          <w:iCs/>
          <w:kern w:val="1"/>
          <w:sz w:val="16"/>
          <w:szCs w:val="16"/>
        </w:rPr>
        <w:t>(pieczęć Wykonawcy)</w:t>
      </w:r>
    </w:p>
    <w:p w14:paraId="1E4C55AB" w14:textId="77777777" w:rsidR="00AF4752" w:rsidRPr="00070283" w:rsidRDefault="00AF4752" w:rsidP="00AF4752">
      <w:pPr>
        <w:pStyle w:val="Nagwek"/>
        <w:rPr>
          <w:rFonts w:ascii="Tahoma" w:hAnsi="Tahoma" w:cs="Tahoma"/>
          <w:sz w:val="20"/>
        </w:rPr>
      </w:pPr>
    </w:p>
    <w:p w14:paraId="717F315F" w14:textId="77777777" w:rsidR="00AF4752" w:rsidRPr="00070283" w:rsidRDefault="00AF4752" w:rsidP="00AF4752">
      <w:pPr>
        <w:pStyle w:val="Nagwek"/>
        <w:rPr>
          <w:rFonts w:ascii="Tahoma" w:hAnsi="Tahoma" w:cs="Tahoma"/>
          <w:sz w:val="20"/>
        </w:rPr>
      </w:pPr>
    </w:p>
    <w:p w14:paraId="379608D1" w14:textId="77777777" w:rsidR="00AF4752" w:rsidRPr="00070283" w:rsidRDefault="00AF4752" w:rsidP="00AF4752">
      <w:pPr>
        <w:pStyle w:val="Nagwek"/>
        <w:rPr>
          <w:rFonts w:ascii="Tahoma" w:hAnsi="Tahoma" w:cs="Tahoma"/>
          <w:sz w:val="20"/>
        </w:rPr>
      </w:pPr>
    </w:p>
    <w:p w14:paraId="11DD04C8" w14:textId="77777777" w:rsidR="00AF4752" w:rsidRPr="00070283" w:rsidRDefault="00AF4752" w:rsidP="00AF4752">
      <w:pPr>
        <w:pStyle w:val="Nagwek"/>
        <w:rPr>
          <w:rFonts w:ascii="Tahoma" w:hAnsi="Tahoma" w:cs="Tahoma"/>
          <w:sz w:val="20"/>
        </w:rPr>
      </w:pPr>
    </w:p>
    <w:p w14:paraId="670D31BD" w14:textId="77777777" w:rsidR="00AF4752" w:rsidRPr="00070283" w:rsidRDefault="00AF4752" w:rsidP="00AF4752">
      <w:pPr>
        <w:pStyle w:val="Nagwek3"/>
        <w:rPr>
          <w:rFonts w:ascii="Tahoma" w:hAnsi="Tahoma" w:cs="Tahoma"/>
          <w:sz w:val="20"/>
        </w:rPr>
      </w:pPr>
    </w:p>
    <w:p w14:paraId="003A0BA3" w14:textId="77777777" w:rsidR="00AF4752" w:rsidRPr="00070283" w:rsidRDefault="00AF4752" w:rsidP="00AF4752">
      <w:pPr>
        <w:pStyle w:val="Nagwek3"/>
        <w:jc w:val="center"/>
        <w:rPr>
          <w:rFonts w:ascii="Tahoma" w:hAnsi="Tahoma" w:cs="Tahoma"/>
          <w:sz w:val="20"/>
          <w:szCs w:val="20"/>
          <w:u w:val="single"/>
        </w:rPr>
      </w:pPr>
      <w:r w:rsidRPr="00070283">
        <w:rPr>
          <w:rFonts w:ascii="Tahoma" w:hAnsi="Tahoma" w:cs="Tahoma"/>
          <w:sz w:val="20"/>
          <w:szCs w:val="20"/>
          <w:u w:val="single"/>
        </w:rPr>
        <w:t>O Ś W I A D C Z E N I E</w:t>
      </w:r>
    </w:p>
    <w:p w14:paraId="4DDD15E0" w14:textId="77777777" w:rsidR="00AF4752" w:rsidRPr="00070283" w:rsidRDefault="00AF4752" w:rsidP="00AF4752">
      <w:pPr>
        <w:rPr>
          <w:rFonts w:ascii="Tahoma" w:hAnsi="Tahoma" w:cs="Tahoma"/>
          <w:sz w:val="20"/>
          <w:szCs w:val="20"/>
        </w:rPr>
      </w:pPr>
    </w:p>
    <w:p w14:paraId="359D0BEB" w14:textId="77777777" w:rsidR="00AF4752" w:rsidRPr="00070283" w:rsidRDefault="00AF4752" w:rsidP="00AF4752">
      <w:pPr>
        <w:rPr>
          <w:rFonts w:ascii="Tahoma" w:hAnsi="Tahoma" w:cs="Tahoma"/>
          <w:sz w:val="20"/>
          <w:szCs w:val="20"/>
        </w:rPr>
      </w:pPr>
    </w:p>
    <w:p w14:paraId="64DEFA8E" w14:textId="218387FC" w:rsidR="00AF4752" w:rsidRPr="00070283" w:rsidRDefault="00AF4752" w:rsidP="00AF4752">
      <w:pPr>
        <w:jc w:val="both"/>
        <w:rPr>
          <w:rFonts w:ascii="Tahoma" w:hAnsi="Tahoma" w:cs="Tahoma"/>
          <w:sz w:val="18"/>
          <w:szCs w:val="18"/>
        </w:rPr>
      </w:pPr>
      <w:r w:rsidRPr="00070283">
        <w:rPr>
          <w:rFonts w:ascii="Tahoma" w:hAnsi="Tahoma" w:cs="Tahoma"/>
          <w:sz w:val="18"/>
          <w:szCs w:val="18"/>
        </w:rPr>
        <w:t xml:space="preserve">Składając ofertę w trybie zapytania ofertowego na </w:t>
      </w:r>
      <w:r w:rsidRPr="00070283">
        <w:rPr>
          <w:rFonts w:ascii="Tahoma" w:hAnsi="Tahoma" w:cs="Tahoma"/>
          <w:b/>
          <w:sz w:val="18"/>
          <w:szCs w:val="18"/>
        </w:rPr>
        <w:t>dostawę apar</w:t>
      </w:r>
      <w:r w:rsidR="008C4029" w:rsidRPr="00070283">
        <w:rPr>
          <w:rFonts w:ascii="Tahoma" w:hAnsi="Tahoma" w:cs="Tahoma"/>
          <w:b/>
          <w:sz w:val="18"/>
          <w:szCs w:val="18"/>
        </w:rPr>
        <w:t>atów</w:t>
      </w:r>
      <w:r w:rsidRPr="00070283">
        <w:rPr>
          <w:rFonts w:ascii="Tahoma" w:hAnsi="Tahoma" w:cs="Tahoma"/>
          <w:b/>
          <w:sz w:val="18"/>
          <w:szCs w:val="18"/>
        </w:rPr>
        <w:t xml:space="preserve"> USG dla Krapkowickiego Centrum Zdrowia Sp. z o.o. </w:t>
      </w:r>
      <w:r w:rsidRPr="00070283">
        <w:rPr>
          <w:rFonts w:ascii="Tahoma" w:hAnsi="Tahoma" w:cs="Tahoma"/>
          <w:sz w:val="18"/>
          <w:szCs w:val="18"/>
        </w:rPr>
        <w:t>jako oferent, oświadczam, że:</w:t>
      </w:r>
    </w:p>
    <w:p w14:paraId="593EFEAA" w14:textId="77777777" w:rsidR="00AF4752" w:rsidRPr="00070283" w:rsidRDefault="00AF4752" w:rsidP="00AF4752">
      <w:pPr>
        <w:pStyle w:val="Tekstpodstawowywcity"/>
        <w:rPr>
          <w:rFonts w:ascii="Tahoma" w:hAnsi="Tahoma" w:cs="Tahoma"/>
          <w:sz w:val="18"/>
          <w:szCs w:val="18"/>
        </w:rPr>
      </w:pPr>
    </w:p>
    <w:p w14:paraId="60BC9ADE" w14:textId="77777777" w:rsidR="00AF4752" w:rsidRPr="00070283" w:rsidRDefault="00AF4752">
      <w:pPr>
        <w:numPr>
          <w:ilvl w:val="0"/>
          <w:numId w:val="5"/>
        </w:numPr>
        <w:tabs>
          <w:tab w:val="num" w:pos="720"/>
        </w:tabs>
        <w:spacing w:after="120"/>
        <w:jc w:val="both"/>
        <w:rPr>
          <w:rFonts w:ascii="Tahoma" w:hAnsi="Tahoma" w:cs="Tahoma"/>
          <w:sz w:val="18"/>
          <w:szCs w:val="18"/>
        </w:rPr>
      </w:pPr>
      <w:r w:rsidRPr="00070283">
        <w:rPr>
          <w:rFonts w:ascii="Tahoma" w:hAnsi="Tahoma" w:cs="Tahoma"/>
          <w:sz w:val="18"/>
          <w:szCs w:val="18"/>
        </w:rPr>
        <w:t>posiadam uprawnienia do wykonywania określonej działalności lub czynności, jeżeli ustawy nakładają obowiązek posiadania takich uprawnień;</w:t>
      </w:r>
    </w:p>
    <w:p w14:paraId="3E8E320E" w14:textId="77777777" w:rsidR="00AF4752" w:rsidRPr="00070283" w:rsidRDefault="00AF4752">
      <w:pPr>
        <w:numPr>
          <w:ilvl w:val="0"/>
          <w:numId w:val="5"/>
        </w:numPr>
        <w:tabs>
          <w:tab w:val="num" w:pos="720"/>
        </w:tabs>
        <w:spacing w:after="120"/>
        <w:jc w:val="both"/>
        <w:rPr>
          <w:rFonts w:ascii="Tahoma" w:hAnsi="Tahoma" w:cs="Tahoma"/>
          <w:sz w:val="18"/>
          <w:szCs w:val="18"/>
        </w:rPr>
      </w:pPr>
      <w:r w:rsidRPr="00070283">
        <w:rPr>
          <w:rFonts w:ascii="Tahoma" w:hAnsi="Tahoma" w:cs="Tahoma"/>
          <w:sz w:val="18"/>
          <w:szCs w:val="18"/>
        </w:rPr>
        <w:t>posiadam niezbędną wiedzę i doświadczenie;</w:t>
      </w:r>
    </w:p>
    <w:p w14:paraId="70232324" w14:textId="77777777" w:rsidR="00AF4752" w:rsidRPr="00070283" w:rsidRDefault="00AF4752">
      <w:pPr>
        <w:numPr>
          <w:ilvl w:val="0"/>
          <w:numId w:val="5"/>
        </w:numPr>
        <w:tabs>
          <w:tab w:val="num" w:pos="720"/>
        </w:tabs>
        <w:spacing w:after="120"/>
        <w:jc w:val="both"/>
        <w:rPr>
          <w:rFonts w:ascii="Tahoma" w:hAnsi="Tahoma" w:cs="Tahoma"/>
          <w:sz w:val="18"/>
          <w:szCs w:val="18"/>
        </w:rPr>
      </w:pPr>
      <w:r w:rsidRPr="00070283">
        <w:rPr>
          <w:rFonts w:ascii="Tahoma" w:hAnsi="Tahoma" w:cs="Tahoma"/>
          <w:sz w:val="18"/>
          <w:szCs w:val="18"/>
        </w:rPr>
        <w:t>dysponuję odpowiednim potencjałem technicznym i osobami zdolnymi do wykonania zamówienia;</w:t>
      </w:r>
    </w:p>
    <w:p w14:paraId="0F08170A" w14:textId="77777777" w:rsidR="00AF4752" w:rsidRPr="00070283" w:rsidRDefault="00AF4752">
      <w:pPr>
        <w:numPr>
          <w:ilvl w:val="0"/>
          <w:numId w:val="5"/>
        </w:numPr>
        <w:tabs>
          <w:tab w:val="num" w:pos="720"/>
        </w:tabs>
        <w:spacing w:after="120"/>
        <w:jc w:val="both"/>
        <w:rPr>
          <w:rFonts w:ascii="Tahoma" w:hAnsi="Tahoma" w:cs="Tahoma"/>
          <w:sz w:val="18"/>
          <w:szCs w:val="18"/>
        </w:rPr>
      </w:pPr>
      <w:r w:rsidRPr="00070283">
        <w:rPr>
          <w:rFonts w:ascii="Tahoma" w:hAnsi="Tahoma" w:cs="Tahoma"/>
          <w:sz w:val="18"/>
          <w:szCs w:val="18"/>
        </w:rPr>
        <w:t>znajduję się w sytuacji ekonomicznej i finansowej zapewniającej wykonanie zamówienia;</w:t>
      </w:r>
    </w:p>
    <w:p w14:paraId="446890F5" w14:textId="77777777" w:rsidR="00AF4752" w:rsidRPr="00070283" w:rsidRDefault="00AF4752">
      <w:pPr>
        <w:numPr>
          <w:ilvl w:val="0"/>
          <w:numId w:val="5"/>
        </w:numPr>
        <w:tabs>
          <w:tab w:val="num" w:pos="720"/>
        </w:tabs>
        <w:spacing w:after="120"/>
        <w:jc w:val="both"/>
        <w:rPr>
          <w:rFonts w:ascii="Tahoma" w:hAnsi="Tahoma" w:cs="Tahoma"/>
          <w:sz w:val="18"/>
          <w:szCs w:val="18"/>
        </w:rPr>
      </w:pPr>
      <w:r w:rsidRPr="00070283">
        <w:rPr>
          <w:rFonts w:ascii="Tahoma" w:hAnsi="Tahoma" w:cs="Tahoma"/>
          <w:sz w:val="18"/>
          <w:szCs w:val="18"/>
        </w:rPr>
        <w:t>nie podlegam wykluczeniu z postępowania o udzielenie zamówienia, gdyż:</w:t>
      </w:r>
    </w:p>
    <w:p w14:paraId="7A8DD4ED" w14:textId="77777777" w:rsidR="00AF4752" w:rsidRPr="00070283" w:rsidRDefault="00AF4752">
      <w:pPr>
        <w:pStyle w:val="pkt"/>
        <w:numPr>
          <w:ilvl w:val="0"/>
          <w:numId w:val="6"/>
        </w:numPr>
        <w:spacing w:before="0" w:after="0"/>
        <w:ind w:left="426" w:firstLine="0"/>
        <w:rPr>
          <w:rFonts w:ascii="Tahoma" w:hAnsi="Tahoma" w:cs="Tahoma"/>
          <w:sz w:val="18"/>
          <w:szCs w:val="18"/>
        </w:rPr>
      </w:pPr>
      <w:r w:rsidRPr="00070283">
        <w:rPr>
          <w:rFonts w:ascii="Tahoma" w:hAnsi="Tahoma" w:cs="Tahoma"/>
          <w:sz w:val="18"/>
          <w:szCs w:val="18"/>
        </w:rPr>
        <w:t>oferent nie wyrządził szkody nie wykonując zamówienia lub wykonując je nienależycie, jeżeli szkoda ta została stwierdzona prawomocnym orzeczeniem sądu wydanym w okresie 3 lat przed wszczęciem postępowania,</w:t>
      </w:r>
    </w:p>
    <w:p w14:paraId="2E2E84B4" w14:textId="77777777" w:rsidR="00AF4752" w:rsidRPr="00070283" w:rsidRDefault="00AF4752">
      <w:pPr>
        <w:pStyle w:val="pkt"/>
        <w:numPr>
          <w:ilvl w:val="0"/>
          <w:numId w:val="6"/>
        </w:numPr>
        <w:tabs>
          <w:tab w:val="clear" w:pos="360"/>
        </w:tabs>
        <w:spacing w:before="0" w:after="0"/>
        <w:ind w:left="426" w:firstLine="0"/>
        <w:rPr>
          <w:rFonts w:ascii="Tahoma" w:hAnsi="Tahoma" w:cs="Tahoma"/>
          <w:sz w:val="18"/>
          <w:szCs w:val="18"/>
        </w:rPr>
      </w:pPr>
      <w:r w:rsidRPr="00070283">
        <w:rPr>
          <w:rFonts w:ascii="Tahoma" w:hAnsi="Tahoma" w:cs="Tahoma"/>
          <w:sz w:val="18"/>
          <w:szCs w:val="18"/>
        </w:rPr>
        <w:t>w stosunku do oferenta nie otwarto likwidacji oraz nie ogłoszono upadłości,</w:t>
      </w:r>
    </w:p>
    <w:p w14:paraId="49A5C9ED" w14:textId="77777777" w:rsidR="00AF4752" w:rsidRPr="00070283" w:rsidRDefault="00AF4752">
      <w:pPr>
        <w:pStyle w:val="pkt"/>
        <w:numPr>
          <w:ilvl w:val="0"/>
          <w:numId w:val="6"/>
        </w:numPr>
        <w:tabs>
          <w:tab w:val="clear" w:pos="360"/>
        </w:tabs>
        <w:spacing w:before="0" w:after="0"/>
        <w:ind w:left="426" w:firstLine="0"/>
        <w:rPr>
          <w:rFonts w:ascii="Tahoma" w:hAnsi="Tahoma" w:cs="Tahoma"/>
          <w:sz w:val="18"/>
          <w:szCs w:val="18"/>
        </w:rPr>
      </w:pPr>
      <w:r w:rsidRPr="00070283">
        <w:rPr>
          <w:rFonts w:ascii="Tahoma" w:hAnsi="Tahoma" w:cs="Tahoma"/>
          <w:sz w:val="18"/>
          <w:szCs w:val="18"/>
        </w:rPr>
        <w:t>oferent nie zalega z uiszczeniem podatków, opłat lub składek na ubezpieczenie społeczne lub zdro</w:t>
      </w:r>
      <w:r w:rsidRPr="00070283">
        <w:rPr>
          <w:rFonts w:ascii="Tahoma" w:hAnsi="Tahoma" w:cs="Tahoma"/>
          <w:sz w:val="18"/>
          <w:szCs w:val="18"/>
        </w:rPr>
        <w:softHyphen/>
        <w:t>wotne,</w:t>
      </w:r>
    </w:p>
    <w:p w14:paraId="78406F72" w14:textId="77777777" w:rsidR="00AF4752" w:rsidRPr="00070283" w:rsidRDefault="00AF4752">
      <w:pPr>
        <w:pStyle w:val="pkt"/>
        <w:numPr>
          <w:ilvl w:val="0"/>
          <w:numId w:val="6"/>
        </w:numPr>
        <w:tabs>
          <w:tab w:val="clear" w:pos="360"/>
        </w:tabs>
        <w:spacing w:before="0" w:after="0"/>
        <w:ind w:left="426" w:firstLine="0"/>
        <w:rPr>
          <w:rFonts w:ascii="Tahoma" w:hAnsi="Tahoma" w:cs="Tahoma"/>
          <w:sz w:val="18"/>
          <w:szCs w:val="18"/>
        </w:rPr>
      </w:pPr>
      <w:r w:rsidRPr="00070283">
        <w:rPr>
          <w:rFonts w:ascii="Tahoma" w:hAnsi="Tahoma" w:cs="Tahoma"/>
          <w:sz w:val="18"/>
          <w:szCs w:val="18"/>
        </w:rPr>
        <w:t>oferent będący osobą fizyczną / wspólnik oferenta będącego spółką jawną / partner lub członka zarządu oferenta będącego spółką partnerską / komplementariusz oferenta będącego spółką komandytową lub spółką komandytowo-akcyjną / urzędujący członek organu zarządzającego oferenta będącego osobą prawną*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B006D43" w14:textId="77777777" w:rsidR="00AF4752" w:rsidRPr="00070283" w:rsidRDefault="00AF4752">
      <w:pPr>
        <w:pStyle w:val="pkt"/>
        <w:numPr>
          <w:ilvl w:val="0"/>
          <w:numId w:val="6"/>
        </w:numPr>
        <w:tabs>
          <w:tab w:val="clear" w:pos="360"/>
        </w:tabs>
        <w:spacing w:before="0" w:after="0"/>
        <w:ind w:left="426" w:firstLine="0"/>
        <w:rPr>
          <w:rFonts w:ascii="Tahoma" w:hAnsi="Tahoma" w:cs="Tahoma"/>
          <w:sz w:val="18"/>
          <w:szCs w:val="18"/>
        </w:rPr>
      </w:pPr>
      <w:r w:rsidRPr="00070283">
        <w:rPr>
          <w:rFonts w:ascii="Tahoma" w:hAnsi="Tahoma" w:cs="Tahoma"/>
          <w:sz w:val="18"/>
          <w:szCs w:val="18"/>
        </w:rPr>
        <w:t xml:space="preserve">względem oferenta, będącego podmiotem zbiorowym </w:t>
      </w:r>
      <w:r w:rsidRPr="00070283">
        <w:rPr>
          <w:rFonts w:ascii="Tahoma" w:hAnsi="Tahoma" w:cs="Tahoma"/>
          <w:i/>
          <w:sz w:val="18"/>
          <w:szCs w:val="18"/>
        </w:rPr>
        <w:t>(jeśli dotyczy)</w:t>
      </w:r>
      <w:r w:rsidRPr="00070283">
        <w:rPr>
          <w:rFonts w:ascii="Tahoma" w:hAnsi="Tahoma" w:cs="Tahoma"/>
          <w:sz w:val="18"/>
          <w:szCs w:val="18"/>
        </w:rPr>
        <w:t xml:space="preserve"> sąd nie orzekł zakazu ubiegania się o zamówienia na podstawie przepisów o odpowiedzialności podmiotów zbiorowych za czyny zabronione pod groźbą kary.</w:t>
      </w:r>
    </w:p>
    <w:p w14:paraId="3A6C7F21" w14:textId="77777777" w:rsidR="00AF4752" w:rsidRPr="00070283" w:rsidRDefault="00AF4752" w:rsidP="00AF4752">
      <w:pPr>
        <w:pStyle w:val="pkt"/>
        <w:spacing w:before="0" w:after="0"/>
        <w:ind w:left="426" w:firstLine="0"/>
        <w:rPr>
          <w:rFonts w:ascii="Tahoma" w:hAnsi="Tahoma" w:cs="Tahoma"/>
          <w:sz w:val="18"/>
          <w:szCs w:val="18"/>
        </w:rPr>
      </w:pPr>
    </w:p>
    <w:p w14:paraId="6F55DC05" w14:textId="77777777" w:rsidR="00AF4752" w:rsidRPr="00070283" w:rsidRDefault="00AF4752" w:rsidP="00AF4752">
      <w:pPr>
        <w:pStyle w:val="pkt"/>
        <w:spacing w:before="0" w:after="0"/>
        <w:ind w:left="426" w:firstLine="0"/>
        <w:rPr>
          <w:rFonts w:ascii="Tahoma" w:hAnsi="Tahoma" w:cs="Tahoma"/>
          <w:sz w:val="18"/>
          <w:szCs w:val="18"/>
        </w:rPr>
      </w:pPr>
    </w:p>
    <w:p w14:paraId="4BE68D26" w14:textId="77777777" w:rsidR="00AF4752" w:rsidRPr="00070283" w:rsidRDefault="00AF4752" w:rsidP="00AF4752">
      <w:pPr>
        <w:tabs>
          <w:tab w:val="left" w:pos="1985"/>
          <w:tab w:val="left" w:pos="4820"/>
          <w:tab w:val="left" w:pos="5387"/>
          <w:tab w:val="left" w:pos="8931"/>
        </w:tabs>
        <w:spacing w:before="840"/>
        <w:rPr>
          <w:rFonts w:ascii="Tahoma" w:hAnsi="Tahoma" w:cs="Tahoma"/>
          <w:sz w:val="20"/>
        </w:rPr>
      </w:pPr>
      <w:r w:rsidRPr="00070283">
        <w:rPr>
          <w:rFonts w:ascii="Tahoma" w:eastAsia="Times New Roman" w:hAnsi="Tahoma" w:cs="Tahoma"/>
          <w:kern w:val="0"/>
          <w:sz w:val="20"/>
        </w:rPr>
        <w:t>…………………………, d</w:t>
      </w:r>
      <w:r w:rsidRPr="00070283">
        <w:rPr>
          <w:rFonts w:ascii="Tahoma" w:hAnsi="Tahoma" w:cs="Tahoma"/>
          <w:sz w:val="20"/>
        </w:rPr>
        <w:t>nia ………………………………..</w:t>
      </w:r>
      <w:r w:rsidRPr="00070283">
        <w:rPr>
          <w:rFonts w:ascii="Tahoma" w:hAnsi="Tahoma" w:cs="Tahoma"/>
          <w:sz w:val="20"/>
        </w:rPr>
        <w:tab/>
      </w:r>
      <w:r w:rsidRPr="00070283">
        <w:rPr>
          <w:rFonts w:ascii="Tahoma" w:hAnsi="Tahoma" w:cs="Tahoma"/>
          <w:sz w:val="20"/>
        </w:rPr>
        <w:tab/>
        <w:t>…………………………………………………………………</w:t>
      </w:r>
    </w:p>
    <w:p w14:paraId="66C1C2D8" w14:textId="77777777" w:rsidR="00AF4752" w:rsidRPr="00070283" w:rsidRDefault="00AF4752" w:rsidP="00AF4752">
      <w:pPr>
        <w:ind w:left="4536"/>
        <w:jc w:val="center"/>
        <w:rPr>
          <w:rFonts w:ascii="Tahoma" w:hAnsi="Tahoma" w:cs="Tahoma"/>
          <w:sz w:val="20"/>
        </w:rPr>
      </w:pPr>
      <w:r w:rsidRPr="00070283">
        <w:rPr>
          <w:rFonts w:ascii="Tahoma" w:hAnsi="Tahoma" w:cs="Tahoma"/>
          <w:sz w:val="20"/>
          <w:vertAlign w:val="superscript"/>
        </w:rPr>
        <w:t xml:space="preserve">podpis osoby uprawnionej do składania oświadczeń woli </w:t>
      </w:r>
      <w:r w:rsidRPr="00070283">
        <w:rPr>
          <w:rFonts w:ascii="Tahoma" w:hAnsi="Tahoma" w:cs="Tahoma"/>
          <w:sz w:val="20"/>
          <w:vertAlign w:val="superscript"/>
        </w:rPr>
        <w:br/>
        <w:t xml:space="preserve"> w imieniu Wykonawcy</w:t>
      </w:r>
    </w:p>
    <w:p w14:paraId="49A087C9" w14:textId="09771D2D" w:rsidR="009B4E84" w:rsidRPr="00070283" w:rsidRDefault="009B4E84" w:rsidP="00AF4752">
      <w:pPr>
        <w:pStyle w:val="Nagwek1"/>
        <w:rPr>
          <w:rFonts w:ascii="Tahoma" w:hAnsi="Tahoma" w:cs="Tahoma"/>
          <w:i/>
          <w:sz w:val="18"/>
          <w:szCs w:val="18"/>
        </w:rPr>
        <w:sectPr w:rsidR="009B4E84" w:rsidRPr="00070283" w:rsidSect="00AF7EC5">
          <w:footnotePr>
            <w:pos w:val="beneathText"/>
          </w:footnotePr>
          <w:pgSz w:w="11907" w:h="16834"/>
          <w:pgMar w:top="720" w:right="720" w:bottom="720" w:left="720" w:header="164" w:footer="187" w:gutter="0"/>
          <w:cols w:space="708"/>
          <w:titlePg/>
          <w:docGrid w:linePitch="360"/>
        </w:sectPr>
      </w:pPr>
      <w:r w:rsidRPr="00070283">
        <w:rPr>
          <w:rFonts w:ascii="Tahoma" w:hAnsi="Tahoma" w:cs="Tahoma"/>
          <w:sz w:val="18"/>
          <w:szCs w:val="18"/>
        </w:rPr>
        <w:t xml:space="preserve">                                                                           </w:t>
      </w:r>
    </w:p>
    <w:p w14:paraId="14B3D723" w14:textId="77777777" w:rsidR="003662EA" w:rsidRPr="00070283" w:rsidRDefault="003662EA" w:rsidP="009B7B93">
      <w:pPr>
        <w:pStyle w:val="Tekstpodstawowywcity"/>
        <w:ind w:firstLine="0"/>
        <w:rPr>
          <w:rFonts w:ascii="Tahoma" w:hAnsi="Tahoma" w:cs="Tahoma"/>
          <w:b/>
          <w:sz w:val="16"/>
          <w:szCs w:val="16"/>
        </w:rPr>
      </w:pPr>
    </w:p>
    <w:p w14:paraId="525114AF" w14:textId="77777777" w:rsidR="003662EA" w:rsidRPr="00070283" w:rsidRDefault="003662EA">
      <w:pPr>
        <w:pStyle w:val="Tekstpodstawowywcity"/>
        <w:ind w:firstLine="0"/>
        <w:jc w:val="right"/>
        <w:rPr>
          <w:rFonts w:ascii="Tahoma" w:hAnsi="Tahoma" w:cs="Tahoma"/>
          <w:b/>
          <w:sz w:val="16"/>
          <w:szCs w:val="16"/>
        </w:rPr>
      </w:pPr>
    </w:p>
    <w:p w14:paraId="0B93558B" w14:textId="77777777" w:rsidR="00BA3F65" w:rsidRPr="00070283" w:rsidRDefault="00BA3F65">
      <w:pPr>
        <w:pStyle w:val="Tekstpodstawowywcity"/>
        <w:ind w:firstLine="0"/>
        <w:jc w:val="right"/>
        <w:rPr>
          <w:rFonts w:ascii="Tahoma" w:hAnsi="Tahoma" w:cs="Tahoma"/>
          <w:b/>
          <w:sz w:val="16"/>
          <w:szCs w:val="16"/>
        </w:rPr>
      </w:pPr>
    </w:p>
    <w:p w14:paraId="2E45726A" w14:textId="22248201" w:rsidR="008B66F7" w:rsidRPr="00070283" w:rsidRDefault="00AA27EA">
      <w:pPr>
        <w:pStyle w:val="Tekstpodstawowywcity"/>
        <w:ind w:firstLine="0"/>
        <w:jc w:val="right"/>
        <w:rPr>
          <w:rFonts w:ascii="Tahoma" w:hAnsi="Tahoma" w:cs="Tahoma"/>
          <w:b/>
          <w:i/>
          <w:iCs/>
          <w:sz w:val="16"/>
          <w:szCs w:val="16"/>
        </w:rPr>
      </w:pPr>
      <w:r w:rsidRPr="00070283">
        <w:rPr>
          <w:rFonts w:ascii="Tahoma" w:hAnsi="Tahoma" w:cs="Tahoma"/>
          <w:b/>
          <w:i/>
          <w:iCs/>
          <w:sz w:val="16"/>
          <w:szCs w:val="16"/>
        </w:rPr>
        <w:t>Załącznik nr 4</w:t>
      </w:r>
      <w:r w:rsidR="009B7B93" w:rsidRPr="00070283">
        <w:rPr>
          <w:rFonts w:ascii="Tahoma" w:hAnsi="Tahoma" w:cs="Tahoma"/>
          <w:b/>
          <w:i/>
          <w:iCs/>
          <w:sz w:val="16"/>
          <w:szCs w:val="16"/>
        </w:rPr>
        <w:t xml:space="preserve"> do ZO/</w:t>
      </w:r>
      <w:r w:rsidR="008C4029" w:rsidRPr="00070283">
        <w:rPr>
          <w:rFonts w:ascii="Tahoma" w:hAnsi="Tahoma" w:cs="Tahoma"/>
          <w:b/>
          <w:i/>
          <w:iCs/>
          <w:sz w:val="16"/>
          <w:szCs w:val="16"/>
        </w:rPr>
        <w:t>8</w:t>
      </w:r>
      <w:r w:rsidR="009B7B93" w:rsidRPr="00070283">
        <w:rPr>
          <w:rFonts w:ascii="Tahoma" w:hAnsi="Tahoma" w:cs="Tahoma"/>
          <w:b/>
          <w:i/>
          <w:iCs/>
          <w:sz w:val="16"/>
          <w:szCs w:val="16"/>
        </w:rPr>
        <w:t>/2023</w:t>
      </w:r>
    </w:p>
    <w:p w14:paraId="0DC61182" w14:textId="77777777" w:rsidR="009B7B93" w:rsidRPr="00070283" w:rsidRDefault="009B7B93" w:rsidP="009B7B93">
      <w:pPr>
        <w:tabs>
          <w:tab w:val="left" w:pos="3632"/>
        </w:tabs>
        <w:rPr>
          <w:rFonts w:ascii="Tahoma" w:hAnsi="Tahoma" w:cs="Tahoma"/>
          <w:b/>
          <w:sz w:val="18"/>
          <w:szCs w:val="18"/>
        </w:rPr>
      </w:pPr>
    </w:p>
    <w:p w14:paraId="4AFC984A" w14:textId="5598A15F" w:rsidR="009B7B93" w:rsidRPr="00070283" w:rsidRDefault="009B7B93" w:rsidP="009B7B93">
      <w:pPr>
        <w:tabs>
          <w:tab w:val="left" w:pos="3632"/>
        </w:tabs>
        <w:jc w:val="center"/>
        <w:rPr>
          <w:rFonts w:ascii="Tahoma" w:eastAsia="Calibri" w:hAnsi="Tahoma" w:cs="Tahoma"/>
          <w:b/>
          <w:sz w:val="18"/>
          <w:szCs w:val="18"/>
          <w:lang w:eastAsia="de-DE"/>
        </w:rPr>
      </w:pPr>
      <w:r w:rsidRPr="00070283">
        <w:rPr>
          <w:rFonts w:ascii="Tahoma" w:hAnsi="Tahoma" w:cs="Tahoma"/>
          <w:b/>
          <w:sz w:val="18"/>
          <w:szCs w:val="18"/>
        </w:rPr>
        <w:t>Projekt umowy</w:t>
      </w:r>
    </w:p>
    <w:p w14:paraId="576B2353" w14:textId="77777777" w:rsidR="009B7B93" w:rsidRPr="00070283" w:rsidRDefault="009B7B93" w:rsidP="009B7B93">
      <w:pPr>
        <w:tabs>
          <w:tab w:val="left" w:pos="3632"/>
        </w:tabs>
        <w:jc w:val="center"/>
        <w:rPr>
          <w:rFonts w:ascii="Tahoma" w:eastAsia="Calibri" w:hAnsi="Tahoma" w:cs="Tahoma"/>
          <w:b/>
          <w:sz w:val="18"/>
          <w:szCs w:val="18"/>
          <w:lang w:eastAsia="de-DE"/>
        </w:rPr>
      </w:pPr>
    </w:p>
    <w:p w14:paraId="44371C31" w14:textId="77777777" w:rsidR="009B7B93" w:rsidRPr="00070283" w:rsidRDefault="009B7B93" w:rsidP="009B7B93">
      <w:pPr>
        <w:tabs>
          <w:tab w:val="left" w:pos="3632"/>
        </w:tabs>
        <w:jc w:val="center"/>
        <w:rPr>
          <w:rFonts w:ascii="Tahoma" w:hAnsi="Tahoma" w:cs="Tahoma"/>
          <w:b/>
          <w:sz w:val="18"/>
          <w:szCs w:val="18"/>
        </w:rPr>
      </w:pPr>
    </w:p>
    <w:p w14:paraId="121A009E" w14:textId="5B73A34F"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de-DE"/>
        </w:rPr>
        <w:t xml:space="preserve">zawarta  dnia ……………….r. w Krapkowicach </w:t>
      </w:r>
      <w:r w:rsidRPr="00070283">
        <w:rPr>
          <w:rFonts w:ascii="Tahoma" w:eastAsia="Calibri" w:hAnsi="Tahoma" w:cs="Tahoma"/>
          <w:bCs/>
          <w:sz w:val="18"/>
          <w:szCs w:val="18"/>
          <w:lang w:eastAsia="de-DE"/>
        </w:rPr>
        <w:t>pomiędzy:</w:t>
      </w:r>
    </w:p>
    <w:p w14:paraId="0A966A2B" w14:textId="75FF1F81" w:rsidR="009B7B93" w:rsidRPr="00070283" w:rsidRDefault="009B7B93">
      <w:pPr>
        <w:pStyle w:val="Akapitzlist"/>
        <w:keepNext/>
        <w:keepLines/>
        <w:numPr>
          <w:ilvl w:val="0"/>
          <w:numId w:val="11"/>
        </w:numPr>
        <w:suppressAutoHyphens w:val="0"/>
        <w:spacing w:line="360" w:lineRule="auto"/>
        <w:ind w:left="357" w:hanging="357"/>
        <w:jc w:val="both"/>
        <w:rPr>
          <w:rFonts w:ascii="Tahoma" w:eastAsia="Calibri" w:hAnsi="Tahoma" w:cs="Tahoma"/>
          <w:sz w:val="18"/>
          <w:szCs w:val="18"/>
          <w:lang w:eastAsia="de-DE"/>
        </w:rPr>
      </w:pPr>
      <w:r w:rsidRPr="00070283">
        <w:rPr>
          <w:rFonts w:ascii="Tahoma" w:eastAsia="Calibri" w:hAnsi="Tahoma" w:cs="Tahoma"/>
          <w:b/>
          <w:sz w:val="18"/>
          <w:szCs w:val="18"/>
          <w:lang w:eastAsia="de-DE"/>
        </w:rPr>
        <w:t>Krapkowickim Centrum Zdrowia Sp. z o.o.</w:t>
      </w:r>
      <w:r w:rsidRPr="00070283">
        <w:rPr>
          <w:rFonts w:ascii="Tahoma" w:eastAsia="Calibri" w:hAnsi="Tahoma" w:cs="Tahoma"/>
          <w:sz w:val="18"/>
          <w:szCs w:val="18"/>
          <w:lang w:eastAsia="de-DE"/>
        </w:rPr>
        <w:t xml:space="preserve">, </w:t>
      </w:r>
      <w:r w:rsidRPr="00070283">
        <w:rPr>
          <w:rFonts w:ascii="Tahoma" w:eastAsia="Calibri" w:hAnsi="Tahoma" w:cs="Tahoma"/>
          <w:b/>
          <w:sz w:val="18"/>
          <w:szCs w:val="18"/>
          <w:lang w:eastAsia="de-DE"/>
        </w:rPr>
        <w:t>Os. XXX-</w:t>
      </w:r>
      <w:proofErr w:type="spellStart"/>
      <w:r w:rsidRPr="00070283">
        <w:rPr>
          <w:rFonts w:ascii="Tahoma" w:eastAsia="Calibri" w:hAnsi="Tahoma" w:cs="Tahoma"/>
          <w:b/>
          <w:sz w:val="18"/>
          <w:szCs w:val="18"/>
          <w:lang w:eastAsia="de-DE"/>
        </w:rPr>
        <w:t>lecia</w:t>
      </w:r>
      <w:proofErr w:type="spellEnd"/>
      <w:r w:rsidRPr="00070283">
        <w:rPr>
          <w:rFonts w:ascii="Tahoma" w:eastAsia="Calibri" w:hAnsi="Tahoma" w:cs="Tahoma"/>
          <w:b/>
          <w:sz w:val="18"/>
          <w:szCs w:val="18"/>
          <w:lang w:eastAsia="de-DE"/>
        </w:rPr>
        <w:t xml:space="preserve"> 21</w:t>
      </w:r>
      <w:r w:rsidRPr="00070283">
        <w:rPr>
          <w:rFonts w:ascii="Tahoma" w:eastAsia="Calibri" w:hAnsi="Tahoma" w:cs="Tahoma"/>
          <w:sz w:val="18"/>
          <w:szCs w:val="18"/>
          <w:lang w:eastAsia="de-DE"/>
        </w:rPr>
        <w:t xml:space="preserve">, </w:t>
      </w:r>
      <w:r w:rsidRPr="00070283">
        <w:rPr>
          <w:rFonts w:ascii="Tahoma" w:eastAsia="Calibri" w:hAnsi="Tahoma" w:cs="Tahoma"/>
          <w:b/>
          <w:sz w:val="18"/>
          <w:szCs w:val="18"/>
          <w:lang w:eastAsia="de-DE"/>
        </w:rPr>
        <w:t>47-303 Krapkowice</w:t>
      </w:r>
      <w:r w:rsidRPr="00070283">
        <w:rPr>
          <w:rFonts w:ascii="Tahoma" w:eastAsia="Calibri" w:hAnsi="Tahoma" w:cs="Tahoma"/>
          <w:sz w:val="18"/>
          <w:szCs w:val="18"/>
          <w:lang w:eastAsia="de-DE"/>
        </w:rPr>
        <w:t>,</w:t>
      </w:r>
      <w:r w:rsidRPr="00070283">
        <w:rPr>
          <w:rFonts w:ascii="Tahoma" w:eastAsia="Calibri" w:hAnsi="Tahoma" w:cs="Tahoma"/>
          <w:b/>
          <w:sz w:val="18"/>
          <w:szCs w:val="18"/>
          <w:lang w:eastAsia="de-DE"/>
        </w:rPr>
        <w:t xml:space="preserve"> </w:t>
      </w:r>
      <w:r w:rsidRPr="00070283">
        <w:rPr>
          <w:rFonts w:ascii="Tahoma" w:eastAsia="Calibri" w:hAnsi="Tahoma" w:cs="Tahoma"/>
          <w:sz w:val="18"/>
          <w:szCs w:val="18"/>
          <w:lang w:eastAsia="de-DE"/>
        </w:rPr>
        <w:t>wpisaną do rejestru przedsiębiorców Krajowego Rejestru Sadowego pod numerem KRS 0000312406</w:t>
      </w:r>
      <w:r w:rsidRPr="00070283">
        <w:rPr>
          <w:rFonts w:ascii="Tahoma" w:eastAsia="Calibri" w:hAnsi="Tahoma" w:cs="Tahoma"/>
          <w:kern w:val="2"/>
          <w:sz w:val="18"/>
          <w:szCs w:val="18"/>
          <w:lang w:eastAsia="de-DE"/>
        </w:rPr>
        <w:t>, której akta rejestrowe prowadzi Sąd Rejonowy w Opolu, VIII Wydział Gospodarczy, NIP: 1990080635, Regon: 160213499</w:t>
      </w:r>
      <w:r w:rsidR="008C4029" w:rsidRPr="00070283">
        <w:rPr>
          <w:rFonts w:ascii="Tahoma" w:eastAsia="Calibri" w:hAnsi="Tahoma" w:cs="Tahoma"/>
          <w:kern w:val="2"/>
          <w:sz w:val="18"/>
          <w:szCs w:val="18"/>
          <w:lang w:eastAsia="de-DE"/>
        </w:rPr>
        <w:t xml:space="preserve">, kapitał zakładowy 7 398 500,00 zł </w:t>
      </w:r>
    </w:p>
    <w:p w14:paraId="4773B303" w14:textId="6B78143D"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de-DE"/>
        </w:rPr>
        <w:t xml:space="preserve">       reprezentowaną przez:</w:t>
      </w:r>
    </w:p>
    <w:p w14:paraId="3CA74731" w14:textId="0E96B28A"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de-DE"/>
        </w:rPr>
        <w:t xml:space="preserve">      Prezesa Zarządu – </w:t>
      </w:r>
      <w:r w:rsidRPr="00070283">
        <w:rPr>
          <w:rFonts w:ascii="Tahoma" w:eastAsia="Calibri" w:hAnsi="Tahoma" w:cs="Tahoma"/>
          <w:b/>
          <w:sz w:val="18"/>
          <w:szCs w:val="18"/>
          <w:lang w:eastAsia="de-DE"/>
        </w:rPr>
        <w:t>Marcina Misiewicza</w:t>
      </w:r>
    </w:p>
    <w:p w14:paraId="5F5AB814" w14:textId="77777777" w:rsidR="009B7B93" w:rsidRPr="00070283" w:rsidRDefault="009B7B93" w:rsidP="009B7B93">
      <w:pPr>
        <w:tabs>
          <w:tab w:val="left" w:pos="3632"/>
        </w:tabs>
        <w:spacing w:line="360" w:lineRule="auto"/>
        <w:jc w:val="both"/>
        <w:rPr>
          <w:rFonts w:ascii="Tahoma" w:eastAsia="Calibri" w:hAnsi="Tahoma" w:cs="Tahoma"/>
          <w:b/>
          <w:sz w:val="18"/>
          <w:szCs w:val="18"/>
          <w:lang w:eastAsia="de-DE"/>
        </w:rPr>
      </w:pPr>
      <w:r w:rsidRPr="00070283">
        <w:rPr>
          <w:rFonts w:ascii="Tahoma" w:eastAsia="Calibri" w:hAnsi="Tahoma" w:cs="Tahoma"/>
          <w:sz w:val="18"/>
          <w:szCs w:val="18"/>
          <w:lang w:eastAsia="de-DE"/>
        </w:rPr>
        <w:t xml:space="preserve">      zwaną dalej</w:t>
      </w:r>
      <w:r w:rsidRPr="00070283">
        <w:rPr>
          <w:rFonts w:ascii="Tahoma" w:eastAsia="Calibri" w:hAnsi="Tahoma" w:cs="Tahoma"/>
          <w:b/>
          <w:sz w:val="18"/>
          <w:szCs w:val="18"/>
          <w:lang w:eastAsia="de-DE"/>
        </w:rPr>
        <w:t xml:space="preserve"> Zamawiającym </w:t>
      </w:r>
    </w:p>
    <w:p w14:paraId="7862F91D" w14:textId="6F74652F"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de-DE"/>
        </w:rPr>
        <w:t>a</w:t>
      </w:r>
    </w:p>
    <w:p w14:paraId="63808CDA" w14:textId="08FDB70C" w:rsidR="009B7B93" w:rsidRPr="00070283" w:rsidRDefault="009B7B93">
      <w:pPr>
        <w:pStyle w:val="Akapitzlist"/>
        <w:numPr>
          <w:ilvl w:val="0"/>
          <w:numId w:val="11"/>
        </w:numPr>
        <w:tabs>
          <w:tab w:val="left" w:pos="3632"/>
        </w:tabs>
        <w:spacing w:line="360" w:lineRule="auto"/>
        <w:ind w:left="357" w:hanging="357"/>
        <w:jc w:val="both"/>
        <w:rPr>
          <w:rFonts w:ascii="Tahoma" w:hAnsi="Tahoma" w:cs="Tahoma"/>
          <w:b/>
          <w:sz w:val="18"/>
          <w:szCs w:val="18"/>
        </w:rPr>
      </w:pPr>
      <w:r w:rsidRPr="00070283">
        <w:rPr>
          <w:rFonts w:ascii="Tahoma" w:eastAsia="Calibri" w:hAnsi="Tahoma" w:cs="Tahoma"/>
          <w:sz w:val="18"/>
          <w:szCs w:val="18"/>
          <w:lang w:eastAsia="de-DE"/>
        </w:rPr>
        <w:t>.................................................. prowadzącym/</w:t>
      </w:r>
      <w:proofErr w:type="spellStart"/>
      <w:r w:rsidRPr="00070283">
        <w:rPr>
          <w:rFonts w:ascii="Tahoma" w:eastAsia="Calibri" w:hAnsi="Tahoma" w:cs="Tahoma"/>
          <w:sz w:val="18"/>
          <w:szCs w:val="18"/>
          <w:lang w:eastAsia="de-DE"/>
        </w:rPr>
        <w:t>cą</w:t>
      </w:r>
      <w:proofErr w:type="spellEnd"/>
      <w:r w:rsidRPr="00070283">
        <w:rPr>
          <w:rFonts w:ascii="Tahoma" w:eastAsia="Calibri" w:hAnsi="Tahoma" w:cs="Tahoma"/>
          <w:sz w:val="18"/>
          <w:szCs w:val="18"/>
          <w:lang w:eastAsia="de-DE"/>
        </w:rPr>
        <w:t xml:space="preserve"> działalność gospodarczą ..............................................., wpisaną do Centralnej Ewidencji i Informacji o Działalności Gospodarczej/ </w:t>
      </w:r>
      <w:r w:rsidRPr="00070283">
        <w:rPr>
          <w:rFonts w:ascii="Tahoma" w:eastAsia="Calibri" w:hAnsi="Tahoma" w:cs="Tahoma"/>
          <w:bCs/>
          <w:sz w:val="18"/>
          <w:szCs w:val="18"/>
          <w:lang w:eastAsia="de-DE"/>
        </w:rPr>
        <w:t xml:space="preserve">zarejestrowaną w Sądzie Rejonowym dla miasta ............., Wydział  Gospodarczy Krajowego Rejestru Sądowego, pod numerem KRS ........................., </w:t>
      </w:r>
      <w:r w:rsidRPr="00070283">
        <w:rPr>
          <w:rFonts w:ascii="Tahoma" w:eastAsia="Calibri" w:hAnsi="Tahoma" w:cs="Tahoma"/>
          <w:sz w:val="18"/>
          <w:szCs w:val="18"/>
          <w:lang w:eastAsia="de-DE"/>
        </w:rPr>
        <w:t xml:space="preserve">będącą podatnikiem podatku od towarów i usług (VAT), NIP..........................  REGON.......................reprezentowaną przez: </w:t>
      </w:r>
    </w:p>
    <w:p w14:paraId="55A87125" w14:textId="77777777"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en-US"/>
        </w:rPr>
        <w:t xml:space="preserve">      1. ………………………………………………………………..</w:t>
      </w:r>
    </w:p>
    <w:p w14:paraId="3A096C23" w14:textId="77777777" w:rsidR="009B7B93" w:rsidRPr="00070283" w:rsidRDefault="009B7B93" w:rsidP="009B7B93">
      <w:pPr>
        <w:tabs>
          <w:tab w:val="left" w:pos="3632"/>
        </w:tabs>
        <w:spacing w:line="360" w:lineRule="auto"/>
        <w:jc w:val="both"/>
        <w:rPr>
          <w:rFonts w:ascii="Tahoma" w:hAnsi="Tahoma" w:cs="Tahoma"/>
          <w:b/>
          <w:sz w:val="18"/>
          <w:szCs w:val="18"/>
        </w:rPr>
      </w:pPr>
      <w:r w:rsidRPr="00070283">
        <w:rPr>
          <w:rFonts w:ascii="Tahoma" w:eastAsia="Calibri" w:hAnsi="Tahoma" w:cs="Tahoma"/>
          <w:sz w:val="18"/>
          <w:szCs w:val="18"/>
          <w:lang w:eastAsia="de-DE"/>
        </w:rPr>
        <w:t xml:space="preserve">      2. ………………………………………………………………..</w:t>
      </w:r>
    </w:p>
    <w:p w14:paraId="16865070" w14:textId="4DF89F16" w:rsidR="009B7B93" w:rsidRPr="00070283" w:rsidRDefault="009B7B93" w:rsidP="009B7B93">
      <w:pPr>
        <w:tabs>
          <w:tab w:val="left" w:pos="3632"/>
        </w:tabs>
        <w:spacing w:line="360" w:lineRule="auto"/>
        <w:jc w:val="both"/>
        <w:rPr>
          <w:rFonts w:ascii="Tahoma" w:eastAsia="Calibri" w:hAnsi="Tahoma" w:cs="Tahoma"/>
          <w:b/>
          <w:sz w:val="18"/>
          <w:szCs w:val="18"/>
          <w:lang w:eastAsia="de-DE"/>
        </w:rPr>
      </w:pPr>
      <w:r w:rsidRPr="00070283">
        <w:rPr>
          <w:rFonts w:ascii="Tahoma" w:eastAsia="Calibri" w:hAnsi="Tahoma" w:cs="Tahoma"/>
          <w:sz w:val="18"/>
          <w:szCs w:val="18"/>
          <w:lang w:eastAsia="de-DE"/>
        </w:rPr>
        <w:t xml:space="preserve">     zwaną w dalszej treści umowy </w:t>
      </w:r>
      <w:r w:rsidRPr="00070283">
        <w:rPr>
          <w:rFonts w:ascii="Tahoma" w:eastAsia="Calibri" w:hAnsi="Tahoma" w:cs="Tahoma"/>
          <w:b/>
          <w:sz w:val="18"/>
          <w:szCs w:val="18"/>
          <w:lang w:eastAsia="de-DE"/>
        </w:rPr>
        <w:t>Wykonawcą</w:t>
      </w:r>
    </w:p>
    <w:p w14:paraId="394319D6" w14:textId="77777777" w:rsidR="008B66F7" w:rsidRPr="00070283" w:rsidRDefault="008B66F7">
      <w:pPr>
        <w:pStyle w:val="Tekstpodstawowywcity"/>
        <w:ind w:left="7080" w:firstLine="0"/>
        <w:rPr>
          <w:rFonts w:ascii="Tahoma" w:hAnsi="Tahoma" w:cs="Tahoma"/>
          <w:b/>
          <w:sz w:val="20"/>
        </w:rPr>
      </w:pPr>
    </w:p>
    <w:p w14:paraId="48554A03" w14:textId="77777777" w:rsidR="0098146B" w:rsidRPr="00070283" w:rsidRDefault="0098146B" w:rsidP="0098146B">
      <w:pPr>
        <w:rPr>
          <w:rFonts w:ascii="Tahoma" w:hAnsi="Tahoma" w:cs="Tahoma"/>
          <w:sz w:val="20"/>
          <w:szCs w:val="20"/>
        </w:rPr>
      </w:pPr>
    </w:p>
    <w:p w14:paraId="0B05317B" w14:textId="77777777" w:rsidR="008B66F7" w:rsidRPr="00070283" w:rsidRDefault="008B66F7">
      <w:pPr>
        <w:pStyle w:val="Tekstprzypisudolnego"/>
        <w:widowControl w:val="0"/>
        <w:suppressAutoHyphens/>
        <w:rPr>
          <w:rFonts w:ascii="Tahoma" w:eastAsia="Lucida Sans Unicode" w:hAnsi="Tahoma" w:cs="Tahoma"/>
          <w:kern w:val="1"/>
          <w:szCs w:val="20"/>
        </w:rPr>
      </w:pPr>
    </w:p>
    <w:p w14:paraId="4915ACB0" w14:textId="77777777" w:rsidR="009B7B93" w:rsidRPr="00070283" w:rsidRDefault="009B7B93" w:rsidP="009B7B93">
      <w:pPr>
        <w:tabs>
          <w:tab w:val="left" w:pos="3632"/>
        </w:tabs>
        <w:spacing w:line="360" w:lineRule="auto"/>
        <w:jc w:val="center"/>
        <w:rPr>
          <w:rFonts w:ascii="Tahoma" w:hAnsi="Tahoma" w:cs="Tahoma"/>
          <w:b/>
          <w:bCs/>
          <w:sz w:val="18"/>
          <w:szCs w:val="18"/>
        </w:rPr>
      </w:pPr>
      <w:r w:rsidRPr="00070283">
        <w:rPr>
          <w:rFonts w:ascii="Tahoma" w:hAnsi="Tahoma" w:cs="Tahoma"/>
          <w:b/>
          <w:bCs/>
          <w:sz w:val="18"/>
          <w:szCs w:val="18"/>
          <w:lang w:val="x-none"/>
        </w:rPr>
        <w:t>§ 1</w:t>
      </w:r>
    </w:p>
    <w:p w14:paraId="5F8EB57A" w14:textId="77777777" w:rsidR="009B7B93" w:rsidRPr="00070283" w:rsidRDefault="009B7B93" w:rsidP="009B7B93">
      <w:pPr>
        <w:tabs>
          <w:tab w:val="left" w:pos="3632"/>
        </w:tabs>
        <w:spacing w:line="360" w:lineRule="auto"/>
        <w:jc w:val="center"/>
        <w:rPr>
          <w:rFonts w:ascii="Tahoma" w:hAnsi="Tahoma" w:cs="Tahoma"/>
          <w:b/>
          <w:sz w:val="18"/>
          <w:szCs w:val="18"/>
        </w:rPr>
      </w:pPr>
      <w:r w:rsidRPr="00070283">
        <w:rPr>
          <w:rFonts w:ascii="Tahoma" w:eastAsia="Calibri" w:hAnsi="Tahoma" w:cs="Tahoma"/>
          <w:b/>
          <w:sz w:val="18"/>
          <w:szCs w:val="18"/>
          <w:lang w:eastAsia="en-US"/>
        </w:rPr>
        <w:t>Przedmiot umowy</w:t>
      </w:r>
    </w:p>
    <w:p w14:paraId="00D4E57C" w14:textId="6EE1FDC7" w:rsidR="009B7B93" w:rsidRPr="00070283" w:rsidRDefault="009B7B93">
      <w:pPr>
        <w:widowControl/>
        <w:numPr>
          <w:ilvl w:val="0"/>
          <w:numId w:val="12"/>
        </w:numPr>
        <w:spacing w:line="360" w:lineRule="auto"/>
        <w:ind w:left="284" w:hanging="284"/>
        <w:jc w:val="both"/>
        <w:rPr>
          <w:rFonts w:ascii="Tahoma" w:hAnsi="Tahoma" w:cs="Tahoma"/>
          <w:sz w:val="18"/>
          <w:szCs w:val="18"/>
        </w:rPr>
      </w:pPr>
      <w:r w:rsidRPr="00070283">
        <w:rPr>
          <w:rFonts w:ascii="Tahoma" w:eastAsia="Calibri" w:hAnsi="Tahoma" w:cs="Tahoma"/>
          <w:sz w:val="18"/>
          <w:szCs w:val="18"/>
          <w:lang w:eastAsia="en-US"/>
        </w:rPr>
        <w:t xml:space="preserve">Wykonawca zobowiązuje się do dostarczenia Zamawiającemu wraz z rozładunkiem i montażem </w:t>
      </w:r>
      <w:r w:rsidR="008C4029" w:rsidRPr="00070283">
        <w:rPr>
          <w:rFonts w:ascii="Tahoma" w:eastAsia="Calibri" w:hAnsi="Tahoma" w:cs="Tahoma"/>
          <w:sz w:val="18"/>
          <w:szCs w:val="18"/>
          <w:lang w:eastAsia="en-US"/>
        </w:rPr>
        <w:t xml:space="preserve">dwóch </w:t>
      </w:r>
      <w:r w:rsidRPr="00070283">
        <w:rPr>
          <w:rFonts w:ascii="Tahoma" w:hAnsi="Tahoma" w:cs="Tahoma"/>
          <w:b/>
          <w:bCs/>
          <w:color w:val="000000" w:themeColor="text1"/>
          <w:sz w:val="18"/>
          <w:szCs w:val="18"/>
        </w:rPr>
        <w:t>apa</w:t>
      </w:r>
      <w:r w:rsidR="008C4029" w:rsidRPr="00070283">
        <w:rPr>
          <w:rFonts w:ascii="Tahoma" w:hAnsi="Tahoma" w:cs="Tahoma"/>
          <w:b/>
          <w:bCs/>
          <w:color w:val="000000" w:themeColor="text1"/>
          <w:sz w:val="18"/>
          <w:szCs w:val="18"/>
        </w:rPr>
        <w:t>ratów</w:t>
      </w:r>
      <w:r w:rsidRPr="00070283">
        <w:rPr>
          <w:rFonts w:ascii="Tahoma" w:hAnsi="Tahoma" w:cs="Tahoma"/>
          <w:b/>
          <w:bCs/>
          <w:color w:val="000000" w:themeColor="text1"/>
          <w:sz w:val="18"/>
          <w:szCs w:val="18"/>
        </w:rPr>
        <w:t xml:space="preserve"> USG</w:t>
      </w:r>
      <w:r w:rsidRPr="00070283">
        <w:rPr>
          <w:rFonts w:ascii="Tahoma" w:hAnsi="Tahoma" w:cs="Tahoma"/>
          <w:color w:val="0000FF"/>
          <w:sz w:val="18"/>
          <w:szCs w:val="18"/>
        </w:rPr>
        <w:t xml:space="preserve"> </w:t>
      </w:r>
      <w:r w:rsidRPr="00070283">
        <w:rPr>
          <w:rFonts w:ascii="Tahoma" w:hAnsi="Tahoma" w:cs="Tahoma"/>
          <w:sz w:val="18"/>
          <w:szCs w:val="18"/>
        </w:rPr>
        <w:t xml:space="preserve">wg załącznika nr </w:t>
      </w:r>
      <w:r w:rsidR="00E90647" w:rsidRPr="00070283">
        <w:rPr>
          <w:rFonts w:ascii="Tahoma" w:hAnsi="Tahoma" w:cs="Tahoma"/>
          <w:sz w:val="18"/>
          <w:szCs w:val="18"/>
        </w:rPr>
        <w:t>2</w:t>
      </w:r>
      <w:r w:rsidR="008C4029" w:rsidRPr="00070283">
        <w:rPr>
          <w:rFonts w:ascii="Tahoma" w:hAnsi="Tahoma" w:cs="Tahoma"/>
          <w:sz w:val="18"/>
          <w:szCs w:val="18"/>
        </w:rPr>
        <w:t>.1 oraz 2.2</w:t>
      </w:r>
      <w:r w:rsidRPr="00070283">
        <w:rPr>
          <w:rFonts w:ascii="Tahoma" w:hAnsi="Tahoma" w:cs="Tahoma"/>
          <w:sz w:val="18"/>
          <w:szCs w:val="18"/>
        </w:rPr>
        <w:t xml:space="preserve"> do oferty.</w:t>
      </w:r>
    </w:p>
    <w:p w14:paraId="02748990" w14:textId="0B48870B" w:rsidR="009B7B93" w:rsidRPr="00070283" w:rsidRDefault="009B7B93">
      <w:pPr>
        <w:widowControl/>
        <w:numPr>
          <w:ilvl w:val="0"/>
          <w:numId w:val="12"/>
        </w:numPr>
        <w:spacing w:line="360" w:lineRule="auto"/>
        <w:ind w:left="284" w:hanging="284"/>
        <w:jc w:val="both"/>
        <w:rPr>
          <w:rFonts w:ascii="Tahoma" w:hAnsi="Tahoma" w:cs="Tahoma"/>
          <w:sz w:val="18"/>
          <w:szCs w:val="18"/>
        </w:rPr>
      </w:pPr>
      <w:r w:rsidRPr="00070283">
        <w:rPr>
          <w:rFonts w:ascii="Tahoma" w:eastAsia="Calibri" w:hAnsi="Tahoma" w:cs="Tahoma"/>
          <w:sz w:val="18"/>
          <w:szCs w:val="18"/>
          <w:lang w:eastAsia="en-US"/>
        </w:rPr>
        <w:t xml:space="preserve">Szczegółowy zakres realizacji przedmiotu niniejszej umowy określa załącznik nr </w:t>
      </w:r>
      <w:r w:rsidR="00A4037A" w:rsidRPr="00070283">
        <w:rPr>
          <w:rFonts w:ascii="Tahoma" w:eastAsia="Calibri" w:hAnsi="Tahoma" w:cs="Tahoma"/>
          <w:sz w:val="18"/>
          <w:szCs w:val="18"/>
          <w:lang w:eastAsia="en-US"/>
        </w:rPr>
        <w:t>2</w:t>
      </w:r>
      <w:r w:rsidR="00CC104C" w:rsidRPr="00070283">
        <w:rPr>
          <w:rFonts w:ascii="Tahoma" w:eastAsia="Calibri" w:hAnsi="Tahoma" w:cs="Tahoma"/>
          <w:sz w:val="18"/>
          <w:szCs w:val="18"/>
          <w:lang w:eastAsia="en-US"/>
        </w:rPr>
        <w:t>.1 – 2.2</w:t>
      </w:r>
      <w:r w:rsidRPr="00070283">
        <w:rPr>
          <w:rFonts w:ascii="Tahoma" w:eastAsia="Calibri" w:hAnsi="Tahoma" w:cs="Tahoma"/>
          <w:sz w:val="18"/>
          <w:szCs w:val="18"/>
          <w:lang w:eastAsia="en-US"/>
        </w:rPr>
        <w:t xml:space="preserve"> do </w:t>
      </w:r>
      <w:r w:rsidR="00A4037A" w:rsidRPr="00070283">
        <w:rPr>
          <w:rFonts w:ascii="Tahoma" w:eastAsia="Calibri" w:hAnsi="Tahoma" w:cs="Tahoma"/>
          <w:sz w:val="18"/>
          <w:szCs w:val="18"/>
          <w:lang w:eastAsia="en-US"/>
        </w:rPr>
        <w:t>Zapytania ofertowego</w:t>
      </w:r>
      <w:r w:rsidRPr="00070283">
        <w:rPr>
          <w:rFonts w:ascii="Tahoma" w:eastAsia="Calibri" w:hAnsi="Tahoma" w:cs="Tahoma"/>
          <w:sz w:val="18"/>
          <w:szCs w:val="18"/>
          <w:lang w:eastAsia="en-US"/>
        </w:rPr>
        <w:t xml:space="preserve">. </w:t>
      </w:r>
    </w:p>
    <w:p w14:paraId="4BCDFFAD" w14:textId="4E3CD4A0" w:rsidR="009B7B93" w:rsidRPr="00070283" w:rsidRDefault="009B7B93">
      <w:pPr>
        <w:widowControl/>
        <w:numPr>
          <w:ilvl w:val="0"/>
          <w:numId w:val="12"/>
        </w:numPr>
        <w:spacing w:line="360" w:lineRule="auto"/>
        <w:ind w:left="284" w:hanging="284"/>
        <w:jc w:val="both"/>
        <w:rPr>
          <w:rFonts w:ascii="Tahoma" w:hAnsi="Tahoma" w:cs="Tahoma"/>
          <w:sz w:val="18"/>
          <w:szCs w:val="18"/>
        </w:rPr>
      </w:pPr>
      <w:r w:rsidRPr="00070283">
        <w:rPr>
          <w:rFonts w:ascii="Tahoma" w:eastAsia="Arial" w:hAnsi="Tahoma" w:cs="Tahoma"/>
          <w:sz w:val="18"/>
          <w:szCs w:val="18"/>
        </w:rPr>
        <w:t>Oferowany przedmiot zamówienia musi być dopuszczony do obrotu na terenie Rzeczpospolitej Polskiej i posiadać Deklaracje Zgodności oraz spełniać wymagania odpowiednich norm  i  przepisów, a w szczególności określonych w:</w:t>
      </w:r>
    </w:p>
    <w:p w14:paraId="38D67530" w14:textId="7A50072E" w:rsidR="009B7B93" w:rsidRPr="00070283" w:rsidRDefault="009B7B93">
      <w:pPr>
        <w:widowControl/>
        <w:numPr>
          <w:ilvl w:val="0"/>
          <w:numId w:val="14"/>
        </w:numPr>
        <w:spacing w:line="360" w:lineRule="auto"/>
        <w:ind w:left="567" w:hanging="283"/>
        <w:jc w:val="both"/>
        <w:rPr>
          <w:rFonts w:ascii="Tahoma" w:hAnsi="Tahoma" w:cs="Tahoma"/>
          <w:sz w:val="18"/>
          <w:szCs w:val="18"/>
        </w:rPr>
      </w:pPr>
      <w:r w:rsidRPr="00070283">
        <w:rPr>
          <w:rFonts w:ascii="Tahoma" w:eastAsia="Arial" w:hAnsi="Tahoma" w:cs="Tahoma"/>
          <w:sz w:val="18"/>
          <w:szCs w:val="18"/>
        </w:rPr>
        <w:t xml:space="preserve">Ustawie z dnia 07 kwietnia 2022r. </w:t>
      </w:r>
      <w:r w:rsidRPr="00070283">
        <w:rPr>
          <w:rFonts w:ascii="Tahoma" w:hAnsi="Tahoma" w:cs="Tahoma"/>
          <w:sz w:val="18"/>
          <w:szCs w:val="18"/>
        </w:rPr>
        <w:t xml:space="preserve">o wyrobach medycznych </w:t>
      </w:r>
      <w:r w:rsidRPr="00070283">
        <w:rPr>
          <w:rFonts w:ascii="Tahoma" w:hAnsi="Tahoma" w:cs="Tahoma"/>
          <w:i/>
          <w:sz w:val="18"/>
          <w:szCs w:val="18"/>
        </w:rPr>
        <w:t>(</w:t>
      </w:r>
      <w:r w:rsidRPr="00070283">
        <w:rPr>
          <w:rFonts w:ascii="Tahoma" w:hAnsi="Tahoma" w:cs="Tahoma"/>
          <w:i/>
          <w:sz w:val="14"/>
          <w:szCs w:val="14"/>
        </w:rPr>
        <w:t xml:space="preserve"> Dz. U. z 2022 r. poz.</w:t>
      </w:r>
      <w:r w:rsidR="00E4570C" w:rsidRPr="00070283">
        <w:rPr>
          <w:rFonts w:ascii="Tahoma" w:hAnsi="Tahoma" w:cs="Tahoma"/>
          <w:i/>
          <w:sz w:val="14"/>
          <w:szCs w:val="14"/>
        </w:rPr>
        <w:t xml:space="preserve"> </w:t>
      </w:r>
      <w:r w:rsidRPr="00070283">
        <w:rPr>
          <w:rFonts w:ascii="Tahoma" w:hAnsi="Tahoma" w:cs="Tahoma"/>
          <w:i/>
          <w:sz w:val="14"/>
          <w:szCs w:val="14"/>
        </w:rPr>
        <w:t>974</w:t>
      </w:r>
      <w:r w:rsidRPr="00070283">
        <w:rPr>
          <w:rFonts w:ascii="Tahoma" w:hAnsi="Tahoma" w:cs="Tahoma"/>
          <w:i/>
          <w:sz w:val="18"/>
          <w:szCs w:val="18"/>
        </w:rPr>
        <w:t>)</w:t>
      </w:r>
      <w:r w:rsidRPr="00070283">
        <w:rPr>
          <w:rFonts w:ascii="Tahoma" w:hAnsi="Tahoma" w:cs="Tahoma"/>
          <w:sz w:val="18"/>
          <w:szCs w:val="18"/>
        </w:rPr>
        <w:t xml:space="preserve">, </w:t>
      </w:r>
    </w:p>
    <w:p w14:paraId="165A7BCC" w14:textId="250737A5" w:rsidR="009B7B93" w:rsidRPr="00070283" w:rsidRDefault="009B7B93">
      <w:pPr>
        <w:widowControl/>
        <w:numPr>
          <w:ilvl w:val="0"/>
          <w:numId w:val="13"/>
        </w:numPr>
        <w:spacing w:line="360" w:lineRule="auto"/>
        <w:ind w:left="567" w:hanging="283"/>
        <w:jc w:val="both"/>
        <w:rPr>
          <w:rFonts w:ascii="Tahoma" w:hAnsi="Tahoma" w:cs="Tahoma"/>
          <w:sz w:val="18"/>
          <w:szCs w:val="18"/>
        </w:rPr>
      </w:pPr>
      <w:r w:rsidRPr="00070283">
        <w:rPr>
          <w:rFonts w:ascii="Tahoma" w:eastAsia="Arial" w:hAnsi="Tahoma" w:cs="Tahoma"/>
          <w:sz w:val="18"/>
          <w:szCs w:val="18"/>
        </w:rPr>
        <w:t xml:space="preserve">Rozporządzeniu Ministra Zdrowia z dnia 5 listopada 2010 r. w sprawie sposobu kwalifikacji wyrobów medycznych </w:t>
      </w:r>
      <w:r w:rsidRPr="00070283">
        <w:rPr>
          <w:rFonts w:ascii="Tahoma" w:eastAsia="Arial" w:hAnsi="Tahoma" w:cs="Tahoma"/>
          <w:i/>
          <w:sz w:val="18"/>
          <w:szCs w:val="18"/>
        </w:rPr>
        <w:t>(</w:t>
      </w:r>
      <w:r w:rsidRPr="00070283">
        <w:rPr>
          <w:rFonts w:ascii="Tahoma" w:eastAsia="Arial" w:hAnsi="Tahoma" w:cs="Tahoma"/>
          <w:i/>
          <w:sz w:val="14"/>
          <w:szCs w:val="14"/>
        </w:rPr>
        <w:t>Dz. U. z 2010r. Nr 215, poz. 1416</w:t>
      </w:r>
      <w:r w:rsidRPr="00070283">
        <w:rPr>
          <w:rFonts w:ascii="Tahoma" w:eastAsia="Arial" w:hAnsi="Tahoma" w:cs="Tahoma"/>
          <w:i/>
          <w:sz w:val="18"/>
          <w:szCs w:val="18"/>
        </w:rPr>
        <w:t>)</w:t>
      </w:r>
      <w:r w:rsidRPr="00070283">
        <w:rPr>
          <w:rFonts w:ascii="Tahoma" w:eastAsia="Arial" w:hAnsi="Tahoma" w:cs="Tahoma"/>
          <w:sz w:val="18"/>
          <w:szCs w:val="18"/>
        </w:rPr>
        <w:t>,</w:t>
      </w:r>
    </w:p>
    <w:p w14:paraId="284BEDEB" w14:textId="77777777" w:rsidR="009B7B93" w:rsidRPr="00070283" w:rsidRDefault="009B7B93">
      <w:pPr>
        <w:widowControl/>
        <w:numPr>
          <w:ilvl w:val="0"/>
          <w:numId w:val="13"/>
        </w:numPr>
        <w:spacing w:line="360" w:lineRule="auto"/>
        <w:ind w:left="567" w:hanging="283"/>
        <w:jc w:val="both"/>
        <w:rPr>
          <w:rFonts w:ascii="Tahoma" w:hAnsi="Tahoma" w:cs="Tahoma"/>
          <w:sz w:val="18"/>
          <w:szCs w:val="18"/>
        </w:rPr>
      </w:pPr>
      <w:r w:rsidRPr="00070283">
        <w:rPr>
          <w:rFonts w:ascii="Tahoma" w:eastAsia="Arial" w:hAnsi="Tahoma" w:cs="Tahoma"/>
          <w:sz w:val="18"/>
          <w:szCs w:val="18"/>
        </w:rPr>
        <w:t xml:space="preserve">Rozporządzeniu Ministra Zdrowia z dnia 23 września 2010r. w sprawie wzoru znaku CE </w:t>
      </w:r>
      <w:r w:rsidRPr="00070283">
        <w:rPr>
          <w:rFonts w:ascii="Tahoma" w:eastAsia="Arial" w:hAnsi="Tahoma" w:cs="Tahoma"/>
          <w:i/>
          <w:sz w:val="18"/>
          <w:szCs w:val="18"/>
        </w:rPr>
        <w:t>(</w:t>
      </w:r>
      <w:r w:rsidRPr="00070283">
        <w:rPr>
          <w:rFonts w:ascii="Tahoma" w:eastAsia="Arial" w:hAnsi="Tahoma" w:cs="Tahoma"/>
          <w:i/>
          <w:sz w:val="14"/>
          <w:szCs w:val="14"/>
        </w:rPr>
        <w:t xml:space="preserve">Dz. U. z 2010r. nr 186, poz. 1252 z </w:t>
      </w:r>
      <w:proofErr w:type="spellStart"/>
      <w:r w:rsidRPr="00070283">
        <w:rPr>
          <w:rFonts w:ascii="Tahoma" w:eastAsia="Arial" w:hAnsi="Tahoma" w:cs="Tahoma"/>
          <w:i/>
          <w:sz w:val="14"/>
          <w:szCs w:val="14"/>
        </w:rPr>
        <w:t>późn</w:t>
      </w:r>
      <w:proofErr w:type="spellEnd"/>
      <w:r w:rsidRPr="00070283">
        <w:rPr>
          <w:rFonts w:ascii="Tahoma" w:eastAsia="Arial" w:hAnsi="Tahoma" w:cs="Tahoma"/>
          <w:i/>
          <w:sz w:val="14"/>
          <w:szCs w:val="14"/>
        </w:rPr>
        <w:t>. zm.</w:t>
      </w:r>
      <w:r w:rsidRPr="00070283">
        <w:rPr>
          <w:rFonts w:ascii="Tahoma" w:eastAsia="Arial" w:hAnsi="Tahoma" w:cs="Tahoma"/>
          <w:i/>
          <w:sz w:val="18"/>
          <w:szCs w:val="18"/>
        </w:rPr>
        <w:t>)</w:t>
      </w:r>
      <w:r w:rsidRPr="00070283">
        <w:rPr>
          <w:rFonts w:ascii="Tahoma" w:eastAsia="Arial" w:hAnsi="Tahoma" w:cs="Tahoma"/>
          <w:sz w:val="18"/>
          <w:szCs w:val="18"/>
        </w:rPr>
        <w:t>;</w:t>
      </w:r>
    </w:p>
    <w:p w14:paraId="03F31BAE" w14:textId="77777777" w:rsidR="009B7B93" w:rsidRPr="00070283" w:rsidRDefault="009B7B93">
      <w:pPr>
        <w:widowControl/>
        <w:numPr>
          <w:ilvl w:val="0"/>
          <w:numId w:val="13"/>
        </w:numPr>
        <w:spacing w:line="360" w:lineRule="auto"/>
        <w:ind w:left="567" w:hanging="283"/>
        <w:jc w:val="both"/>
        <w:rPr>
          <w:rFonts w:ascii="Tahoma" w:hAnsi="Tahoma" w:cs="Tahoma"/>
          <w:sz w:val="18"/>
          <w:szCs w:val="18"/>
        </w:rPr>
      </w:pPr>
      <w:r w:rsidRPr="00070283">
        <w:rPr>
          <w:rFonts w:ascii="Tahoma" w:eastAsia="Arial" w:hAnsi="Tahoma" w:cs="Tahoma"/>
          <w:sz w:val="18"/>
          <w:szCs w:val="18"/>
        </w:rPr>
        <w:t>Dyrektywie 2007/47/EC z 21.09.2007r. zmieniającej Dyrektywę 93/42/EWG z dnia 14 kwietnia 1993r. - dotyczącej  wyrobów.</w:t>
      </w:r>
    </w:p>
    <w:p w14:paraId="686A0668" w14:textId="77777777" w:rsidR="00A4037A" w:rsidRPr="00070283" w:rsidRDefault="00A4037A">
      <w:pPr>
        <w:keepNext/>
        <w:keepLines/>
        <w:widowControl/>
        <w:numPr>
          <w:ilvl w:val="0"/>
          <w:numId w:val="12"/>
        </w:numPr>
        <w:spacing w:line="360" w:lineRule="auto"/>
        <w:ind w:left="284" w:right="-425" w:hanging="284"/>
        <w:jc w:val="both"/>
        <w:rPr>
          <w:rFonts w:ascii="Tahoma" w:eastAsia="Arial" w:hAnsi="Tahoma" w:cs="Tahoma"/>
          <w:sz w:val="18"/>
          <w:szCs w:val="18"/>
        </w:rPr>
      </w:pPr>
      <w:r w:rsidRPr="00070283">
        <w:rPr>
          <w:rFonts w:ascii="Tahoma" w:eastAsia="Arial" w:hAnsi="Tahoma" w:cs="Tahoma"/>
          <w:sz w:val="18"/>
          <w:szCs w:val="18"/>
        </w:rPr>
        <w:t>Wykonawca oświadcza, że oferowany sprzęt jest kompletny i po zainstalowaniu gotowy do eksploatacji, bez żadnych dodatkowych zakupów i inwestycji.</w:t>
      </w:r>
    </w:p>
    <w:p w14:paraId="4684AF74" w14:textId="77777777" w:rsidR="00A4037A" w:rsidRPr="00070283" w:rsidRDefault="00A4037A">
      <w:pPr>
        <w:keepNext/>
        <w:keepLines/>
        <w:widowControl/>
        <w:numPr>
          <w:ilvl w:val="0"/>
          <w:numId w:val="12"/>
        </w:numPr>
        <w:spacing w:line="360" w:lineRule="auto"/>
        <w:ind w:left="284" w:right="-425" w:hanging="284"/>
        <w:jc w:val="both"/>
        <w:rPr>
          <w:rFonts w:ascii="Tahoma" w:eastAsia="Arial" w:hAnsi="Tahoma" w:cs="Tahoma"/>
          <w:sz w:val="18"/>
          <w:szCs w:val="18"/>
        </w:rPr>
      </w:pPr>
      <w:r w:rsidRPr="00070283">
        <w:rPr>
          <w:rFonts w:ascii="Tahoma" w:eastAsia="Arial" w:hAnsi="Tahoma" w:cs="Tahoma"/>
          <w:sz w:val="18"/>
          <w:szCs w:val="18"/>
        </w:rPr>
        <w:t>Wykonawca nie ma prawa zakładać kodów serwisowych/administracyjnych uniemożliwiających serwisowanie urządzenia po okresie gwarancji serwisowi innemu niż autoryzowany.</w:t>
      </w:r>
    </w:p>
    <w:p w14:paraId="6B4BCFA7" w14:textId="77777777" w:rsidR="00A4037A" w:rsidRPr="00070283" w:rsidRDefault="00A4037A">
      <w:pPr>
        <w:keepNext/>
        <w:keepLines/>
        <w:widowControl/>
        <w:numPr>
          <w:ilvl w:val="0"/>
          <w:numId w:val="12"/>
        </w:numPr>
        <w:spacing w:line="360" w:lineRule="auto"/>
        <w:ind w:left="284" w:right="-425" w:hanging="284"/>
        <w:jc w:val="both"/>
        <w:rPr>
          <w:rFonts w:ascii="Tahoma" w:eastAsia="Arial" w:hAnsi="Tahoma" w:cs="Tahoma"/>
          <w:sz w:val="18"/>
          <w:szCs w:val="18"/>
        </w:rPr>
      </w:pPr>
      <w:r w:rsidRPr="00070283">
        <w:rPr>
          <w:rFonts w:ascii="Tahoma" w:eastAsia="Arial" w:hAnsi="Tahoma" w:cs="Tahoma"/>
          <w:sz w:val="18"/>
          <w:szCs w:val="18"/>
        </w:rPr>
        <w:t>W przypadku założonych kodów serwisowych Wykonawca zobowiązany jest je złożyć w zalakowanej kopercie w dniu dostawy sprzętu, pod rygorem nałożenia kary umownej w wysokości 5% wartości sprzętu, na którym założony został kod serwisowy.</w:t>
      </w:r>
    </w:p>
    <w:p w14:paraId="566A23B1" w14:textId="77777777" w:rsidR="00A4037A" w:rsidRPr="00070283" w:rsidRDefault="00A4037A">
      <w:pPr>
        <w:keepNext/>
        <w:keepLines/>
        <w:widowControl/>
        <w:numPr>
          <w:ilvl w:val="0"/>
          <w:numId w:val="12"/>
        </w:numPr>
        <w:spacing w:line="360" w:lineRule="auto"/>
        <w:ind w:left="284" w:right="-425" w:hanging="284"/>
        <w:jc w:val="both"/>
        <w:rPr>
          <w:rFonts w:ascii="Tahoma" w:eastAsia="Arial" w:hAnsi="Tahoma" w:cs="Tahoma"/>
          <w:sz w:val="18"/>
          <w:szCs w:val="18"/>
        </w:rPr>
      </w:pPr>
      <w:r w:rsidRPr="00070283">
        <w:rPr>
          <w:rFonts w:ascii="Tahoma" w:eastAsia="Arial" w:hAnsi="Tahoma" w:cs="Tahoma"/>
          <w:sz w:val="18"/>
          <w:szCs w:val="18"/>
        </w:rPr>
        <w:t>Z chwilą zainstalowania przedmiotu zamówienia, Wykonawca zobowiązuje się do przekazania Zamawiającemu instrukcji obsługi, instrukcji BHP urządzenia oraz dokumentacji technicznej w języku polskim (karty gwarancyjnej, paszportu technicznego i inne, jeżeli są wymagane). Wykonanie przedmiotu umowy strony potwierdzają w protokole zdawczo-odbiorczym.</w:t>
      </w:r>
    </w:p>
    <w:p w14:paraId="5E8AAC40" w14:textId="77777777" w:rsidR="00076157" w:rsidRPr="00070283" w:rsidRDefault="00076157" w:rsidP="00076157">
      <w:pPr>
        <w:rPr>
          <w:rFonts w:ascii="Tahoma" w:hAnsi="Tahoma" w:cs="Tahoma"/>
          <w:b/>
          <w:sz w:val="18"/>
          <w:szCs w:val="18"/>
        </w:rPr>
      </w:pPr>
    </w:p>
    <w:p w14:paraId="6CF535D6" w14:textId="77777777" w:rsidR="008A3046" w:rsidRPr="00070283" w:rsidRDefault="008A3046" w:rsidP="008A3046">
      <w:pPr>
        <w:keepNext/>
        <w:keepLines/>
        <w:spacing w:line="360" w:lineRule="auto"/>
        <w:ind w:right="-425"/>
        <w:jc w:val="center"/>
        <w:outlineLvl w:val="0"/>
        <w:rPr>
          <w:rFonts w:ascii="Tahoma" w:hAnsi="Tahoma" w:cs="Tahoma"/>
          <w:b/>
          <w:sz w:val="18"/>
          <w:szCs w:val="18"/>
          <w:lang w:val="x-none"/>
        </w:rPr>
      </w:pPr>
      <w:r w:rsidRPr="00070283">
        <w:rPr>
          <w:rFonts w:ascii="Tahoma" w:hAnsi="Tahoma" w:cs="Tahoma"/>
          <w:b/>
          <w:sz w:val="18"/>
          <w:szCs w:val="18"/>
          <w:lang w:val="x-none"/>
        </w:rPr>
        <w:lastRenderedPageBreak/>
        <w:t>§ 2</w:t>
      </w:r>
    </w:p>
    <w:p w14:paraId="161F36B3" w14:textId="77777777" w:rsidR="008A3046" w:rsidRPr="00070283" w:rsidRDefault="008A3046" w:rsidP="008A3046">
      <w:pPr>
        <w:keepNext/>
        <w:keepLines/>
        <w:tabs>
          <w:tab w:val="left" w:pos="284"/>
        </w:tabs>
        <w:suppressAutoHyphens w:val="0"/>
        <w:spacing w:line="360" w:lineRule="auto"/>
        <w:ind w:left="-284" w:right="-425"/>
        <w:jc w:val="center"/>
        <w:rPr>
          <w:rFonts w:ascii="Tahoma" w:eastAsia="Calibri" w:hAnsi="Tahoma" w:cs="Tahoma"/>
          <w:sz w:val="18"/>
          <w:szCs w:val="18"/>
          <w:lang w:eastAsia="en-US"/>
        </w:rPr>
      </w:pPr>
      <w:r w:rsidRPr="00070283">
        <w:rPr>
          <w:rFonts w:ascii="Tahoma" w:eastAsia="Calibri" w:hAnsi="Tahoma" w:cs="Tahoma"/>
          <w:b/>
          <w:sz w:val="18"/>
          <w:szCs w:val="18"/>
          <w:lang w:eastAsia="en-US"/>
        </w:rPr>
        <w:t xml:space="preserve">Warunki realizacji przedmiotu umowy, termin dostawy </w:t>
      </w:r>
    </w:p>
    <w:p w14:paraId="4682307E" w14:textId="021A100A" w:rsidR="008A3046" w:rsidRPr="00070283" w:rsidRDefault="008A3046">
      <w:pPr>
        <w:keepNext/>
        <w:keepLines/>
        <w:widowControl/>
        <w:numPr>
          <w:ilvl w:val="0"/>
          <w:numId w:val="15"/>
        </w:numPr>
        <w:tabs>
          <w:tab w:val="left" w:pos="283"/>
          <w:tab w:val="left" w:pos="9214"/>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Termin realizacji przedmiotu umowy tj. dostawa, montaż/uruchomienie i przeszkolenie personelu Zamawiającego Krapkowickiego Centru</w:t>
      </w:r>
      <w:r w:rsidR="00DB0401">
        <w:rPr>
          <w:rFonts w:ascii="Tahoma" w:eastAsia="Calibri" w:hAnsi="Tahoma" w:cs="Tahoma"/>
          <w:sz w:val="18"/>
          <w:szCs w:val="18"/>
          <w:lang w:eastAsia="en-US"/>
        </w:rPr>
        <w:t xml:space="preserve">m Zdrowia </w:t>
      </w:r>
      <w:r w:rsidRPr="00070283">
        <w:rPr>
          <w:rFonts w:ascii="Tahoma" w:eastAsia="Calibri" w:hAnsi="Tahoma" w:cs="Tahoma"/>
          <w:sz w:val="18"/>
          <w:szCs w:val="18"/>
          <w:lang w:eastAsia="en-US"/>
        </w:rPr>
        <w:t xml:space="preserve"> Sp. z o.o. nastąpi</w:t>
      </w:r>
      <w:r w:rsidR="00DB0401">
        <w:rPr>
          <w:rFonts w:ascii="Tahoma" w:eastAsia="Calibri" w:hAnsi="Tahoma" w:cs="Tahoma"/>
          <w:sz w:val="18"/>
          <w:szCs w:val="18"/>
          <w:lang w:eastAsia="en-US"/>
        </w:rPr>
        <w:t xml:space="preserve"> do</w:t>
      </w:r>
      <w:r w:rsidRPr="00070283">
        <w:rPr>
          <w:rFonts w:ascii="Tahoma" w:eastAsia="Calibri" w:hAnsi="Tahoma" w:cs="Tahoma"/>
          <w:sz w:val="18"/>
          <w:szCs w:val="18"/>
          <w:lang w:eastAsia="en-US"/>
        </w:rPr>
        <w:t xml:space="preserve"> </w:t>
      </w:r>
      <w:r w:rsidR="00065817" w:rsidRPr="00070283">
        <w:rPr>
          <w:rFonts w:ascii="Tahoma" w:eastAsia="Calibri" w:hAnsi="Tahoma" w:cs="Tahoma"/>
          <w:sz w:val="18"/>
          <w:szCs w:val="18"/>
          <w:lang w:eastAsia="en-US"/>
        </w:rPr>
        <w:t>14</w:t>
      </w:r>
      <w:r w:rsidRPr="00070283">
        <w:rPr>
          <w:rFonts w:ascii="Tahoma" w:eastAsia="Calibri" w:hAnsi="Tahoma" w:cs="Tahoma"/>
          <w:sz w:val="18"/>
          <w:szCs w:val="18"/>
          <w:lang w:eastAsia="en-US"/>
        </w:rPr>
        <w:t xml:space="preserve"> dni od daty zawarcia umowy.</w:t>
      </w:r>
    </w:p>
    <w:p w14:paraId="0B8B25D9" w14:textId="77777777" w:rsidR="008A3046" w:rsidRPr="00070283" w:rsidRDefault="008A3046">
      <w:pPr>
        <w:keepNext/>
        <w:keepLines/>
        <w:widowControl/>
        <w:numPr>
          <w:ilvl w:val="0"/>
          <w:numId w:val="15"/>
        </w:numPr>
        <w:tabs>
          <w:tab w:val="left" w:pos="283"/>
          <w:tab w:val="left" w:pos="9214"/>
        </w:tabs>
        <w:suppressAutoHyphens w:val="0"/>
        <w:spacing w:line="360" w:lineRule="auto"/>
        <w:ind w:right="-425"/>
        <w:jc w:val="both"/>
        <w:rPr>
          <w:rFonts w:ascii="Tahoma" w:eastAsia="Calibri" w:hAnsi="Tahoma" w:cs="Tahoma"/>
          <w:sz w:val="18"/>
          <w:szCs w:val="18"/>
          <w:lang w:eastAsia="en-US"/>
        </w:rPr>
      </w:pPr>
      <w:r w:rsidRPr="00070283">
        <w:rPr>
          <w:rFonts w:ascii="Tahoma" w:hAnsi="Tahoma" w:cs="Tahoma"/>
          <w:sz w:val="18"/>
          <w:szCs w:val="18"/>
        </w:rPr>
        <w:t xml:space="preserve">Zamawiający upoważnia: </w:t>
      </w:r>
    </w:p>
    <w:p w14:paraId="7437A1AA" w14:textId="77777777" w:rsidR="008A3046" w:rsidRPr="00070283" w:rsidRDefault="008A3046" w:rsidP="008A3046">
      <w:pPr>
        <w:keepNext/>
        <w:keepLines/>
        <w:tabs>
          <w:tab w:val="left" w:pos="9214"/>
        </w:tabs>
        <w:spacing w:line="360" w:lineRule="auto"/>
        <w:ind w:left="284" w:right="-425"/>
        <w:jc w:val="both"/>
        <w:rPr>
          <w:rFonts w:ascii="Tahoma" w:hAnsi="Tahoma" w:cs="Tahoma"/>
          <w:sz w:val="18"/>
          <w:szCs w:val="18"/>
          <w:lang w:val="x-none"/>
        </w:rPr>
      </w:pPr>
      <w:r w:rsidRPr="00070283">
        <w:rPr>
          <w:rFonts w:ascii="Tahoma" w:hAnsi="Tahoma" w:cs="Tahoma"/>
          <w:sz w:val="18"/>
          <w:szCs w:val="18"/>
          <w:lang w:val="x-none"/>
        </w:rPr>
        <w:t xml:space="preserve">……………………….  - tel. …………………….; e-mail: </w:t>
      </w:r>
      <w:hyperlink r:id="rId12" w:history="1">
        <w:r w:rsidRPr="00070283">
          <w:rPr>
            <w:rFonts w:ascii="Tahoma" w:hAnsi="Tahoma" w:cs="Tahoma"/>
            <w:color w:val="0000FF"/>
            <w:sz w:val="18"/>
            <w:szCs w:val="18"/>
            <w:u w:val="single"/>
            <w:lang w:val="x-none"/>
          </w:rPr>
          <w:t>……………………………</w:t>
        </w:r>
      </w:hyperlink>
      <w:r w:rsidRPr="00070283">
        <w:rPr>
          <w:rFonts w:ascii="Tahoma" w:hAnsi="Tahoma" w:cs="Tahoma"/>
          <w:sz w:val="18"/>
          <w:szCs w:val="18"/>
          <w:lang w:val="x-none"/>
        </w:rPr>
        <w:t xml:space="preserve">. </w:t>
      </w:r>
    </w:p>
    <w:p w14:paraId="1541DA91" w14:textId="77777777" w:rsidR="008A3046" w:rsidRPr="00070283" w:rsidRDefault="008A3046" w:rsidP="008A3046">
      <w:pPr>
        <w:keepNext/>
        <w:keepLines/>
        <w:tabs>
          <w:tab w:val="left" w:pos="9214"/>
        </w:tabs>
        <w:spacing w:line="360" w:lineRule="auto"/>
        <w:ind w:left="284" w:right="-425"/>
        <w:jc w:val="both"/>
        <w:rPr>
          <w:rFonts w:ascii="Tahoma" w:hAnsi="Tahoma" w:cs="Tahoma"/>
          <w:sz w:val="18"/>
          <w:szCs w:val="18"/>
          <w:lang w:val="x-none"/>
        </w:rPr>
      </w:pPr>
      <w:r w:rsidRPr="00070283">
        <w:rPr>
          <w:rFonts w:ascii="Tahoma" w:hAnsi="Tahoma" w:cs="Tahoma"/>
          <w:sz w:val="18"/>
          <w:szCs w:val="18"/>
          <w:lang w:val="x-none"/>
        </w:rPr>
        <w:t xml:space="preserve">……………………….  - tel. …………………….; e-mail: </w:t>
      </w:r>
      <w:hyperlink r:id="rId13" w:history="1">
        <w:r w:rsidRPr="00070283">
          <w:rPr>
            <w:rFonts w:ascii="Tahoma" w:hAnsi="Tahoma" w:cs="Tahoma"/>
            <w:color w:val="0000FF"/>
            <w:sz w:val="18"/>
            <w:szCs w:val="18"/>
            <w:u w:val="single"/>
            <w:lang w:val="x-none"/>
          </w:rPr>
          <w:t>……………………………</w:t>
        </w:r>
      </w:hyperlink>
      <w:r w:rsidRPr="00070283">
        <w:rPr>
          <w:rFonts w:ascii="Tahoma" w:hAnsi="Tahoma" w:cs="Tahoma"/>
          <w:sz w:val="18"/>
          <w:szCs w:val="18"/>
          <w:lang w:val="x-none"/>
        </w:rPr>
        <w:t xml:space="preserve">. </w:t>
      </w:r>
    </w:p>
    <w:p w14:paraId="1A6A9E0E" w14:textId="77777777" w:rsidR="008A3046" w:rsidRPr="00070283" w:rsidRDefault="008A3046" w:rsidP="008A3046">
      <w:pPr>
        <w:keepNext/>
        <w:keepLines/>
        <w:tabs>
          <w:tab w:val="left" w:pos="9214"/>
        </w:tabs>
        <w:spacing w:line="360" w:lineRule="auto"/>
        <w:ind w:left="-284" w:right="-425" w:firstLine="568"/>
        <w:jc w:val="both"/>
        <w:rPr>
          <w:rFonts w:ascii="Tahoma" w:hAnsi="Tahoma" w:cs="Tahoma"/>
          <w:sz w:val="18"/>
          <w:szCs w:val="18"/>
          <w:lang w:val="x-none"/>
        </w:rPr>
      </w:pPr>
      <w:r w:rsidRPr="00070283">
        <w:rPr>
          <w:rFonts w:ascii="Tahoma" w:hAnsi="Tahoma" w:cs="Tahoma"/>
          <w:sz w:val="18"/>
          <w:szCs w:val="18"/>
          <w:lang w:val="x-none"/>
        </w:rPr>
        <w:t>do kontaktu z Wykonawcą, uzgadniania szczegółów dostawy w ramach niniejszej umowy.</w:t>
      </w:r>
    </w:p>
    <w:p w14:paraId="073E4D77" w14:textId="77777777" w:rsidR="008A3046" w:rsidRPr="00070283" w:rsidRDefault="008A3046">
      <w:pPr>
        <w:keepNext/>
        <w:keepLines/>
        <w:widowControl/>
        <w:numPr>
          <w:ilvl w:val="0"/>
          <w:numId w:val="15"/>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Wy</w:t>
      </w:r>
      <w:r w:rsidRPr="00070283">
        <w:rPr>
          <w:rFonts w:ascii="Tahoma" w:hAnsi="Tahoma" w:cs="Tahoma"/>
          <w:sz w:val="18"/>
          <w:szCs w:val="18"/>
        </w:rPr>
        <w:t xml:space="preserve">konawca </w:t>
      </w:r>
      <w:r w:rsidRPr="00070283">
        <w:rPr>
          <w:rFonts w:ascii="Tahoma" w:hAnsi="Tahoma" w:cs="Tahoma"/>
          <w:sz w:val="18"/>
          <w:szCs w:val="18"/>
          <w:lang w:val="x-none"/>
        </w:rPr>
        <w:t>dostarczy i zamontuje sprzęt objęty przedmiotem umowy</w:t>
      </w:r>
      <w:r w:rsidRPr="00070283">
        <w:rPr>
          <w:rFonts w:ascii="Tahoma" w:hAnsi="Tahoma" w:cs="Tahoma"/>
          <w:sz w:val="18"/>
          <w:szCs w:val="18"/>
        </w:rPr>
        <w:t xml:space="preserve"> </w:t>
      </w:r>
      <w:r w:rsidRPr="00070283">
        <w:rPr>
          <w:rFonts w:ascii="Tahoma" w:hAnsi="Tahoma" w:cs="Tahoma"/>
          <w:sz w:val="18"/>
          <w:szCs w:val="18"/>
          <w:lang w:val="x-none"/>
        </w:rPr>
        <w:t xml:space="preserve">w ramach </w:t>
      </w:r>
      <w:r w:rsidRPr="00070283">
        <w:rPr>
          <w:rFonts w:ascii="Tahoma" w:hAnsi="Tahoma" w:cs="Tahoma"/>
          <w:sz w:val="18"/>
          <w:szCs w:val="18"/>
        </w:rPr>
        <w:t>za</w:t>
      </w:r>
      <w:r w:rsidRPr="00070283">
        <w:rPr>
          <w:rFonts w:ascii="Tahoma" w:hAnsi="Tahoma" w:cs="Tahoma"/>
          <w:sz w:val="18"/>
          <w:szCs w:val="18"/>
          <w:lang w:val="x-none"/>
        </w:rPr>
        <w:t>oferowanej ceny i na własną odpowiedzialność w wyznaczonym przez Zamawiającego miejscu.</w:t>
      </w:r>
    </w:p>
    <w:p w14:paraId="7C2E818E" w14:textId="77777777" w:rsidR="008A3046" w:rsidRPr="00070283" w:rsidRDefault="008A3046">
      <w:pPr>
        <w:keepNext/>
        <w:keepLines/>
        <w:widowControl/>
        <w:numPr>
          <w:ilvl w:val="0"/>
          <w:numId w:val="15"/>
        </w:numPr>
        <w:spacing w:line="360" w:lineRule="auto"/>
        <w:ind w:right="-425"/>
        <w:jc w:val="both"/>
        <w:rPr>
          <w:rFonts w:ascii="Tahoma" w:hAnsi="Tahoma" w:cs="Tahoma"/>
          <w:sz w:val="18"/>
          <w:szCs w:val="18"/>
          <w:lang w:val="x-none"/>
        </w:rPr>
      </w:pPr>
      <w:r w:rsidRPr="00070283">
        <w:rPr>
          <w:rFonts w:ascii="Tahoma" w:eastAsia="Calibri" w:hAnsi="Tahoma" w:cs="Tahoma"/>
          <w:sz w:val="18"/>
          <w:szCs w:val="18"/>
          <w:lang w:eastAsia="en-US"/>
        </w:rPr>
        <w:t>Bez względu na to, w jaki sposób realizowane będzie dostawa Wykonawca odpowiada za dostawę towaru na własny koszt - wraz z wniesieniem.</w:t>
      </w:r>
    </w:p>
    <w:p w14:paraId="1F2D0EB0" w14:textId="77777777" w:rsidR="008A3046" w:rsidRPr="00070283" w:rsidRDefault="008A3046">
      <w:pPr>
        <w:keepNext/>
        <w:keepLines/>
        <w:widowControl/>
        <w:numPr>
          <w:ilvl w:val="0"/>
          <w:numId w:val="15"/>
        </w:numPr>
        <w:spacing w:line="360" w:lineRule="auto"/>
        <w:ind w:right="-425"/>
        <w:jc w:val="both"/>
        <w:rPr>
          <w:rFonts w:ascii="Tahoma" w:hAnsi="Tahoma" w:cs="Tahoma"/>
          <w:sz w:val="18"/>
          <w:szCs w:val="18"/>
          <w:lang w:val="x-none"/>
        </w:rPr>
      </w:pPr>
      <w:r w:rsidRPr="00070283">
        <w:rPr>
          <w:rFonts w:ascii="Tahoma" w:eastAsia="Calibri" w:hAnsi="Tahoma" w:cs="Tahoma"/>
          <w:sz w:val="18"/>
          <w:szCs w:val="18"/>
        </w:rPr>
        <w:t>Wykonawca zobowiązuje się wykonać przedmiot umowy z należytą starannością, zgodnie z obowiązującymi przepisami, normami technicznymi, standardami, etyką zawodową oraz postanowieniami umowy.</w:t>
      </w:r>
    </w:p>
    <w:p w14:paraId="1E993135" w14:textId="77777777" w:rsidR="008A3046" w:rsidRPr="00070283" w:rsidRDefault="008A3046">
      <w:pPr>
        <w:keepNext/>
        <w:keepLines/>
        <w:widowControl/>
        <w:numPr>
          <w:ilvl w:val="0"/>
          <w:numId w:val="15"/>
        </w:numPr>
        <w:spacing w:line="360" w:lineRule="auto"/>
        <w:ind w:right="-425"/>
        <w:jc w:val="both"/>
        <w:rPr>
          <w:rFonts w:ascii="Tahoma" w:hAnsi="Tahoma" w:cs="Tahoma"/>
          <w:sz w:val="18"/>
          <w:szCs w:val="18"/>
          <w:lang w:val="x-none"/>
        </w:rPr>
      </w:pPr>
      <w:r w:rsidRPr="00070283">
        <w:rPr>
          <w:rFonts w:ascii="Tahoma" w:eastAsia="Calibri" w:hAnsi="Tahoma" w:cs="Tahoma"/>
          <w:sz w:val="18"/>
          <w:szCs w:val="18"/>
        </w:rPr>
        <w:t>W przypadku, gdy Wykonawca będzie realizował zamówienie objęte niniejszą umową bez należytej staranności, niezgodnie z obowiązującymi przepisami, normami technicznymi lub niezgodnie z postanowieniami niniejszej umowy Zamawiający ma prawo:</w:t>
      </w:r>
    </w:p>
    <w:p w14:paraId="76018BBA" w14:textId="77777777" w:rsidR="008A3046" w:rsidRPr="00070283" w:rsidRDefault="008A3046" w:rsidP="008A3046">
      <w:pPr>
        <w:keepNext/>
        <w:keepLines/>
        <w:suppressAutoHyphens w:val="0"/>
        <w:spacing w:line="360" w:lineRule="auto"/>
        <w:ind w:left="-284" w:right="-425" w:firstLine="710"/>
        <w:jc w:val="both"/>
        <w:rPr>
          <w:rFonts w:ascii="Tahoma" w:eastAsia="Calibri" w:hAnsi="Tahoma" w:cs="Tahoma"/>
          <w:sz w:val="18"/>
          <w:szCs w:val="18"/>
        </w:rPr>
      </w:pPr>
      <w:r w:rsidRPr="00070283">
        <w:rPr>
          <w:rFonts w:ascii="Tahoma" w:eastAsia="Calibri" w:hAnsi="Tahoma" w:cs="Tahoma"/>
          <w:sz w:val="18"/>
          <w:szCs w:val="18"/>
        </w:rPr>
        <w:t>1) nakazać Wykonawcy zaprzestanie wykonywania zamówienia;</w:t>
      </w:r>
    </w:p>
    <w:p w14:paraId="345A57BB" w14:textId="77777777" w:rsidR="008A3046" w:rsidRPr="00070283" w:rsidRDefault="008A3046" w:rsidP="008A3046">
      <w:pPr>
        <w:keepNext/>
        <w:keepLines/>
        <w:suppressAutoHyphens w:val="0"/>
        <w:spacing w:line="360" w:lineRule="auto"/>
        <w:ind w:left="-284" w:right="-425" w:firstLine="710"/>
        <w:jc w:val="both"/>
        <w:rPr>
          <w:rFonts w:ascii="Tahoma" w:eastAsia="Calibri" w:hAnsi="Tahoma" w:cs="Tahoma"/>
          <w:sz w:val="18"/>
          <w:szCs w:val="18"/>
        </w:rPr>
      </w:pPr>
      <w:r w:rsidRPr="00070283">
        <w:rPr>
          <w:rFonts w:ascii="Tahoma" w:eastAsia="Calibri" w:hAnsi="Tahoma" w:cs="Tahoma"/>
          <w:sz w:val="18"/>
          <w:szCs w:val="18"/>
        </w:rPr>
        <w:t>2) odstąpić od umowy w całości lub w części z winy Wykonawcy;</w:t>
      </w:r>
    </w:p>
    <w:p w14:paraId="08E46FD6" w14:textId="6F275BA9" w:rsidR="008A3046" w:rsidRPr="00070283" w:rsidRDefault="008A3046" w:rsidP="008A3046">
      <w:pPr>
        <w:keepNext/>
        <w:keepLines/>
        <w:suppressAutoHyphens w:val="0"/>
        <w:spacing w:line="360" w:lineRule="auto"/>
        <w:ind w:left="567" w:right="-425" w:hanging="141"/>
        <w:jc w:val="both"/>
        <w:rPr>
          <w:rFonts w:ascii="Tahoma" w:eastAsia="Calibri" w:hAnsi="Tahoma" w:cs="Tahoma"/>
          <w:sz w:val="18"/>
          <w:szCs w:val="18"/>
        </w:rPr>
      </w:pPr>
      <w:r w:rsidRPr="00070283">
        <w:rPr>
          <w:rFonts w:ascii="Tahoma" w:eastAsia="Calibri" w:hAnsi="Tahoma" w:cs="Tahoma"/>
          <w:sz w:val="18"/>
          <w:szCs w:val="18"/>
        </w:rPr>
        <w:t>3) powierzyć poprawienie lub dokończenie realizacji zamówienia objętego umową innym podmiotom na koszt i niebezpieczeństwo Wykonawcy;</w:t>
      </w:r>
    </w:p>
    <w:p w14:paraId="3EA3227C" w14:textId="77777777" w:rsidR="008A3046" w:rsidRPr="00070283" w:rsidRDefault="008A3046" w:rsidP="008A3046">
      <w:pPr>
        <w:keepNext/>
        <w:keepLines/>
        <w:suppressAutoHyphens w:val="0"/>
        <w:spacing w:line="360" w:lineRule="auto"/>
        <w:ind w:left="567" w:right="-425" w:hanging="141"/>
        <w:jc w:val="both"/>
        <w:rPr>
          <w:rFonts w:ascii="Tahoma" w:eastAsia="Calibri" w:hAnsi="Tahoma" w:cs="Tahoma"/>
          <w:sz w:val="18"/>
          <w:szCs w:val="18"/>
        </w:rPr>
      </w:pPr>
      <w:r w:rsidRPr="00070283">
        <w:rPr>
          <w:rFonts w:ascii="Tahoma" w:eastAsia="Calibri" w:hAnsi="Tahoma" w:cs="Tahoma"/>
          <w:sz w:val="18"/>
          <w:szCs w:val="18"/>
        </w:rPr>
        <w:t>4) potrącić z wynagrodzenia Wykonawcy należności z tytułu kar umownych.</w:t>
      </w:r>
    </w:p>
    <w:p w14:paraId="08FEF5DC" w14:textId="77777777" w:rsidR="00076157" w:rsidRPr="00070283" w:rsidRDefault="00076157" w:rsidP="00076157">
      <w:pPr>
        <w:pStyle w:val="Nagwek1"/>
        <w:jc w:val="both"/>
        <w:rPr>
          <w:rFonts w:ascii="Tahoma" w:hAnsi="Tahoma" w:cs="Tahoma"/>
          <w:sz w:val="18"/>
          <w:szCs w:val="18"/>
        </w:rPr>
      </w:pPr>
    </w:p>
    <w:p w14:paraId="11E22F7D" w14:textId="77777777" w:rsidR="008A3046" w:rsidRPr="00070283" w:rsidRDefault="008A3046" w:rsidP="008A3046">
      <w:pPr>
        <w:keepNext/>
        <w:keepLines/>
        <w:tabs>
          <w:tab w:val="num" w:pos="0"/>
        </w:tabs>
        <w:spacing w:line="360" w:lineRule="auto"/>
        <w:ind w:left="-284" w:right="-425"/>
        <w:jc w:val="center"/>
        <w:outlineLvl w:val="0"/>
        <w:rPr>
          <w:rFonts w:ascii="Tahoma" w:hAnsi="Tahoma" w:cs="Tahoma"/>
          <w:b/>
          <w:bCs/>
          <w:sz w:val="18"/>
          <w:szCs w:val="18"/>
          <w:lang w:val="x-none"/>
        </w:rPr>
      </w:pPr>
      <w:r w:rsidRPr="00070283">
        <w:rPr>
          <w:rFonts w:ascii="Tahoma" w:hAnsi="Tahoma" w:cs="Tahoma"/>
          <w:b/>
          <w:sz w:val="18"/>
          <w:szCs w:val="18"/>
          <w:lang w:val="x-none"/>
        </w:rPr>
        <w:t>§ 3</w:t>
      </w:r>
    </w:p>
    <w:p w14:paraId="2D44827D" w14:textId="77777777" w:rsidR="008A3046" w:rsidRPr="00070283" w:rsidRDefault="008A3046" w:rsidP="008A3046">
      <w:pPr>
        <w:keepNext/>
        <w:keepLines/>
        <w:tabs>
          <w:tab w:val="left" w:pos="0"/>
        </w:tabs>
        <w:suppressAutoHyphens w:val="0"/>
        <w:spacing w:line="360" w:lineRule="auto"/>
        <w:ind w:left="-284" w:right="-425"/>
        <w:jc w:val="center"/>
        <w:rPr>
          <w:rFonts w:ascii="Tahoma" w:eastAsia="Calibri" w:hAnsi="Tahoma" w:cs="Tahoma"/>
          <w:sz w:val="18"/>
          <w:szCs w:val="18"/>
          <w:lang w:eastAsia="en-US"/>
        </w:rPr>
      </w:pPr>
      <w:r w:rsidRPr="00070283">
        <w:rPr>
          <w:rFonts w:ascii="Tahoma" w:eastAsia="Calibri" w:hAnsi="Tahoma" w:cs="Tahoma"/>
          <w:b/>
          <w:bCs/>
          <w:sz w:val="18"/>
          <w:szCs w:val="18"/>
          <w:lang w:eastAsia="en-US"/>
        </w:rPr>
        <w:t>Wynagrodzenie i wzajemne rozliczenia stron</w:t>
      </w:r>
    </w:p>
    <w:p w14:paraId="384EB21A" w14:textId="77777777" w:rsidR="008A3046" w:rsidRPr="00070283" w:rsidRDefault="008A3046">
      <w:pPr>
        <w:keepNext/>
        <w:keepLines/>
        <w:widowControl/>
        <w:numPr>
          <w:ilvl w:val="0"/>
          <w:numId w:val="16"/>
        </w:numPr>
        <w:tabs>
          <w:tab w:val="left" w:pos="0"/>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Za wykonanie przedmiotu niniejszej umowy strony ustalają wynagrodzenie w wysokości: </w:t>
      </w:r>
    </w:p>
    <w:p w14:paraId="3E136E3B" w14:textId="7F65D841" w:rsidR="008A3046" w:rsidRPr="00070283" w:rsidRDefault="008A3046">
      <w:pPr>
        <w:pStyle w:val="Akapitzlist"/>
        <w:keepNext/>
        <w:keepLines/>
        <w:numPr>
          <w:ilvl w:val="0"/>
          <w:numId w:val="32"/>
        </w:numPr>
        <w:tabs>
          <w:tab w:val="left" w:pos="0"/>
        </w:tabs>
        <w:suppressAutoHyphens w:val="0"/>
        <w:spacing w:line="360" w:lineRule="auto"/>
        <w:ind w:right="-425"/>
        <w:rPr>
          <w:rFonts w:ascii="Tahoma" w:eastAsia="Calibri" w:hAnsi="Tahoma" w:cs="Tahoma"/>
          <w:sz w:val="18"/>
          <w:szCs w:val="18"/>
          <w:lang w:eastAsia="en-US"/>
        </w:rPr>
      </w:pPr>
      <w:r w:rsidRPr="00070283">
        <w:rPr>
          <w:rFonts w:ascii="Tahoma" w:eastAsia="Calibri" w:hAnsi="Tahoma" w:cs="Tahoma"/>
          <w:sz w:val="18"/>
          <w:szCs w:val="18"/>
          <w:lang w:eastAsia="en-US"/>
        </w:rPr>
        <w:t xml:space="preserve">wartość netto:  ………..…… zł, </w:t>
      </w:r>
      <w:r w:rsidR="00625D92" w:rsidRPr="00070283">
        <w:rPr>
          <w:rFonts w:ascii="Tahoma" w:eastAsia="Calibri" w:hAnsi="Tahoma" w:cs="Tahoma"/>
          <w:sz w:val="18"/>
          <w:szCs w:val="18"/>
          <w:lang w:eastAsia="en-US"/>
        </w:rPr>
        <w:t>(</w:t>
      </w:r>
      <w:r w:rsidRPr="00070283">
        <w:rPr>
          <w:rFonts w:ascii="Tahoma" w:eastAsia="Calibri" w:hAnsi="Tahoma" w:cs="Tahoma"/>
          <w:sz w:val="18"/>
          <w:szCs w:val="18"/>
          <w:lang w:eastAsia="en-US"/>
        </w:rPr>
        <w:t>słownie</w:t>
      </w:r>
      <w:r w:rsidR="00625D92" w:rsidRPr="00070283">
        <w:rPr>
          <w:rFonts w:ascii="Tahoma" w:eastAsia="Calibri" w:hAnsi="Tahoma" w:cs="Tahoma"/>
          <w:sz w:val="18"/>
          <w:szCs w:val="18"/>
          <w:lang w:eastAsia="en-US"/>
        </w:rPr>
        <w:t>:….)</w:t>
      </w:r>
      <w:r w:rsidRPr="00070283">
        <w:rPr>
          <w:rFonts w:ascii="Tahoma" w:eastAsia="Calibri" w:hAnsi="Tahoma" w:cs="Tahoma"/>
          <w:sz w:val="18"/>
          <w:szCs w:val="18"/>
          <w:lang w:eastAsia="en-US"/>
        </w:rPr>
        <w:t xml:space="preserve"> </w:t>
      </w:r>
    </w:p>
    <w:p w14:paraId="0A789EA9" w14:textId="230EE2D3" w:rsidR="008A3046" w:rsidRPr="00070283" w:rsidRDefault="008A3046" w:rsidP="008A3046">
      <w:pPr>
        <w:keepNext/>
        <w:keepLines/>
        <w:tabs>
          <w:tab w:val="left" w:pos="0"/>
        </w:tabs>
        <w:suppressAutoHyphens w:val="0"/>
        <w:spacing w:line="360" w:lineRule="auto"/>
        <w:ind w:left="-284" w:right="-425" w:firstLine="568"/>
        <w:rPr>
          <w:rFonts w:ascii="Tahoma" w:eastAsia="Calibri" w:hAnsi="Tahoma" w:cs="Tahoma"/>
          <w:sz w:val="18"/>
          <w:szCs w:val="18"/>
          <w:lang w:eastAsia="en-US"/>
        </w:rPr>
      </w:pPr>
      <w:r w:rsidRPr="00070283">
        <w:rPr>
          <w:rFonts w:ascii="Tahoma" w:eastAsia="Calibri" w:hAnsi="Tahoma" w:cs="Tahoma"/>
          <w:sz w:val="18"/>
          <w:szCs w:val="18"/>
          <w:lang w:eastAsia="en-US"/>
        </w:rPr>
        <w:t xml:space="preserve">  </w:t>
      </w:r>
      <w:r w:rsidR="00065817" w:rsidRPr="00070283">
        <w:rPr>
          <w:rFonts w:ascii="Tahoma" w:eastAsia="Calibri" w:hAnsi="Tahoma" w:cs="Tahoma"/>
          <w:sz w:val="18"/>
          <w:szCs w:val="18"/>
          <w:lang w:eastAsia="en-US"/>
        </w:rPr>
        <w:tab/>
        <w:t xml:space="preserve">        </w:t>
      </w:r>
      <w:r w:rsidRPr="00070283">
        <w:rPr>
          <w:rFonts w:ascii="Tahoma" w:eastAsia="Calibri" w:hAnsi="Tahoma" w:cs="Tahoma"/>
          <w:sz w:val="18"/>
          <w:szCs w:val="18"/>
          <w:lang w:eastAsia="en-US"/>
        </w:rPr>
        <w:t xml:space="preserve"> wartość brutto (wraz z VAT): …………… zł, </w:t>
      </w:r>
      <w:r w:rsidR="00D54813" w:rsidRPr="00070283">
        <w:rPr>
          <w:rFonts w:ascii="Tahoma" w:eastAsia="Calibri" w:hAnsi="Tahoma" w:cs="Tahoma"/>
          <w:sz w:val="18"/>
          <w:szCs w:val="18"/>
          <w:lang w:eastAsia="en-US"/>
        </w:rPr>
        <w:t>(</w:t>
      </w:r>
      <w:r w:rsidRPr="00070283">
        <w:rPr>
          <w:rFonts w:ascii="Tahoma" w:eastAsia="Calibri" w:hAnsi="Tahoma" w:cs="Tahoma"/>
          <w:sz w:val="18"/>
          <w:szCs w:val="18"/>
          <w:lang w:eastAsia="en-US"/>
        </w:rPr>
        <w:t>słownie</w:t>
      </w:r>
      <w:r w:rsidR="00D54813" w:rsidRPr="00070283">
        <w:rPr>
          <w:rFonts w:ascii="Tahoma" w:eastAsia="Calibri" w:hAnsi="Tahoma" w:cs="Tahoma"/>
          <w:sz w:val="18"/>
          <w:szCs w:val="18"/>
          <w:lang w:eastAsia="en-US"/>
        </w:rPr>
        <w:t>:….)</w:t>
      </w:r>
      <w:r w:rsidRPr="00070283">
        <w:rPr>
          <w:rFonts w:ascii="Tahoma" w:eastAsia="Calibri" w:hAnsi="Tahoma" w:cs="Tahoma"/>
          <w:sz w:val="18"/>
          <w:szCs w:val="18"/>
          <w:lang w:eastAsia="en-US"/>
        </w:rPr>
        <w:t xml:space="preserve"> </w:t>
      </w:r>
    </w:p>
    <w:p w14:paraId="34E3414D" w14:textId="77777777" w:rsidR="00065817" w:rsidRPr="00070283" w:rsidRDefault="00065817">
      <w:pPr>
        <w:pStyle w:val="Akapitzlist"/>
        <w:keepNext/>
        <w:keepLines/>
        <w:numPr>
          <w:ilvl w:val="0"/>
          <w:numId w:val="32"/>
        </w:numPr>
        <w:tabs>
          <w:tab w:val="left" w:pos="0"/>
        </w:tabs>
        <w:suppressAutoHyphens w:val="0"/>
        <w:spacing w:line="360" w:lineRule="auto"/>
        <w:ind w:right="-425"/>
        <w:rPr>
          <w:rFonts w:ascii="Tahoma" w:eastAsia="Calibri" w:hAnsi="Tahoma" w:cs="Tahoma"/>
          <w:sz w:val="18"/>
          <w:szCs w:val="18"/>
          <w:lang w:eastAsia="en-US"/>
        </w:rPr>
      </w:pPr>
      <w:r w:rsidRPr="00070283">
        <w:rPr>
          <w:rFonts w:ascii="Tahoma" w:eastAsia="Calibri" w:hAnsi="Tahoma" w:cs="Tahoma"/>
          <w:sz w:val="18"/>
          <w:szCs w:val="18"/>
          <w:lang w:eastAsia="en-US"/>
        </w:rPr>
        <w:t xml:space="preserve">wartość netto:  ………..…… zł, (słownie:….) </w:t>
      </w:r>
    </w:p>
    <w:p w14:paraId="301A7D13" w14:textId="6A5554F8" w:rsidR="00065817" w:rsidRPr="00070283" w:rsidRDefault="00065817" w:rsidP="00065817">
      <w:pPr>
        <w:keepNext/>
        <w:keepLines/>
        <w:tabs>
          <w:tab w:val="left" w:pos="0"/>
        </w:tabs>
        <w:suppressAutoHyphens w:val="0"/>
        <w:spacing w:line="360" w:lineRule="auto"/>
        <w:ind w:left="-284" w:right="-425" w:firstLine="568"/>
        <w:rPr>
          <w:rFonts w:ascii="Tahoma" w:eastAsia="Calibri" w:hAnsi="Tahoma" w:cs="Tahoma"/>
          <w:sz w:val="18"/>
          <w:szCs w:val="18"/>
          <w:lang w:eastAsia="en-US"/>
        </w:rPr>
      </w:pPr>
      <w:r w:rsidRPr="00070283">
        <w:rPr>
          <w:rFonts w:ascii="Tahoma" w:eastAsia="Calibri" w:hAnsi="Tahoma" w:cs="Tahoma"/>
          <w:sz w:val="18"/>
          <w:szCs w:val="18"/>
          <w:lang w:eastAsia="en-US"/>
        </w:rPr>
        <w:t xml:space="preserve">  </w:t>
      </w:r>
      <w:r w:rsidRPr="00070283">
        <w:rPr>
          <w:rFonts w:ascii="Tahoma" w:eastAsia="Calibri" w:hAnsi="Tahoma" w:cs="Tahoma"/>
          <w:sz w:val="18"/>
          <w:szCs w:val="18"/>
          <w:lang w:eastAsia="en-US"/>
        </w:rPr>
        <w:tab/>
        <w:t xml:space="preserve">         wartość brutto (wraz z VAT): …………… zł, (słownie:….) </w:t>
      </w:r>
    </w:p>
    <w:p w14:paraId="506B68F9" w14:textId="7E97E369" w:rsidR="008A3046" w:rsidRPr="00070283" w:rsidRDefault="008A3046">
      <w:pPr>
        <w:keepNext/>
        <w:keepLines/>
        <w:widowControl/>
        <w:numPr>
          <w:ilvl w:val="0"/>
          <w:numId w:val="16"/>
        </w:numPr>
        <w:tabs>
          <w:tab w:val="left" w:pos="0"/>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Całkowite wynagrodzenie umowy, o którym mowa w ust. 1, wynika z oferty Wykonawcy i obejmuje wszystkie koszty związane z realizacją zamówienia, w tym: koszty dostawy, instalacji, </w:t>
      </w:r>
      <w:proofErr w:type="spellStart"/>
      <w:r w:rsidRPr="00070283">
        <w:rPr>
          <w:rFonts w:ascii="Tahoma" w:eastAsia="Calibri" w:hAnsi="Tahoma" w:cs="Tahoma"/>
          <w:sz w:val="18"/>
          <w:szCs w:val="18"/>
          <w:lang w:eastAsia="en-US"/>
        </w:rPr>
        <w:t>dopuszczeń</w:t>
      </w:r>
      <w:proofErr w:type="spellEnd"/>
      <w:r w:rsidRPr="00070283">
        <w:rPr>
          <w:rFonts w:ascii="Tahoma" w:eastAsia="Calibri" w:hAnsi="Tahoma" w:cs="Tahoma"/>
          <w:sz w:val="18"/>
          <w:szCs w:val="18"/>
          <w:lang w:eastAsia="en-US"/>
        </w:rPr>
        <w:t xml:space="preserve">, narzuty, ewentualne upusty i pozostałe czynniki cenotwórcze wynikające z załącznika nr </w:t>
      </w:r>
      <w:r w:rsidR="00DA77E3" w:rsidRPr="00070283">
        <w:rPr>
          <w:rFonts w:ascii="Tahoma" w:eastAsia="Calibri" w:hAnsi="Tahoma" w:cs="Tahoma"/>
          <w:sz w:val="18"/>
          <w:szCs w:val="18"/>
          <w:lang w:eastAsia="en-US"/>
        </w:rPr>
        <w:t>1</w:t>
      </w:r>
      <w:r w:rsidRPr="00070283">
        <w:rPr>
          <w:rFonts w:ascii="Tahoma" w:eastAsia="Calibri" w:hAnsi="Tahoma" w:cs="Tahoma"/>
          <w:sz w:val="18"/>
          <w:szCs w:val="18"/>
          <w:lang w:eastAsia="en-US"/>
        </w:rPr>
        <w:t xml:space="preserve"> szczegółowego opisu przedmiotu zamówienia oraz podatek VAT.</w:t>
      </w:r>
    </w:p>
    <w:p w14:paraId="321ECD1C" w14:textId="6A5E4183" w:rsidR="00DA77E3" w:rsidRPr="00070283" w:rsidRDefault="008A3046">
      <w:pPr>
        <w:keepNext/>
        <w:keepLines/>
        <w:widowControl/>
        <w:numPr>
          <w:ilvl w:val="0"/>
          <w:numId w:val="16"/>
        </w:numPr>
        <w:tabs>
          <w:tab w:val="left" w:pos="0"/>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Strony postanawiają, że rozliczenie wynagrodzenia za wykonanie przedmiotu umowy, o którym mowa w ust. 1 z tytułu realizowanej dostawy, nastąpi na podstawie </w:t>
      </w:r>
      <w:r w:rsidRPr="00070283">
        <w:rPr>
          <w:rFonts w:ascii="Tahoma" w:eastAsia="Calibri" w:hAnsi="Tahoma" w:cs="Tahoma"/>
          <w:bCs/>
          <w:sz w:val="18"/>
          <w:szCs w:val="18"/>
          <w:lang w:eastAsia="en-US"/>
        </w:rPr>
        <w:t xml:space="preserve">prawidłowo wystawionej </w:t>
      </w:r>
      <w:r w:rsidRPr="00070283">
        <w:rPr>
          <w:rFonts w:ascii="Tahoma" w:eastAsia="Calibri" w:hAnsi="Tahoma" w:cs="Tahoma"/>
          <w:sz w:val="18"/>
          <w:szCs w:val="18"/>
          <w:lang w:eastAsia="en-US"/>
        </w:rPr>
        <w:t xml:space="preserve">faktury. </w:t>
      </w:r>
      <w:r w:rsidRPr="00070283">
        <w:rPr>
          <w:rFonts w:ascii="Tahoma" w:eastAsia="Calibri" w:hAnsi="Tahoma" w:cs="Tahoma"/>
          <w:bCs/>
          <w:sz w:val="18"/>
          <w:szCs w:val="18"/>
          <w:lang w:eastAsia="en-US"/>
        </w:rPr>
        <w:t>Podstawą do zapłaty za dostarczony towar będzie papierowa wersja faktury VAT</w:t>
      </w:r>
      <w:r w:rsidRPr="00070283">
        <w:rPr>
          <w:rFonts w:ascii="Tahoma" w:eastAsia="Calibri" w:hAnsi="Tahoma" w:cs="Tahoma"/>
          <w:sz w:val="18"/>
          <w:szCs w:val="18"/>
          <w:lang w:eastAsia="en-US"/>
        </w:rPr>
        <w:t xml:space="preserve"> wraz z bezusterkowym protokołem zdawczo-odbiorczym</w:t>
      </w:r>
      <w:r w:rsidRPr="00070283">
        <w:rPr>
          <w:rFonts w:ascii="Tahoma" w:eastAsia="Calibri" w:hAnsi="Tahoma" w:cs="Tahoma"/>
          <w:bCs/>
          <w:color w:val="0000FF"/>
          <w:sz w:val="18"/>
          <w:szCs w:val="18"/>
          <w:lang w:eastAsia="en-US"/>
        </w:rPr>
        <w:t>.</w:t>
      </w:r>
    </w:p>
    <w:p w14:paraId="69AA268B" w14:textId="44AE68C2" w:rsidR="00065817" w:rsidRPr="00070283" w:rsidRDefault="00065817">
      <w:pPr>
        <w:keepNext/>
        <w:keepLines/>
        <w:widowControl/>
        <w:numPr>
          <w:ilvl w:val="0"/>
          <w:numId w:val="33"/>
        </w:numPr>
        <w:tabs>
          <w:tab w:val="left" w:pos="0"/>
        </w:tabs>
        <w:suppressAutoHyphens w:val="0"/>
        <w:spacing w:line="360" w:lineRule="auto"/>
        <w:ind w:left="357" w:right="-425" w:hanging="357"/>
        <w:jc w:val="both"/>
        <w:rPr>
          <w:rFonts w:ascii="Tahoma" w:eastAsia="Calibri" w:hAnsi="Tahoma" w:cs="Tahoma"/>
          <w:sz w:val="18"/>
          <w:szCs w:val="18"/>
          <w:lang w:eastAsia="en-US"/>
        </w:rPr>
      </w:pPr>
      <w:r w:rsidRPr="00070283">
        <w:rPr>
          <w:rFonts w:ascii="Tahoma" w:hAnsi="Tahoma" w:cs="Tahoma"/>
          <w:sz w:val="18"/>
          <w:szCs w:val="18"/>
          <w:lang w:val="x-none"/>
        </w:rPr>
        <w:t xml:space="preserve">Zamawiający zobowiązuje się dokonać zapłaty należności przelewem na konto Wykonawcy wskazane na fakturze w ciągu </w:t>
      </w:r>
      <w:r w:rsidRPr="00070283">
        <w:rPr>
          <w:rFonts w:ascii="Tahoma" w:hAnsi="Tahoma" w:cs="Tahoma"/>
          <w:sz w:val="18"/>
          <w:szCs w:val="18"/>
        </w:rPr>
        <w:t>3</w:t>
      </w:r>
      <w:r w:rsidRPr="00070283">
        <w:rPr>
          <w:rFonts w:ascii="Tahoma" w:hAnsi="Tahoma" w:cs="Tahoma"/>
          <w:sz w:val="18"/>
          <w:szCs w:val="18"/>
          <w:lang w:val="x-none"/>
        </w:rPr>
        <w:t>0 dni od daty otrzymania prawidłowo wystawionej faktury, którą Wykonawca jest uprawniony wystawić po zakończeniu realizacji przedmiotu zamówienia.</w:t>
      </w:r>
    </w:p>
    <w:p w14:paraId="59A14969" w14:textId="77777777" w:rsidR="008A3046" w:rsidRPr="00070283" w:rsidRDefault="008A3046">
      <w:pPr>
        <w:keepNext/>
        <w:keepLines/>
        <w:widowControl/>
        <w:numPr>
          <w:ilvl w:val="0"/>
          <w:numId w:val="33"/>
        </w:numPr>
        <w:tabs>
          <w:tab w:val="left" w:pos="0"/>
        </w:tabs>
        <w:suppressAutoHyphens w:val="0"/>
        <w:spacing w:line="360" w:lineRule="auto"/>
        <w:ind w:left="357" w:right="-425"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Zamawiający jest płatnikiem podatku VAT.</w:t>
      </w:r>
    </w:p>
    <w:p w14:paraId="1B8A2A92" w14:textId="77777777" w:rsidR="008A3046" w:rsidRPr="00070283" w:rsidRDefault="008A3046">
      <w:pPr>
        <w:keepNext/>
        <w:keepLines/>
        <w:widowControl/>
        <w:numPr>
          <w:ilvl w:val="0"/>
          <w:numId w:val="33"/>
        </w:numPr>
        <w:tabs>
          <w:tab w:val="left" w:pos="0"/>
        </w:tabs>
        <w:suppressAutoHyphens w:val="0"/>
        <w:spacing w:line="360" w:lineRule="auto"/>
        <w:ind w:left="357" w:right="-425" w:hanging="357"/>
        <w:jc w:val="both"/>
        <w:rPr>
          <w:rFonts w:ascii="Tahoma" w:eastAsia="Calibri" w:hAnsi="Tahoma" w:cs="Tahoma"/>
          <w:sz w:val="18"/>
          <w:szCs w:val="18"/>
          <w:lang w:eastAsia="en-US"/>
        </w:rPr>
      </w:pPr>
      <w:r w:rsidRPr="00070283">
        <w:rPr>
          <w:rFonts w:ascii="Tahoma" w:hAnsi="Tahoma" w:cs="Tahoma"/>
          <w:sz w:val="18"/>
          <w:szCs w:val="18"/>
          <w:lang w:val="x-none"/>
        </w:rPr>
        <w:t>Za termin zapłaty uważa się datę obciążenia rachunku bankowego Zamawiającego.</w:t>
      </w:r>
    </w:p>
    <w:p w14:paraId="382AADE6" w14:textId="77777777" w:rsidR="000E0A9F" w:rsidRPr="00070283" w:rsidRDefault="000E0A9F" w:rsidP="000E0A9F">
      <w:pPr>
        <w:rPr>
          <w:rFonts w:ascii="Tahoma" w:hAnsi="Tahoma" w:cs="Tahoma"/>
          <w:sz w:val="18"/>
          <w:szCs w:val="18"/>
        </w:rPr>
      </w:pPr>
    </w:p>
    <w:p w14:paraId="585E1424" w14:textId="77777777" w:rsidR="008B66F7" w:rsidRPr="00070283" w:rsidRDefault="008B66F7" w:rsidP="00DD6E8C">
      <w:pPr>
        <w:suppressAutoHyphens w:val="0"/>
        <w:spacing w:before="100"/>
        <w:rPr>
          <w:rFonts w:ascii="Tahoma" w:hAnsi="Tahoma" w:cs="Tahoma"/>
          <w:b/>
          <w:sz w:val="18"/>
          <w:szCs w:val="18"/>
        </w:rPr>
      </w:pPr>
    </w:p>
    <w:p w14:paraId="6D17C603"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lang w:eastAsia="en-US"/>
        </w:rPr>
      </w:pPr>
    </w:p>
    <w:p w14:paraId="441453F4"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rPr>
      </w:pPr>
      <w:r w:rsidRPr="00070283">
        <w:rPr>
          <w:rFonts w:ascii="Tahoma" w:eastAsia="Calibri" w:hAnsi="Tahoma" w:cs="Tahoma"/>
          <w:b/>
          <w:sz w:val="18"/>
          <w:szCs w:val="18"/>
        </w:rPr>
        <w:t>§4</w:t>
      </w:r>
    </w:p>
    <w:p w14:paraId="5AE5A303" w14:textId="77777777" w:rsidR="00D54813" w:rsidRPr="00070283" w:rsidRDefault="00D54813" w:rsidP="00D54813">
      <w:pPr>
        <w:keepNext/>
        <w:keepLines/>
        <w:suppressAutoHyphens w:val="0"/>
        <w:spacing w:line="360" w:lineRule="auto"/>
        <w:ind w:left="-284" w:right="-425"/>
        <w:jc w:val="center"/>
        <w:rPr>
          <w:rFonts w:ascii="Tahoma" w:eastAsia="Calibri" w:hAnsi="Tahoma" w:cs="Tahoma"/>
          <w:sz w:val="18"/>
          <w:szCs w:val="18"/>
        </w:rPr>
      </w:pPr>
      <w:r w:rsidRPr="00070283">
        <w:rPr>
          <w:rFonts w:ascii="Tahoma" w:eastAsia="Calibri" w:hAnsi="Tahoma" w:cs="Tahoma"/>
          <w:b/>
          <w:sz w:val="18"/>
          <w:szCs w:val="18"/>
        </w:rPr>
        <w:t xml:space="preserve">Podwykonawstwo i zasoby podmiotu trzeciego </w:t>
      </w:r>
    </w:p>
    <w:p w14:paraId="36AB8F18"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Wykonawca oświadcza, że zgodnie z deklaracją złożoną w ofercie, cały zakres niniejszej umowy wykona siłami własnymi /część prac w zakresie …………………………………… objętych niniejszą umową zleci do realizacji Podwykonawcom.</w:t>
      </w:r>
    </w:p>
    <w:p w14:paraId="6E9D5FDC"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 przypadku powierzenia wykonania części przedmiotu umowy podmiotom trzecim Wykonawca ponosi odpowiedzialność za ich należyte wykonanie zgodnie z warunkami niniejszej umowy, normami i obowiązującymi przepisami.</w:t>
      </w:r>
    </w:p>
    <w:p w14:paraId="26737A74" w14:textId="21626B48"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Wykonawca przedłoży Zamawiającemu, potwierdzoną za zgodność z oryginałem kopię umowy o podwykonawstwo.</w:t>
      </w:r>
    </w:p>
    <w:p w14:paraId="372D6D9D"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Wykonawca rozlicza się bezpośrednio z podwykonawcą.</w:t>
      </w:r>
    </w:p>
    <w:p w14:paraId="64D2DFB9"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8DDA52F"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Jeżeli powierzenie Podwykonawcy wykonania części zamówienia następuje w trakcie jego realizacji, Wykonawca na żądanie Zamawiającego, przedstawia oświadczenie lub oświadczenia lub dokumenty potwierdzające brak podstaw wykluczenia wobec tego Podwykonawcy.</w:t>
      </w:r>
    </w:p>
    <w:p w14:paraId="3A16C1E8" w14:textId="0FF20C96"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14:paraId="1619C636"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 xml:space="preserve">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14:paraId="75D5D2CA" w14:textId="6521E5CE"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7049309" w14:textId="77777777" w:rsidR="00D54813" w:rsidRPr="00070283" w:rsidRDefault="00D54813">
      <w:pPr>
        <w:keepNext/>
        <w:keepLines/>
        <w:widowControl/>
        <w:numPr>
          <w:ilvl w:val="0"/>
          <w:numId w:val="17"/>
        </w:numPr>
        <w:suppressAutoHyphens w:val="0"/>
        <w:spacing w:line="360" w:lineRule="auto"/>
        <w:ind w:right="-425"/>
        <w:jc w:val="both"/>
        <w:rPr>
          <w:rFonts w:ascii="Tahoma" w:eastAsia="Calibri" w:hAnsi="Tahoma" w:cs="Tahoma"/>
          <w:sz w:val="18"/>
          <w:szCs w:val="18"/>
        </w:rPr>
      </w:pPr>
      <w:r w:rsidRPr="00070283">
        <w:rPr>
          <w:rFonts w:ascii="Tahoma" w:eastAsia="Calibri" w:hAnsi="Tahoma" w:cs="Tahoma"/>
          <w:sz w:val="18"/>
          <w:szCs w:val="18"/>
        </w:rPr>
        <w:t>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C377CC6" w14:textId="77777777" w:rsidR="008B66F7" w:rsidRPr="00070283" w:rsidRDefault="008B66F7">
      <w:pPr>
        <w:pStyle w:val="Nagwek1"/>
        <w:ind w:left="426"/>
        <w:rPr>
          <w:rFonts w:ascii="Tahoma" w:hAnsi="Tahoma" w:cs="Tahoma"/>
          <w:sz w:val="18"/>
          <w:szCs w:val="18"/>
        </w:rPr>
      </w:pPr>
    </w:p>
    <w:p w14:paraId="6520896B"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lang w:eastAsia="en-US"/>
        </w:rPr>
      </w:pPr>
      <w:r w:rsidRPr="00070283">
        <w:rPr>
          <w:rFonts w:ascii="Tahoma" w:eastAsia="Calibri" w:hAnsi="Tahoma" w:cs="Tahoma"/>
          <w:b/>
          <w:sz w:val="18"/>
          <w:szCs w:val="18"/>
          <w:lang w:eastAsia="en-US"/>
        </w:rPr>
        <w:t>§ 5</w:t>
      </w:r>
    </w:p>
    <w:p w14:paraId="2C44C695"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lang w:eastAsia="en-US"/>
        </w:rPr>
      </w:pPr>
      <w:r w:rsidRPr="00070283">
        <w:rPr>
          <w:rFonts w:ascii="Tahoma" w:eastAsia="Calibri" w:hAnsi="Tahoma" w:cs="Tahoma"/>
          <w:b/>
          <w:sz w:val="18"/>
          <w:szCs w:val="18"/>
          <w:lang w:eastAsia="en-US"/>
        </w:rPr>
        <w:t>Reklamacje, gwarancja i rękojmia</w:t>
      </w:r>
    </w:p>
    <w:p w14:paraId="65830D81"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Wykonawca gwarantuje, że przedmiot dostawy jest wolny od wad fizycznych i prawnych.</w:t>
      </w:r>
    </w:p>
    <w:p w14:paraId="6FAA03B9" w14:textId="01ECC993"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 xml:space="preserve">Wykonawca udziela gwarancji zgodnie z ofertą </w:t>
      </w:r>
      <w:r w:rsidRPr="00070283">
        <w:rPr>
          <w:rFonts w:ascii="Tahoma" w:hAnsi="Tahoma" w:cs="Tahoma"/>
          <w:sz w:val="18"/>
          <w:szCs w:val="18"/>
        </w:rPr>
        <w:t xml:space="preserve">na </w:t>
      </w:r>
      <w:r w:rsidRPr="00070283">
        <w:rPr>
          <w:rFonts w:ascii="Tahoma" w:hAnsi="Tahoma" w:cs="Tahoma"/>
          <w:sz w:val="18"/>
          <w:szCs w:val="18"/>
          <w:lang w:val="x-none"/>
        </w:rPr>
        <w:t xml:space="preserve">okres </w:t>
      </w:r>
      <w:r w:rsidRPr="00070283">
        <w:rPr>
          <w:rFonts w:ascii="Tahoma" w:hAnsi="Tahoma" w:cs="Tahoma"/>
          <w:sz w:val="18"/>
          <w:szCs w:val="18"/>
          <w:highlight w:val="yellow"/>
          <w:lang w:val="x-none"/>
        </w:rPr>
        <w:t>.....</w:t>
      </w:r>
      <w:r w:rsidRPr="00070283">
        <w:rPr>
          <w:rFonts w:ascii="Tahoma" w:hAnsi="Tahoma" w:cs="Tahoma"/>
          <w:sz w:val="18"/>
          <w:szCs w:val="18"/>
          <w:lang w:val="x-none"/>
        </w:rPr>
        <w:t xml:space="preserve"> miesięcy</w:t>
      </w:r>
      <w:r w:rsidRPr="00070283">
        <w:rPr>
          <w:rFonts w:ascii="Tahoma" w:hAnsi="Tahoma" w:cs="Tahoma"/>
          <w:sz w:val="18"/>
          <w:szCs w:val="18"/>
        </w:rPr>
        <w:t>*</w:t>
      </w:r>
      <w:r w:rsidRPr="00070283">
        <w:rPr>
          <w:rFonts w:ascii="Tahoma" w:hAnsi="Tahoma" w:cs="Tahoma"/>
          <w:sz w:val="18"/>
          <w:szCs w:val="18"/>
          <w:lang w:val="x-none"/>
        </w:rPr>
        <w:t xml:space="preserve"> od dnia podpisania protokołu </w:t>
      </w:r>
      <w:r w:rsidRPr="00070283">
        <w:rPr>
          <w:rFonts w:ascii="Tahoma" w:hAnsi="Tahoma" w:cs="Tahoma"/>
          <w:sz w:val="18"/>
          <w:szCs w:val="18"/>
        </w:rPr>
        <w:t>zdawczo-odbiorczego</w:t>
      </w:r>
      <w:r w:rsidRPr="00070283">
        <w:rPr>
          <w:rFonts w:ascii="Tahoma" w:hAnsi="Tahoma" w:cs="Tahoma"/>
          <w:sz w:val="18"/>
          <w:szCs w:val="18"/>
          <w:lang w:val="x-none"/>
        </w:rPr>
        <w:t>, które nastąpi w dniu przekazania przedmiotu zamówienia.</w:t>
      </w:r>
    </w:p>
    <w:p w14:paraId="685DC5B1"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Warunki gwarancji w zakresie nieuregulowanym w umowie, zawierają dokumenty gwarancji wydane Zamawiającemu w dniu odbioru.</w:t>
      </w:r>
    </w:p>
    <w:p w14:paraId="7076104F"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eastAsia="Calibri" w:hAnsi="Tahoma" w:cs="Tahoma"/>
          <w:sz w:val="18"/>
          <w:szCs w:val="18"/>
          <w:lang w:eastAsia="en-US"/>
        </w:rPr>
        <w:t xml:space="preserve">Wykonawca jest zobowiązany do rozpatrzenia reklamacji Zamawiającego w terminie do 3 dni roboczych od daty jej otrzymania. </w:t>
      </w:r>
    </w:p>
    <w:p w14:paraId="7C5C8DF2"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 ramach gwarancji Wykonawca zobowiązany jest do podjęcia działań gwarancyjnych</w:t>
      </w:r>
      <w:r w:rsidRPr="00070283">
        <w:rPr>
          <w:rFonts w:ascii="Tahoma" w:hAnsi="Tahoma" w:cs="Tahoma"/>
          <w:sz w:val="18"/>
          <w:szCs w:val="18"/>
        </w:rPr>
        <w:t xml:space="preserve"> (zmierzających do skutecznej naprawy przedmiotu umowy/wymiany na nowy) </w:t>
      </w:r>
      <w:r w:rsidRPr="00070283">
        <w:rPr>
          <w:rFonts w:ascii="Tahoma" w:hAnsi="Tahoma" w:cs="Tahoma"/>
          <w:sz w:val="18"/>
          <w:szCs w:val="18"/>
          <w:lang w:val="x-none"/>
        </w:rPr>
        <w:t xml:space="preserve">w ciągu </w:t>
      </w:r>
      <w:r w:rsidRPr="00070283">
        <w:rPr>
          <w:rFonts w:ascii="Tahoma" w:hAnsi="Tahoma" w:cs="Tahoma"/>
          <w:sz w:val="18"/>
          <w:szCs w:val="18"/>
        </w:rPr>
        <w:t>72</w:t>
      </w:r>
      <w:r w:rsidRPr="00070283">
        <w:rPr>
          <w:rFonts w:ascii="Tahoma" w:hAnsi="Tahoma" w:cs="Tahoma"/>
          <w:sz w:val="18"/>
          <w:szCs w:val="18"/>
          <w:lang w:val="x-none"/>
        </w:rPr>
        <w:t xml:space="preserve"> godzin od zgłoszenia awarii</w:t>
      </w:r>
      <w:r w:rsidRPr="00070283">
        <w:rPr>
          <w:rFonts w:ascii="Tahoma" w:hAnsi="Tahoma" w:cs="Tahoma"/>
          <w:sz w:val="18"/>
          <w:szCs w:val="18"/>
        </w:rPr>
        <w:t xml:space="preserve"> (czas reakcji serwisu)</w:t>
      </w:r>
      <w:r w:rsidRPr="00070283">
        <w:rPr>
          <w:rFonts w:ascii="Tahoma" w:hAnsi="Tahoma" w:cs="Tahoma"/>
          <w:sz w:val="18"/>
          <w:szCs w:val="18"/>
          <w:lang w:val="x-none"/>
        </w:rPr>
        <w:t>, wszelkie naprawy powinny się odbywać w siedzibie Zamawiającego, chyba, że naprawa jest na tyle skomplikowana, że nie może się w siedzibie Zamawiającego.</w:t>
      </w:r>
    </w:p>
    <w:p w14:paraId="05BE88CF"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lastRenderedPageBreak/>
        <w:t xml:space="preserve"> Wykonawca w ramach gwarancji na własny koszt będzie naprawiał </w:t>
      </w:r>
      <w:r w:rsidRPr="00070283">
        <w:rPr>
          <w:rFonts w:ascii="Tahoma" w:hAnsi="Tahoma" w:cs="Tahoma"/>
          <w:sz w:val="18"/>
          <w:szCs w:val="18"/>
        </w:rPr>
        <w:t>aparat USG</w:t>
      </w:r>
      <w:r w:rsidRPr="00070283">
        <w:rPr>
          <w:rFonts w:ascii="Tahoma" w:hAnsi="Tahoma" w:cs="Tahoma"/>
          <w:sz w:val="18"/>
          <w:szCs w:val="18"/>
          <w:lang w:val="x-none"/>
        </w:rPr>
        <w:t xml:space="preserve"> lub wymieniał jego elementy, podzespoły i zespoły, które uległy uszkodzeniu. Wykonawca nie będzie obciążał Zamawiającego z tego tytułu żadnymi kosztami. </w:t>
      </w:r>
    </w:p>
    <w:p w14:paraId="79932578"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Przesłanie zgłoszenia o awarii lub usterce faksem lub e-mailem będzie równoznaczne ze złożeniem zgłoszenia przez Zamawiającego awarii lub usterki.</w:t>
      </w:r>
    </w:p>
    <w:p w14:paraId="1D11563F"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14:paraId="3D2666DC" w14:textId="084B7AB0"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Serwis, naprawy, konserwacje i przeglądy w okresie gwarancji będą wykonywane zawsze przy użyciu narzędzi</w:t>
      </w:r>
      <w:r w:rsidR="00200C79" w:rsidRPr="00070283">
        <w:rPr>
          <w:rFonts w:ascii="Tahoma" w:hAnsi="Tahoma" w:cs="Tahoma"/>
          <w:sz w:val="18"/>
          <w:szCs w:val="18"/>
        </w:rPr>
        <w:t xml:space="preserve"> </w:t>
      </w:r>
      <w:r w:rsidRPr="00070283">
        <w:rPr>
          <w:rFonts w:ascii="Tahoma" w:hAnsi="Tahoma" w:cs="Tahoma"/>
          <w:sz w:val="18"/>
          <w:szCs w:val="18"/>
          <w:lang w:val="x-none"/>
        </w:rPr>
        <w:t>i aparatury Wykonawcy.</w:t>
      </w:r>
    </w:p>
    <w:p w14:paraId="0544D3B4"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Wszystkie naprawy przedłużają automatycznie okres gwarancji o czas przestoju, liczony od dnia zgłoszenia usterki lub awarii, do dnia przekazania sprawnego urządzenia Zamawiającemu.</w:t>
      </w:r>
    </w:p>
    <w:p w14:paraId="3C7A4255"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W przypadku trzech awarii tego samego podzespołu w okresie gwarancji Wykonawca zobowiązany jest wymienić dany podzespół na fabrycznie nowy.</w:t>
      </w:r>
    </w:p>
    <w:p w14:paraId="394F9B95" w14:textId="77777777" w:rsidR="00D54813" w:rsidRPr="00070283" w:rsidRDefault="00D54813">
      <w:pPr>
        <w:keepNext/>
        <w:keepLines/>
        <w:widowControl/>
        <w:numPr>
          <w:ilvl w:val="0"/>
          <w:numId w:val="19"/>
        </w:numPr>
        <w:spacing w:line="360" w:lineRule="auto"/>
        <w:ind w:right="-425"/>
        <w:jc w:val="both"/>
        <w:rPr>
          <w:rFonts w:ascii="Tahoma" w:hAnsi="Tahoma" w:cs="Tahoma"/>
          <w:sz w:val="18"/>
          <w:szCs w:val="18"/>
          <w:lang w:val="x-none"/>
        </w:rPr>
      </w:pPr>
      <w:r w:rsidRPr="00070283">
        <w:rPr>
          <w:rFonts w:ascii="Tahoma" w:hAnsi="Tahoma" w:cs="Tahoma"/>
          <w:sz w:val="18"/>
          <w:szCs w:val="18"/>
          <w:lang w:val="x-none"/>
        </w:rPr>
        <w:t>Gwarancją nie są objęte:</w:t>
      </w:r>
    </w:p>
    <w:p w14:paraId="3E1081C4" w14:textId="77777777" w:rsidR="00D54813" w:rsidRPr="00070283" w:rsidRDefault="00D54813">
      <w:pPr>
        <w:keepNext/>
        <w:keepLines/>
        <w:widowControl/>
        <w:numPr>
          <w:ilvl w:val="0"/>
          <w:numId w:val="18"/>
        </w:numPr>
        <w:tabs>
          <w:tab w:val="clear" w:pos="360"/>
          <w:tab w:val="num" w:pos="0"/>
          <w:tab w:val="num" w:pos="709"/>
        </w:tabs>
        <w:suppressAutoHyphens w:val="0"/>
        <w:spacing w:line="360" w:lineRule="auto"/>
        <w:ind w:left="567" w:right="-425" w:hanging="141"/>
        <w:jc w:val="both"/>
        <w:rPr>
          <w:rFonts w:ascii="Tahoma" w:hAnsi="Tahoma" w:cs="Tahoma"/>
          <w:sz w:val="18"/>
          <w:szCs w:val="18"/>
          <w:lang w:val="x-none"/>
        </w:rPr>
      </w:pPr>
      <w:r w:rsidRPr="00070283">
        <w:rPr>
          <w:rFonts w:ascii="Tahoma" w:hAnsi="Tahoma" w:cs="Tahoma"/>
          <w:sz w:val="18"/>
          <w:szCs w:val="18"/>
          <w:lang w:val="x-none"/>
        </w:rPr>
        <w:t xml:space="preserve">uszkodzenia i wady dostarczanego sprzętu wynikłe </w:t>
      </w:r>
      <w:r w:rsidRPr="00070283">
        <w:rPr>
          <w:rFonts w:ascii="Tahoma" w:hAnsi="Tahoma" w:cs="Tahoma"/>
          <w:sz w:val="18"/>
          <w:szCs w:val="18"/>
        </w:rPr>
        <w:t xml:space="preserve">w </w:t>
      </w:r>
      <w:r w:rsidRPr="00070283">
        <w:rPr>
          <w:rFonts w:ascii="Tahoma" w:hAnsi="Tahoma" w:cs="Tahoma"/>
          <w:sz w:val="18"/>
          <w:szCs w:val="18"/>
          <w:lang w:val="x-none"/>
        </w:rPr>
        <w:t>skutek:</w:t>
      </w:r>
    </w:p>
    <w:p w14:paraId="1A4EFF7E" w14:textId="77777777" w:rsidR="00D54813" w:rsidRPr="00070283" w:rsidRDefault="00D54813" w:rsidP="00D54813">
      <w:pPr>
        <w:keepNext/>
        <w:keepLines/>
        <w:tabs>
          <w:tab w:val="num" w:pos="0"/>
          <w:tab w:val="num" w:pos="709"/>
        </w:tabs>
        <w:spacing w:line="360" w:lineRule="auto"/>
        <w:ind w:left="567" w:right="-425" w:hanging="141"/>
        <w:jc w:val="both"/>
        <w:rPr>
          <w:rFonts w:ascii="Tahoma" w:hAnsi="Tahoma" w:cs="Tahoma"/>
          <w:sz w:val="18"/>
          <w:szCs w:val="18"/>
          <w:lang w:val="x-none"/>
        </w:rPr>
      </w:pPr>
      <w:r w:rsidRPr="00070283">
        <w:rPr>
          <w:rFonts w:ascii="Tahoma" w:hAnsi="Tahoma" w:cs="Tahoma"/>
          <w:sz w:val="18"/>
          <w:szCs w:val="18"/>
          <w:lang w:val="x-none"/>
        </w:rPr>
        <w:t>- eksploatacji sprzętu przez Zamawiającego niezgodnej z jego przeznaczeniem, niestosowania się Zamawiającego do instrukcji obsługi sprzętu, mechanicznego uszkodzenia powstałego z przyczyn leżących po stronie Zamawiającego lub osób trzecich,</w:t>
      </w:r>
    </w:p>
    <w:p w14:paraId="63AC3C98" w14:textId="77777777" w:rsidR="00D54813" w:rsidRPr="00070283" w:rsidRDefault="00D54813" w:rsidP="00D54813">
      <w:pPr>
        <w:keepNext/>
        <w:keepLines/>
        <w:tabs>
          <w:tab w:val="num" w:pos="0"/>
          <w:tab w:val="num" w:pos="709"/>
        </w:tabs>
        <w:spacing w:line="360" w:lineRule="auto"/>
        <w:ind w:left="567" w:right="-425" w:hanging="141"/>
        <w:jc w:val="both"/>
        <w:rPr>
          <w:rFonts w:ascii="Tahoma" w:hAnsi="Tahoma" w:cs="Tahoma"/>
          <w:sz w:val="18"/>
          <w:szCs w:val="18"/>
          <w:lang w:val="x-none"/>
        </w:rPr>
      </w:pPr>
      <w:r w:rsidRPr="00070283">
        <w:rPr>
          <w:rFonts w:ascii="Tahoma" w:hAnsi="Tahoma" w:cs="Tahoma"/>
          <w:sz w:val="18"/>
          <w:szCs w:val="18"/>
          <w:lang w:val="x-none"/>
        </w:rPr>
        <w:t>- samowolnych napraw, przeróbek lub zmian konstrukcyjnych dokonywanych przez Zamawiającego lub inne nie uprawnione osoby.</w:t>
      </w:r>
    </w:p>
    <w:p w14:paraId="619D796B" w14:textId="77777777" w:rsidR="00D54813" w:rsidRPr="00070283" w:rsidRDefault="00D54813">
      <w:pPr>
        <w:keepNext/>
        <w:keepLines/>
        <w:widowControl/>
        <w:numPr>
          <w:ilvl w:val="0"/>
          <w:numId w:val="18"/>
        </w:numPr>
        <w:tabs>
          <w:tab w:val="clear" w:pos="360"/>
          <w:tab w:val="num" w:pos="0"/>
          <w:tab w:val="num" w:pos="709"/>
        </w:tabs>
        <w:suppressAutoHyphens w:val="0"/>
        <w:spacing w:line="360" w:lineRule="auto"/>
        <w:ind w:left="567" w:right="-425" w:hanging="141"/>
        <w:jc w:val="both"/>
        <w:rPr>
          <w:rFonts w:ascii="Tahoma" w:hAnsi="Tahoma" w:cs="Tahoma"/>
          <w:sz w:val="18"/>
          <w:szCs w:val="18"/>
          <w:lang w:val="x-none"/>
        </w:rPr>
      </w:pPr>
      <w:r w:rsidRPr="00070283">
        <w:rPr>
          <w:rFonts w:ascii="Tahoma" w:hAnsi="Tahoma" w:cs="Tahoma"/>
          <w:sz w:val="18"/>
          <w:szCs w:val="18"/>
          <w:lang w:val="x-none"/>
        </w:rPr>
        <w:t>uszkodzenia spowodowane zdarzeniami losowymi np. sił</w:t>
      </w:r>
      <w:r w:rsidRPr="00070283">
        <w:rPr>
          <w:rFonts w:ascii="Tahoma" w:hAnsi="Tahoma" w:cs="Tahoma"/>
          <w:sz w:val="18"/>
          <w:szCs w:val="18"/>
        </w:rPr>
        <w:t>ą</w:t>
      </w:r>
      <w:r w:rsidRPr="00070283">
        <w:rPr>
          <w:rFonts w:ascii="Tahoma" w:hAnsi="Tahoma" w:cs="Tahoma"/>
          <w:sz w:val="18"/>
          <w:szCs w:val="18"/>
          <w:lang w:val="x-none"/>
        </w:rPr>
        <w:t xml:space="preserve"> wyższ</w:t>
      </w:r>
      <w:r w:rsidRPr="00070283">
        <w:rPr>
          <w:rFonts w:ascii="Tahoma" w:hAnsi="Tahoma" w:cs="Tahoma"/>
          <w:sz w:val="18"/>
          <w:szCs w:val="18"/>
        </w:rPr>
        <w:t>ą.</w:t>
      </w:r>
    </w:p>
    <w:p w14:paraId="7147F4C8" w14:textId="774ABB63" w:rsidR="00D54813" w:rsidRPr="00070283" w:rsidRDefault="00D54813">
      <w:pPr>
        <w:pStyle w:val="Akapitzlist"/>
        <w:keepNext/>
        <w:keepLines/>
        <w:numPr>
          <w:ilvl w:val="0"/>
          <w:numId w:val="19"/>
        </w:numPr>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Wykonawca zobowiązuje się do zapewnienia w ramach zaoferowanej ceny bezpłatnych przeglądów przez okres gwarancji, przy czym ostatni przegląd powinien odbyć się na miesiąc przed zakończeniem ww. okresu; przeglądy winny się odbywać zgodnie z zaleceniami producenta.</w:t>
      </w:r>
    </w:p>
    <w:p w14:paraId="7086809C" w14:textId="77920FD7" w:rsidR="00D54813" w:rsidRPr="00070283" w:rsidRDefault="00D54813">
      <w:pPr>
        <w:pStyle w:val="Akapitzlist"/>
        <w:keepNext/>
        <w:keepLines/>
        <w:numPr>
          <w:ilvl w:val="0"/>
          <w:numId w:val="19"/>
        </w:numPr>
        <w:tabs>
          <w:tab w:val="left" w:pos="284"/>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Powyższe zapisy nie naruszają uprawnień Zamawiającego przysługujących mu z tytułu rękojmi za wady. W przypadku zaoferowania przez Wykonawcę okresu gwarancji dłuższego niż 24 miesiące, okres rękojmi zostaje zrównany z okresem gwarancji.</w:t>
      </w:r>
    </w:p>
    <w:p w14:paraId="7300C67F" w14:textId="66D66041" w:rsidR="00D54813" w:rsidRPr="00070283" w:rsidRDefault="00D54813">
      <w:pPr>
        <w:pStyle w:val="Akapitzlist"/>
        <w:keepNext/>
        <w:keepLines/>
        <w:numPr>
          <w:ilvl w:val="0"/>
          <w:numId w:val="19"/>
        </w:numPr>
        <w:tabs>
          <w:tab w:val="left" w:pos="120"/>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Jeżeli przedmiot dostawy ma wady Zamawiający może według swego wyboru – odstąpić od umowy w terminie 7 dni od wykrycia wady albo żądać obniżenia ceny, z tym, że nie może wykonać prawa odstąpienia, jeśli Wykonawca w terminie 5 dni wymieni urządzenie na wolne od wad z zastrzeżeniem ust. 18.</w:t>
      </w:r>
    </w:p>
    <w:p w14:paraId="7FCBF0A4" w14:textId="4A7C778E" w:rsidR="00D54813" w:rsidRPr="00070283" w:rsidRDefault="00D54813">
      <w:pPr>
        <w:pStyle w:val="Akapitzlist"/>
        <w:keepNext/>
        <w:keepLines/>
        <w:numPr>
          <w:ilvl w:val="0"/>
          <w:numId w:val="19"/>
        </w:numPr>
        <w:tabs>
          <w:tab w:val="left" w:pos="120"/>
        </w:tabs>
        <w:suppressAutoHyphens w:val="0"/>
        <w:spacing w:line="360" w:lineRule="auto"/>
        <w:ind w:right="-425"/>
        <w:jc w:val="both"/>
        <w:rPr>
          <w:rFonts w:ascii="Tahoma" w:eastAsia="Calibri" w:hAnsi="Tahoma" w:cs="Tahoma"/>
          <w:b/>
          <w:sz w:val="18"/>
          <w:szCs w:val="18"/>
          <w:lang w:eastAsia="en-US"/>
        </w:rPr>
      </w:pPr>
      <w:r w:rsidRPr="00070283">
        <w:rPr>
          <w:rFonts w:ascii="Tahoma" w:eastAsia="Calibri" w:hAnsi="Tahoma" w:cs="Tahoma"/>
          <w:sz w:val="18"/>
          <w:szCs w:val="18"/>
          <w:lang w:eastAsia="en-US"/>
        </w:rPr>
        <w:t>Strony ustalają, iż w wypadku ujawnienia wad fizycznych w przedmiocie dostawy Zamawiający w terminie 7 dni od ujawnienia wad pisemnie zgłosi Wykonawcy istnienie wad.</w:t>
      </w:r>
    </w:p>
    <w:p w14:paraId="4DDBC32E" w14:textId="5557B17A" w:rsidR="00D54813" w:rsidRPr="00070283" w:rsidRDefault="00D54813">
      <w:pPr>
        <w:pStyle w:val="Akapitzlist"/>
        <w:keepNext/>
        <w:keepLines/>
        <w:numPr>
          <w:ilvl w:val="0"/>
          <w:numId w:val="19"/>
        </w:numPr>
        <w:tabs>
          <w:tab w:val="left" w:pos="120"/>
        </w:tabs>
        <w:suppressAutoHyphens w:val="0"/>
        <w:spacing w:line="360" w:lineRule="auto"/>
        <w:ind w:right="-425"/>
        <w:jc w:val="both"/>
        <w:rPr>
          <w:rFonts w:ascii="Tahoma" w:eastAsia="Calibri" w:hAnsi="Tahoma" w:cs="Tahoma"/>
          <w:b/>
          <w:sz w:val="18"/>
          <w:szCs w:val="18"/>
          <w:lang w:eastAsia="en-US"/>
        </w:rPr>
      </w:pPr>
      <w:r w:rsidRPr="00070283">
        <w:rPr>
          <w:rFonts w:ascii="Tahoma" w:eastAsia="Calibri" w:hAnsi="Tahoma" w:cs="Tahoma"/>
          <w:sz w:val="18"/>
          <w:szCs w:val="18"/>
          <w:lang w:eastAsia="en-US"/>
        </w:rPr>
        <w:t>Obniżenie ceny, o którym mowa w ust. 16 następuje w takim stosunku, w jakim wartość rzeczy wolnej od wad pozostaje do jej wartości obliczonej z obliczonej z uwzględnieniem istniejących wad.</w:t>
      </w:r>
    </w:p>
    <w:p w14:paraId="02DBA271" w14:textId="4AA7FF66" w:rsidR="00D54813" w:rsidRPr="00070283" w:rsidRDefault="00D54813">
      <w:pPr>
        <w:pStyle w:val="Akapitzlist"/>
        <w:keepNext/>
        <w:keepLines/>
        <w:numPr>
          <w:ilvl w:val="0"/>
          <w:numId w:val="19"/>
        </w:numPr>
        <w:tabs>
          <w:tab w:val="left" w:pos="120"/>
          <w:tab w:val="left" w:pos="180"/>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Jeżeli przedmiot dostawy ma wady tego rodzaju, że jego użycie może narazić na niebezpieczeństwo życie i zdrowie ludzi Zamawiającemu przysługuje uprawnienie do odstąpienia od umowy w trybie natychmiastowym, jeśli Wykonawca nie usunie tego rodzaju wady w terminie 5 dni od zgłoszenia wady.</w:t>
      </w:r>
    </w:p>
    <w:p w14:paraId="3EF37DA7" w14:textId="6F367E52" w:rsidR="00D54813" w:rsidRPr="00070283" w:rsidRDefault="00D54813">
      <w:pPr>
        <w:pStyle w:val="Akapitzlist"/>
        <w:keepNext/>
        <w:keepLines/>
        <w:numPr>
          <w:ilvl w:val="0"/>
          <w:numId w:val="19"/>
        </w:numPr>
        <w:tabs>
          <w:tab w:val="left" w:pos="284"/>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Wykonawca odpowiada za szkody osobowe i rzeczowe powstałe na skutek niewykonania lub nienależytego wykonania przedmiotu umowy w tym również szkody powstałe w wyniku wad dostarczonego produktu.</w:t>
      </w:r>
    </w:p>
    <w:p w14:paraId="1E2836C8" w14:textId="2DF1DA19" w:rsidR="00D54813" w:rsidRPr="00070283" w:rsidRDefault="00D54813">
      <w:pPr>
        <w:pStyle w:val="Akapitzlist"/>
        <w:keepNext/>
        <w:keepLines/>
        <w:numPr>
          <w:ilvl w:val="0"/>
          <w:numId w:val="19"/>
        </w:numPr>
        <w:tabs>
          <w:tab w:val="left" w:pos="284"/>
        </w:tabs>
        <w:suppressAutoHyphens w:val="0"/>
        <w:spacing w:line="360" w:lineRule="auto"/>
        <w:ind w:right="-425"/>
        <w:jc w:val="both"/>
        <w:rPr>
          <w:rFonts w:ascii="Tahoma" w:eastAsia="Calibri" w:hAnsi="Tahoma" w:cs="Tahoma"/>
          <w:sz w:val="18"/>
          <w:szCs w:val="18"/>
          <w:lang w:eastAsia="en-US"/>
        </w:rPr>
      </w:pPr>
      <w:r w:rsidRPr="00070283">
        <w:rPr>
          <w:rFonts w:ascii="Tahoma" w:eastAsia="Calibri" w:hAnsi="Tahoma" w:cs="Tahoma"/>
          <w:sz w:val="18"/>
          <w:szCs w:val="18"/>
          <w:lang w:eastAsia="en-US"/>
        </w:rPr>
        <w:t>Niniejsza umowa stanowi jednocześnie oświadczenie gwarancyjne Wykonawcy, o którym mowa w art. 577</w:t>
      </w:r>
      <w:r w:rsidRPr="00070283">
        <w:rPr>
          <w:rFonts w:ascii="Tahoma" w:eastAsia="Calibri" w:hAnsi="Tahoma" w:cs="Tahoma"/>
          <w:sz w:val="18"/>
          <w:szCs w:val="18"/>
          <w:vertAlign w:val="superscript"/>
          <w:lang w:eastAsia="en-US"/>
        </w:rPr>
        <w:t xml:space="preserve">1 </w:t>
      </w:r>
      <w:r w:rsidRPr="00070283">
        <w:rPr>
          <w:rFonts w:ascii="Tahoma" w:eastAsia="Calibri" w:hAnsi="Tahoma" w:cs="Tahoma"/>
          <w:sz w:val="18"/>
          <w:szCs w:val="18"/>
          <w:lang w:eastAsia="en-US"/>
        </w:rPr>
        <w:t>KC.</w:t>
      </w:r>
    </w:p>
    <w:p w14:paraId="67BA8DA5" w14:textId="77777777" w:rsidR="00113FAC" w:rsidRPr="00070283" w:rsidRDefault="00113FAC" w:rsidP="00AF3845">
      <w:pPr>
        <w:rPr>
          <w:rFonts w:ascii="Tahoma" w:hAnsi="Tahoma" w:cs="Tahoma"/>
          <w:sz w:val="19"/>
          <w:szCs w:val="19"/>
        </w:rPr>
      </w:pPr>
    </w:p>
    <w:p w14:paraId="09CF6705" w14:textId="77777777" w:rsidR="00D54813" w:rsidRPr="00070283" w:rsidRDefault="00D54813" w:rsidP="00D54813">
      <w:pPr>
        <w:keepNext/>
        <w:keepLines/>
        <w:tabs>
          <w:tab w:val="num" w:pos="0"/>
        </w:tabs>
        <w:spacing w:line="360" w:lineRule="auto"/>
        <w:ind w:left="-284" w:right="-425"/>
        <w:jc w:val="center"/>
        <w:outlineLvl w:val="0"/>
        <w:rPr>
          <w:rFonts w:ascii="Tahoma" w:hAnsi="Tahoma" w:cs="Tahoma"/>
          <w:b/>
          <w:bCs/>
          <w:sz w:val="18"/>
          <w:szCs w:val="18"/>
          <w:lang w:val="x-none"/>
        </w:rPr>
      </w:pPr>
      <w:r w:rsidRPr="00070283">
        <w:rPr>
          <w:rFonts w:ascii="Tahoma" w:hAnsi="Tahoma" w:cs="Tahoma"/>
          <w:b/>
          <w:sz w:val="18"/>
          <w:szCs w:val="18"/>
          <w:lang w:val="x-none"/>
        </w:rPr>
        <w:lastRenderedPageBreak/>
        <w:t>§ 6</w:t>
      </w:r>
    </w:p>
    <w:p w14:paraId="74AFD0CD" w14:textId="77777777" w:rsidR="00D54813" w:rsidRPr="00070283" w:rsidRDefault="00D54813" w:rsidP="00D54813">
      <w:pPr>
        <w:keepNext/>
        <w:keepLines/>
        <w:spacing w:line="360" w:lineRule="auto"/>
        <w:ind w:left="-284" w:right="-425"/>
        <w:jc w:val="center"/>
        <w:rPr>
          <w:rFonts w:ascii="Tahoma" w:hAnsi="Tahoma" w:cs="Tahoma"/>
          <w:sz w:val="18"/>
          <w:szCs w:val="18"/>
        </w:rPr>
      </w:pPr>
      <w:r w:rsidRPr="00070283">
        <w:rPr>
          <w:rFonts w:ascii="Tahoma" w:hAnsi="Tahoma" w:cs="Tahoma"/>
          <w:b/>
          <w:bCs/>
          <w:sz w:val="18"/>
          <w:szCs w:val="18"/>
        </w:rPr>
        <w:t>Kary umowne</w:t>
      </w:r>
    </w:p>
    <w:p w14:paraId="17EA4C33" w14:textId="722C112C" w:rsidR="00D54813" w:rsidRPr="00070283" w:rsidRDefault="00D54813">
      <w:pPr>
        <w:pStyle w:val="Akapitzlist"/>
        <w:keepNext/>
        <w:keepLines/>
        <w:numPr>
          <w:ilvl w:val="0"/>
          <w:numId w:val="22"/>
        </w:numPr>
        <w:tabs>
          <w:tab w:val="left" w:pos="7938"/>
          <w:tab w:val="left" w:pos="8222"/>
        </w:tabs>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Zamawiającemu przysługuje prawo do naliczenia kar umownych w następujących przypadkach:</w:t>
      </w:r>
    </w:p>
    <w:p w14:paraId="127A0098" w14:textId="200A8735"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eastAsia="Arial" w:hAnsi="Tahoma" w:cs="Tahoma"/>
          <w:sz w:val="18"/>
          <w:szCs w:val="18"/>
          <w:lang w:eastAsia="en-US"/>
        </w:rPr>
      </w:pPr>
      <w:r w:rsidRPr="00070283">
        <w:rPr>
          <w:rFonts w:ascii="Tahoma" w:eastAsia="Arial" w:hAnsi="Tahoma" w:cs="Tahoma"/>
          <w:sz w:val="18"/>
          <w:szCs w:val="18"/>
          <w:lang w:eastAsia="en-US"/>
        </w:rPr>
        <w:t xml:space="preserve">za opóźnienie w dostawie towaru w terminie określonym w umowie, powstałe z przyczyn leżących po stronie Wykonawcy, w wysokości 0,5% wynagrodzenia brutto określonej w </w:t>
      </w:r>
      <w:r w:rsidRPr="00070283">
        <w:rPr>
          <w:rFonts w:ascii="Tahoma" w:eastAsia="Calibri" w:hAnsi="Tahoma" w:cs="Tahoma"/>
          <w:sz w:val="18"/>
          <w:szCs w:val="18"/>
          <w:lang w:eastAsia="en-US"/>
        </w:rPr>
        <w:t>§3 ust. 1 umowy</w:t>
      </w:r>
      <w:r w:rsidRPr="00070283">
        <w:rPr>
          <w:rFonts w:ascii="Tahoma" w:eastAsia="Arial" w:hAnsi="Tahoma" w:cs="Tahoma"/>
          <w:sz w:val="18"/>
          <w:szCs w:val="18"/>
          <w:lang w:eastAsia="en-US"/>
        </w:rPr>
        <w:t xml:space="preserve">, za każdy rozpoczęty dzień zwłoki, </w:t>
      </w:r>
    </w:p>
    <w:p w14:paraId="6D75864E" w14:textId="2C110F85"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eastAsia="Arial" w:hAnsi="Tahoma" w:cs="Tahoma"/>
          <w:sz w:val="18"/>
          <w:szCs w:val="18"/>
          <w:lang w:eastAsia="en-US"/>
        </w:rPr>
      </w:pPr>
      <w:r w:rsidRPr="00070283">
        <w:rPr>
          <w:rFonts w:ascii="Tahoma" w:eastAsia="Arial" w:hAnsi="Tahoma" w:cs="Tahoma"/>
          <w:sz w:val="18"/>
          <w:szCs w:val="18"/>
          <w:lang w:eastAsia="en-US"/>
        </w:rPr>
        <w:t>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14:paraId="50AE5C4A" w14:textId="7AC90B98"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hAnsi="Tahoma" w:cs="Tahoma"/>
          <w:sz w:val="18"/>
          <w:szCs w:val="18"/>
          <w:lang w:eastAsia="en-US"/>
        </w:rPr>
      </w:pPr>
      <w:r w:rsidRPr="00070283">
        <w:rPr>
          <w:rFonts w:ascii="Tahoma" w:eastAsia="Calibri" w:hAnsi="Tahoma" w:cs="Tahoma"/>
          <w:sz w:val="18"/>
          <w:szCs w:val="18"/>
          <w:lang w:eastAsia="en-US"/>
        </w:rPr>
        <w:t>za odstąpienie od umowy przez Zamawiającego, z przyczyn leżących po stronie Wykonawcy w wysokości 10% wynagrodzenia brutto określonego w §3 ust. 1 umowy,</w:t>
      </w:r>
    </w:p>
    <w:p w14:paraId="4C1769C2" w14:textId="07CF231D"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eastAsia="Calibri" w:hAnsi="Tahoma" w:cs="Tahoma"/>
          <w:bCs/>
          <w:sz w:val="18"/>
          <w:szCs w:val="18"/>
          <w:lang w:eastAsia="en-US"/>
        </w:rPr>
      </w:pPr>
      <w:r w:rsidRPr="00070283">
        <w:rPr>
          <w:rFonts w:ascii="Tahoma" w:eastAsia="Calibri" w:hAnsi="Tahoma" w:cs="Tahoma"/>
          <w:bCs/>
          <w:sz w:val="18"/>
          <w:szCs w:val="18"/>
          <w:lang w:eastAsia="en-US"/>
        </w:rPr>
        <w:t>za opóźnienie w usunięciu wad stwierdzonych przy odbiorze w wysokości 1</w:t>
      </w:r>
      <w:r w:rsidRPr="00070283">
        <w:rPr>
          <w:rFonts w:ascii="Tahoma" w:eastAsia="Calibri" w:hAnsi="Tahoma" w:cs="Tahoma"/>
          <w:b/>
          <w:bCs/>
          <w:sz w:val="18"/>
          <w:szCs w:val="18"/>
          <w:lang w:eastAsia="en-US"/>
        </w:rPr>
        <w:t>%</w:t>
      </w:r>
      <w:r w:rsidRPr="00070283">
        <w:rPr>
          <w:rFonts w:ascii="Tahoma" w:eastAsia="Calibri" w:hAnsi="Tahoma" w:cs="Tahoma"/>
          <w:bCs/>
          <w:sz w:val="18"/>
          <w:szCs w:val="18"/>
          <w:lang w:eastAsia="en-US"/>
        </w:rPr>
        <w:t xml:space="preserve"> wartości brutto wynagrodzenia określonego w §3 ust. 1 umowy za każdy dzień opóźnienia, liczony od dnia następnego po dniu wyznaczonym na usunięcie wad,</w:t>
      </w:r>
    </w:p>
    <w:p w14:paraId="39412060" w14:textId="4FCC26E1"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eastAsia="Calibri" w:hAnsi="Tahoma" w:cs="Tahoma"/>
          <w:bCs/>
          <w:sz w:val="18"/>
          <w:szCs w:val="18"/>
          <w:lang w:eastAsia="en-US"/>
        </w:rPr>
      </w:pPr>
      <w:r w:rsidRPr="00070283">
        <w:rPr>
          <w:rFonts w:ascii="Tahoma" w:eastAsia="Calibri" w:hAnsi="Tahoma" w:cs="Tahoma"/>
          <w:bCs/>
          <w:sz w:val="18"/>
          <w:szCs w:val="18"/>
          <w:lang w:eastAsia="en-US"/>
        </w:rPr>
        <w:t>j</w:t>
      </w:r>
      <w:proofErr w:type="spellStart"/>
      <w:r w:rsidRPr="00070283">
        <w:rPr>
          <w:rFonts w:ascii="Tahoma" w:eastAsia="Calibri" w:hAnsi="Tahoma" w:cs="Tahoma"/>
          <w:bCs/>
          <w:sz w:val="18"/>
          <w:szCs w:val="18"/>
          <w:lang w:val="x-none" w:eastAsia="en-US"/>
        </w:rPr>
        <w:t>eśli</w:t>
      </w:r>
      <w:proofErr w:type="spellEnd"/>
      <w:r w:rsidRPr="00070283">
        <w:rPr>
          <w:rFonts w:ascii="Tahoma" w:eastAsia="Calibri" w:hAnsi="Tahoma" w:cs="Tahoma"/>
          <w:bCs/>
          <w:sz w:val="18"/>
          <w:szCs w:val="18"/>
          <w:lang w:val="x-none" w:eastAsia="en-US"/>
        </w:rPr>
        <w:t xml:space="preserve"> w trakcie realizacji umowy okaże się, że </w:t>
      </w:r>
      <w:r w:rsidRPr="00070283">
        <w:rPr>
          <w:rFonts w:ascii="Tahoma" w:eastAsia="Calibri" w:hAnsi="Tahoma" w:cs="Tahoma"/>
          <w:bCs/>
          <w:sz w:val="18"/>
          <w:szCs w:val="18"/>
          <w:lang w:eastAsia="en-US"/>
        </w:rPr>
        <w:t>po stronie</w:t>
      </w:r>
      <w:r w:rsidRPr="00070283">
        <w:rPr>
          <w:rFonts w:ascii="Tahoma" w:eastAsia="Calibri" w:hAnsi="Tahoma" w:cs="Tahoma"/>
          <w:bCs/>
          <w:sz w:val="18"/>
          <w:szCs w:val="18"/>
          <w:lang w:val="x-none" w:eastAsia="en-US"/>
        </w:rPr>
        <w:t xml:space="preserve"> Zamawiającego powstaje </w:t>
      </w:r>
      <w:r w:rsidRPr="00070283">
        <w:rPr>
          <w:rFonts w:ascii="Tahoma" w:eastAsia="Calibri" w:hAnsi="Tahoma" w:cs="Tahoma"/>
          <w:sz w:val="18"/>
          <w:szCs w:val="18"/>
          <w:lang w:val="x-none" w:eastAsia="en-US"/>
        </w:rPr>
        <w:t>obowiązek podatkowy zgodnie</w:t>
      </w:r>
      <w:r w:rsidRPr="00070283">
        <w:rPr>
          <w:rFonts w:ascii="Tahoma" w:eastAsia="Calibri" w:hAnsi="Tahoma" w:cs="Tahoma"/>
          <w:sz w:val="18"/>
          <w:szCs w:val="18"/>
          <w:lang w:eastAsia="en-US"/>
        </w:rPr>
        <w:t xml:space="preserve">  </w:t>
      </w:r>
      <w:r w:rsidRPr="00070283">
        <w:rPr>
          <w:rFonts w:ascii="Tahoma" w:eastAsia="Calibri" w:hAnsi="Tahoma" w:cs="Tahoma"/>
          <w:sz w:val="18"/>
          <w:szCs w:val="18"/>
          <w:lang w:val="x-none" w:eastAsia="en-US"/>
        </w:rPr>
        <w:t>z przepisami o podatku od towarów i usług</w:t>
      </w:r>
      <w:r w:rsidRPr="00070283">
        <w:rPr>
          <w:rFonts w:ascii="Tahoma" w:eastAsia="Calibri" w:hAnsi="Tahoma" w:cs="Tahoma"/>
          <w:bCs/>
          <w:sz w:val="18"/>
          <w:szCs w:val="18"/>
          <w:lang w:val="x-none" w:eastAsia="en-US"/>
        </w:rPr>
        <w:t>, a Wykonawca nie poinformował o tym fakcie Zamawiającego w trakcie postępowania o udzielenie zamówienia publicznego zostanie naliczona kara umowna w wysokości odpowiadającej kwocie</w:t>
      </w:r>
      <w:r w:rsidRPr="00070283">
        <w:rPr>
          <w:rFonts w:ascii="Tahoma" w:eastAsia="Calibri" w:hAnsi="Tahoma" w:cs="Tahoma"/>
          <w:bCs/>
          <w:sz w:val="18"/>
          <w:szCs w:val="18"/>
          <w:lang w:eastAsia="en-US"/>
        </w:rPr>
        <w:t>,</w:t>
      </w:r>
      <w:r w:rsidRPr="00070283">
        <w:rPr>
          <w:rFonts w:ascii="Tahoma" w:eastAsia="Calibri" w:hAnsi="Tahoma" w:cs="Tahoma"/>
          <w:bCs/>
          <w:sz w:val="18"/>
          <w:szCs w:val="18"/>
          <w:lang w:val="x-none" w:eastAsia="en-US"/>
        </w:rPr>
        <w:t xml:space="preserve"> jaką Zamawiający zobowiązany będzie</w:t>
      </w:r>
      <w:r w:rsidRPr="00070283">
        <w:rPr>
          <w:rFonts w:ascii="Tahoma" w:eastAsia="Calibri" w:hAnsi="Tahoma" w:cs="Tahoma"/>
          <w:sz w:val="18"/>
          <w:szCs w:val="18"/>
          <w:lang w:val="x-none" w:eastAsia="en-US"/>
        </w:rPr>
        <w:t xml:space="preserve"> rozliczyć zgodnie z obowiązującymi przepisami,</w:t>
      </w:r>
    </w:p>
    <w:p w14:paraId="696C167E" w14:textId="24CF794E" w:rsidR="00D54813" w:rsidRPr="00070283" w:rsidRDefault="00D54813">
      <w:pPr>
        <w:pStyle w:val="Akapitzlist"/>
        <w:keepNext/>
        <w:keepLines/>
        <w:numPr>
          <w:ilvl w:val="1"/>
          <w:numId w:val="21"/>
        </w:numPr>
        <w:tabs>
          <w:tab w:val="left" w:pos="7938"/>
          <w:tab w:val="left" w:pos="8222"/>
        </w:tabs>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za naruszenie jakiegokolwiek ustalonego w umowie obowiązku lub terminu Wykonawcy w zakresie realizacji przedmiotu niniejszej umowy, z zastrzeżeniem lit. a) i b), w tym obowiązku lub terminu wynikającego z rękojmi i gwarancji w wysokości 3% kwoty wynagrodzenia brutto określonego w §3 ust. 1 umowy,</w:t>
      </w:r>
    </w:p>
    <w:p w14:paraId="72A7D2EF" w14:textId="4B05127A" w:rsidR="00D54813" w:rsidRPr="00070283" w:rsidRDefault="00D54813">
      <w:pPr>
        <w:pStyle w:val="Akapitzlist"/>
        <w:keepNext/>
        <w:keepLines/>
        <w:numPr>
          <w:ilvl w:val="0"/>
          <w:numId w:val="22"/>
        </w:numPr>
        <w:tabs>
          <w:tab w:val="left" w:pos="7938"/>
          <w:tab w:val="left" w:pos="8222"/>
        </w:tabs>
        <w:suppressAutoHyphens w:val="0"/>
        <w:spacing w:line="360" w:lineRule="auto"/>
        <w:ind w:left="357" w:hanging="357"/>
        <w:jc w:val="both"/>
        <w:rPr>
          <w:rFonts w:ascii="Tahoma" w:eastAsia="Calibri" w:hAnsi="Tahoma" w:cs="Tahoma"/>
          <w:sz w:val="18"/>
          <w:szCs w:val="18"/>
        </w:rPr>
      </w:pPr>
      <w:r w:rsidRPr="00070283">
        <w:rPr>
          <w:rFonts w:ascii="Tahoma" w:eastAsia="Calibri" w:hAnsi="Tahoma" w:cs="Tahoma"/>
          <w:sz w:val="18"/>
          <w:szCs w:val="18"/>
          <w:lang w:eastAsia="en-US"/>
        </w:rPr>
        <w:t>Każda ze stron ma prawo dochodzenia odszkodowania na zasadach ogólnych kodeksu cywilnego w przypadku, gdy szkoda przewyższa wysokość kar umownych.</w:t>
      </w:r>
    </w:p>
    <w:p w14:paraId="2B5421FF" w14:textId="24DA8E5F" w:rsidR="00D54813" w:rsidRPr="00070283" w:rsidRDefault="00D54813">
      <w:pPr>
        <w:pStyle w:val="Akapitzlist"/>
        <w:keepNext/>
        <w:keepLines/>
        <w:numPr>
          <w:ilvl w:val="0"/>
          <w:numId w:val="22"/>
        </w:numPr>
        <w:tabs>
          <w:tab w:val="left" w:pos="7938"/>
          <w:tab w:val="left" w:pos="8222"/>
        </w:tabs>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14:paraId="55A90130" w14:textId="47CB7EAE" w:rsidR="00D54813" w:rsidRPr="00070283" w:rsidRDefault="00D54813">
      <w:pPr>
        <w:pStyle w:val="Akapitzlist"/>
        <w:keepNext/>
        <w:keepLines/>
        <w:numPr>
          <w:ilvl w:val="0"/>
          <w:numId w:val="22"/>
        </w:numPr>
        <w:tabs>
          <w:tab w:val="left" w:pos="7938"/>
          <w:tab w:val="left" w:pos="8222"/>
        </w:tabs>
        <w:suppressAutoHyphens w:val="0"/>
        <w:spacing w:line="360" w:lineRule="auto"/>
        <w:ind w:left="357" w:hanging="357"/>
        <w:jc w:val="both"/>
        <w:rPr>
          <w:rFonts w:ascii="Tahoma" w:eastAsia="Calibri" w:hAnsi="Tahoma" w:cs="Tahoma"/>
          <w:bCs/>
          <w:sz w:val="18"/>
          <w:szCs w:val="18"/>
          <w:lang w:val="x-none" w:eastAsia="x-none"/>
        </w:rPr>
      </w:pPr>
      <w:r w:rsidRPr="00070283">
        <w:rPr>
          <w:rFonts w:ascii="Tahoma" w:eastAsia="Calibri" w:hAnsi="Tahoma" w:cs="Tahoma"/>
          <w:bCs/>
          <w:sz w:val="18"/>
          <w:szCs w:val="18"/>
          <w:lang w:val="x-none" w:eastAsia="x-none"/>
        </w:rPr>
        <w:t xml:space="preserve">Zamawiający może potrącić należną mu od Wykonawcy karę umowną z wierzytelności Wykonawcy wobec Zamawiającego wynikającą z niniejszej umowy bez wzywania Wykonawcy do zapłaty kary umownej i wyznaczenia terminu jej zapłaty. </w:t>
      </w:r>
    </w:p>
    <w:p w14:paraId="4F9F6833" w14:textId="6A70E914" w:rsidR="00D54813" w:rsidRPr="00070283" w:rsidRDefault="00D1597E">
      <w:pPr>
        <w:pStyle w:val="Akapitzlist"/>
        <w:keepNext/>
        <w:keepLines/>
        <w:numPr>
          <w:ilvl w:val="0"/>
          <w:numId w:val="22"/>
        </w:numPr>
        <w:tabs>
          <w:tab w:val="left" w:pos="7938"/>
          <w:tab w:val="left" w:pos="8222"/>
        </w:tabs>
        <w:suppressAutoHyphens w:val="0"/>
        <w:spacing w:line="360" w:lineRule="auto"/>
        <w:ind w:left="357" w:hanging="357"/>
        <w:jc w:val="both"/>
        <w:rPr>
          <w:rFonts w:ascii="Tahoma" w:eastAsia="Calibri" w:hAnsi="Tahoma" w:cs="Tahoma"/>
          <w:bCs/>
          <w:sz w:val="18"/>
          <w:szCs w:val="18"/>
          <w:lang w:eastAsia="x-none"/>
        </w:rPr>
      </w:pPr>
      <w:r w:rsidRPr="00070283">
        <w:rPr>
          <w:rFonts w:ascii="Tahoma" w:eastAsia="Calibri" w:hAnsi="Tahoma" w:cs="Tahoma"/>
          <w:bCs/>
          <w:sz w:val="18"/>
          <w:szCs w:val="18"/>
          <w:lang w:eastAsia="x-none"/>
        </w:rPr>
        <w:t>J</w:t>
      </w:r>
      <w:proofErr w:type="spellStart"/>
      <w:r w:rsidR="00D54813" w:rsidRPr="00070283">
        <w:rPr>
          <w:rFonts w:ascii="Tahoma" w:eastAsia="Calibri" w:hAnsi="Tahoma" w:cs="Tahoma"/>
          <w:bCs/>
          <w:sz w:val="18"/>
          <w:szCs w:val="18"/>
          <w:lang w:val="x-none" w:eastAsia="x-none"/>
        </w:rPr>
        <w:t>eżeli</w:t>
      </w:r>
      <w:proofErr w:type="spellEnd"/>
      <w:r w:rsidR="00D54813" w:rsidRPr="00070283">
        <w:rPr>
          <w:rFonts w:ascii="Tahoma" w:eastAsia="Calibri" w:hAnsi="Tahoma" w:cs="Tahoma"/>
          <w:bCs/>
          <w:sz w:val="18"/>
          <w:szCs w:val="18"/>
          <w:lang w:val="x-none" w:eastAsia="x-none"/>
        </w:rPr>
        <w:t xml:space="preserve"> kara umowna nie pokrywa poniesionej szkody strony mogą dochodzić odszkodowania uzupełniającego na zasadach ogólnych Kodeksu </w:t>
      </w:r>
      <w:r w:rsidR="00D54813" w:rsidRPr="00070283">
        <w:rPr>
          <w:rFonts w:ascii="Tahoma" w:eastAsia="Calibri" w:hAnsi="Tahoma" w:cs="Tahoma"/>
          <w:bCs/>
          <w:sz w:val="18"/>
          <w:szCs w:val="18"/>
          <w:lang w:eastAsia="x-none"/>
        </w:rPr>
        <w:t>cywilnego.</w:t>
      </w:r>
    </w:p>
    <w:p w14:paraId="4B34FC16" w14:textId="77777777" w:rsidR="00D54813" w:rsidRPr="00070283" w:rsidRDefault="00D54813" w:rsidP="00AF3845">
      <w:pPr>
        <w:rPr>
          <w:rFonts w:ascii="Tahoma" w:hAnsi="Tahoma" w:cs="Tahoma"/>
          <w:sz w:val="19"/>
          <w:szCs w:val="19"/>
        </w:rPr>
      </w:pPr>
    </w:p>
    <w:p w14:paraId="184E92D6"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lang w:eastAsia="en-US"/>
        </w:rPr>
      </w:pPr>
      <w:r w:rsidRPr="00070283">
        <w:rPr>
          <w:rFonts w:ascii="Tahoma" w:eastAsia="Calibri" w:hAnsi="Tahoma" w:cs="Tahoma"/>
          <w:b/>
          <w:sz w:val="18"/>
          <w:szCs w:val="18"/>
          <w:lang w:eastAsia="en-US"/>
        </w:rPr>
        <w:lastRenderedPageBreak/>
        <w:t>§ 7</w:t>
      </w:r>
    </w:p>
    <w:p w14:paraId="3DCDF20E" w14:textId="77777777" w:rsidR="00D1597E" w:rsidRPr="00070283" w:rsidRDefault="00D54813" w:rsidP="00D1597E">
      <w:pPr>
        <w:keepNext/>
        <w:keepLines/>
        <w:suppressAutoHyphens w:val="0"/>
        <w:spacing w:line="360" w:lineRule="auto"/>
        <w:ind w:left="-284" w:right="-425"/>
        <w:jc w:val="center"/>
        <w:rPr>
          <w:rFonts w:ascii="Tahoma" w:eastAsia="Calibri" w:hAnsi="Tahoma" w:cs="Tahoma"/>
          <w:b/>
          <w:sz w:val="18"/>
          <w:szCs w:val="18"/>
          <w:lang w:eastAsia="en-US"/>
        </w:rPr>
      </w:pPr>
      <w:r w:rsidRPr="00070283">
        <w:rPr>
          <w:rFonts w:ascii="Tahoma" w:eastAsia="Calibri" w:hAnsi="Tahoma" w:cs="Tahoma"/>
          <w:b/>
          <w:sz w:val="18"/>
          <w:szCs w:val="18"/>
          <w:lang w:eastAsia="en-US"/>
        </w:rPr>
        <w:t>Odstąpienie od umowy</w:t>
      </w:r>
    </w:p>
    <w:p w14:paraId="24ACCD8B" w14:textId="29FF2F7F" w:rsidR="00D54813" w:rsidRPr="00070283" w:rsidRDefault="00D54813">
      <w:pPr>
        <w:pStyle w:val="Akapitzlist"/>
        <w:keepNext/>
        <w:keepLines/>
        <w:numPr>
          <w:ilvl w:val="0"/>
          <w:numId w:val="23"/>
        </w:numPr>
        <w:suppressAutoHyphens w:val="0"/>
        <w:spacing w:line="360" w:lineRule="auto"/>
        <w:ind w:left="357" w:hanging="357"/>
        <w:rPr>
          <w:rFonts w:ascii="Tahoma" w:eastAsia="Calibri" w:hAnsi="Tahoma" w:cs="Tahoma"/>
          <w:b/>
          <w:sz w:val="18"/>
          <w:szCs w:val="18"/>
          <w:lang w:eastAsia="en-US"/>
        </w:rPr>
      </w:pPr>
      <w:r w:rsidRPr="00070283">
        <w:rPr>
          <w:rFonts w:ascii="Tahoma" w:eastAsia="Calibri" w:hAnsi="Tahoma" w:cs="Tahoma"/>
          <w:sz w:val="18"/>
          <w:szCs w:val="18"/>
          <w:lang w:eastAsia="en-US"/>
        </w:rPr>
        <w:t>Zamawiający może odstąpić od umowy w całości lub części w następujących przypadkach:</w:t>
      </w:r>
    </w:p>
    <w:p w14:paraId="14561DAC" w14:textId="54C12D54" w:rsidR="00D54813" w:rsidRPr="00070283" w:rsidRDefault="00D54813">
      <w:pPr>
        <w:pStyle w:val="Akapitzlist"/>
        <w:keepNext/>
        <w:keepLines/>
        <w:numPr>
          <w:ilvl w:val="0"/>
          <w:numId w:val="24"/>
        </w:numPr>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w:t>
      </w:r>
    </w:p>
    <w:p w14:paraId="46BD1099" w14:textId="1649250F" w:rsidR="00D54813" w:rsidRPr="00070283" w:rsidRDefault="00D54813">
      <w:pPr>
        <w:pStyle w:val="Akapitzlist"/>
        <w:keepNext/>
        <w:keepLines/>
        <w:numPr>
          <w:ilvl w:val="0"/>
          <w:numId w:val="24"/>
        </w:numPr>
        <w:tabs>
          <w:tab w:val="left" w:pos="-284"/>
        </w:tabs>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t>
      </w:r>
    </w:p>
    <w:p w14:paraId="5E329180" w14:textId="71B0AB0F" w:rsidR="00D54813" w:rsidRPr="00070283" w:rsidRDefault="00D54813">
      <w:pPr>
        <w:pStyle w:val="Akapitzlist"/>
        <w:keepNext/>
        <w:keepLines/>
        <w:numPr>
          <w:ilvl w:val="0"/>
          <w:numId w:val="24"/>
        </w:numPr>
        <w:tabs>
          <w:tab w:val="left" w:pos="-284"/>
        </w:tabs>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rozwiązania przedsiębiorstwa Wykonawcy, wydania nakazu zajęcia majątku Wykonawcy, postawienia go w stan likwidacji, w terminie 30 dni od nastąpienia powyższego zdarzenia,</w:t>
      </w:r>
    </w:p>
    <w:p w14:paraId="5504C61F" w14:textId="146CA52F" w:rsidR="00D54813" w:rsidRPr="00070283" w:rsidRDefault="00D54813">
      <w:pPr>
        <w:pStyle w:val="Akapitzlist"/>
        <w:keepNext/>
        <w:keepLines/>
        <w:numPr>
          <w:ilvl w:val="0"/>
          <w:numId w:val="24"/>
        </w:numPr>
        <w:tabs>
          <w:tab w:val="left" w:pos="-284"/>
        </w:tabs>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w przypadku, gdy istotne dane zawarte w ofercie mające wpływ na wybór Wykonawcy okażą się nieprawdziwe w trybie natychmiastowym.</w:t>
      </w:r>
    </w:p>
    <w:p w14:paraId="33317F4F" w14:textId="68DD90ED" w:rsidR="00D54813" w:rsidRPr="00070283" w:rsidRDefault="00D54813">
      <w:pPr>
        <w:pStyle w:val="Akapitzlist"/>
        <w:keepNext/>
        <w:keepLines/>
        <w:numPr>
          <w:ilvl w:val="0"/>
          <w:numId w:val="24"/>
        </w:numPr>
        <w:tabs>
          <w:tab w:val="left" w:pos="-284"/>
        </w:tabs>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D1597E" w:rsidRPr="00070283">
        <w:rPr>
          <w:rFonts w:ascii="Tahoma" w:eastAsia="Calibri" w:hAnsi="Tahoma" w:cs="Tahoma"/>
          <w:sz w:val="18"/>
          <w:szCs w:val="18"/>
          <w:lang w:eastAsia="en-US"/>
        </w:rPr>
        <w:t>456</w:t>
      </w:r>
      <w:r w:rsidRPr="00070283">
        <w:rPr>
          <w:rFonts w:ascii="Tahoma" w:eastAsia="Calibri" w:hAnsi="Tahoma" w:cs="Tahoma"/>
          <w:sz w:val="18"/>
          <w:szCs w:val="18"/>
          <w:lang w:eastAsia="en-US"/>
        </w:rPr>
        <w:t xml:space="preserve"> ustawy </w:t>
      </w:r>
      <w:proofErr w:type="spellStart"/>
      <w:r w:rsidRPr="00070283">
        <w:rPr>
          <w:rFonts w:ascii="Tahoma" w:eastAsia="Calibri" w:hAnsi="Tahoma" w:cs="Tahoma"/>
          <w:sz w:val="18"/>
          <w:szCs w:val="18"/>
          <w:lang w:eastAsia="en-US"/>
        </w:rPr>
        <w:t>Pzp</w:t>
      </w:r>
      <w:proofErr w:type="spellEnd"/>
      <w:r w:rsidRPr="00070283">
        <w:rPr>
          <w:rFonts w:ascii="Tahoma" w:eastAsia="Calibri" w:hAnsi="Tahoma" w:cs="Tahoma"/>
          <w:sz w:val="18"/>
          <w:szCs w:val="18"/>
          <w:lang w:eastAsia="en-US"/>
        </w:rPr>
        <w:t>)</w:t>
      </w:r>
      <w:r w:rsidRPr="00070283">
        <w:rPr>
          <w:rFonts w:ascii="Tahoma" w:eastAsia="Calibri" w:hAnsi="Tahoma" w:cs="Tahoma"/>
          <w:sz w:val="18"/>
          <w:szCs w:val="18"/>
          <w:lang w:val="x-none" w:eastAsia="en-US"/>
        </w:rPr>
        <w:t xml:space="preserve"> bez ponoszenia konsekwencji </w:t>
      </w:r>
      <w:r w:rsidRPr="00070283">
        <w:rPr>
          <w:rFonts w:ascii="Tahoma" w:eastAsia="Calibri" w:hAnsi="Tahoma" w:cs="Tahoma"/>
          <w:sz w:val="18"/>
          <w:szCs w:val="18"/>
          <w:lang w:eastAsia="en-US"/>
        </w:rPr>
        <w:t xml:space="preserve"> w postaci </w:t>
      </w:r>
      <w:r w:rsidRPr="00070283">
        <w:rPr>
          <w:rFonts w:ascii="Tahoma" w:eastAsia="Calibri" w:hAnsi="Tahoma" w:cs="Tahoma"/>
          <w:sz w:val="18"/>
          <w:szCs w:val="18"/>
          <w:lang w:val="x-none" w:eastAsia="en-US"/>
        </w:rPr>
        <w:t>kar umownych wyszczególnionych w niniejszej umowie. W tym przypadku, wykonawca może żądać wyłącznie wynagrodzenia należnego z tytułu wykonania części umowy</w:t>
      </w:r>
      <w:r w:rsidRPr="00070283">
        <w:rPr>
          <w:rFonts w:ascii="Tahoma" w:eastAsia="Calibri" w:hAnsi="Tahoma" w:cs="Tahoma"/>
          <w:sz w:val="18"/>
          <w:szCs w:val="18"/>
          <w:lang w:eastAsia="en-US"/>
        </w:rPr>
        <w:t>.</w:t>
      </w:r>
    </w:p>
    <w:p w14:paraId="0CEDD0B2" w14:textId="2A1B0ACA" w:rsidR="00D54813" w:rsidRPr="00070283" w:rsidRDefault="00D54813">
      <w:pPr>
        <w:pStyle w:val="Akapitzlist"/>
        <w:keepNext/>
        <w:keepLines/>
        <w:numPr>
          <w:ilvl w:val="0"/>
          <w:numId w:val="25"/>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Wykonawca może odstąpić od umowy w całości lub części w przypadku popadnięcia przez Zamawiającego w zwłokę dłuższą niż 21 dni w zapłacie faktury w stosunku do terminu zapłaty tej faktury wskazanego w §3 ust. 4 niniejszej umowy.</w:t>
      </w:r>
    </w:p>
    <w:p w14:paraId="1A6BEBB9" w14:textId="360D0A78" w:rsidR="00D54813" w:rsidRPr="00070283" w:rsidRDefault="00D54813">
      <w:pPr>
        <w:pStyle w:val="Akapitzlist"/>
        <w:keepNext/>
        <w:keepLines/>
        <w:numPr>
          <w:ilvl w:val="0"/>
          <w:numId w:val="26"/>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W przypadkach, o których mowa w ust. 1 oraz 2 Wykonawca może żądać wyłącznie wynagrodzenia należytego z tytułu wykonania części umowy. </w:t>
      </w:r>
    </w:p>
    <w:p w14:paraId="393ECE62" w14:textId="14998312" w:rsidR="00D54813" w:rsidRPr="00070283" w:rsidRDefault="00D54813">
      <w:pPr>
        <w:pStyle w:val="Akapitzlist"/>
        <w:keepNext/>
        <w:keepLines/>
        <w:numPr>
          <w:ilvl w:val="0"/>
          <w:numId w:val="27"/>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14:paraId="39804597" w14:textId="77777777" w:rsidR="00D54813" w:rsidRPr="00070283" w:rsidRDefault="00D54813" w:rsidP="00D54813">
      <w:pPr>
        <w:keepNext/>
        <w:keepLines/>
        <w:suppressAutoHyphens w:val="0"/>
        <w:spacing w:line="360" w:lineRule="auto"/>
        <w:ind w:left="284" w:right="-425" w:hanging="284"/>
        <w:jc w:val="both"/>
        <w:rPr>
          <w:rFonts w:ascii="Tahoma" w:eastAsia="Calibri" w:hAnsi="Tahoma" w:cs="Tahoma"/>
          <w:sz w:val="18"/>
          <w:szCs w:val="18"/>
          <w:lang w:eastAsia="en-US"/>
        </w:rPr>
      </w:pPr>
      <w:r w:rsidRPr="00070283">
        <w:rPr>
          <w:rFonts w:ascii="Tahoma" w:eastAsia="Calibri" w:hAnsi="Tahoma" w:cs="Tahoma"/>
          <w:sz w:val="18"/>
          <w:szCs w:val="18"/>
          <w:lang w:eastAsia="en-US"/>
        </w:rPr>
        <w:t>5. Odstąpienie od umowy wymaga formy pisemnej pod rygorem nieważności. Strona odstępująca od umowy poda pisemne uzasadnienie swojej decyzji.</w:t>
      </w:r>
    </w:p>
    <w:p w14:paraId="2065028B" w14:textId="77777777" w:rsidR="00D54813" w:rsidRPr="00070283" w:rsidRDefault="00D54813" w:rsidP="00AF3845">
      <w:pPr>
        <w:rPr>
          <w:rFonts w:ascii="Tahoma" w:hAnsi="Tahoma" w:cs="Tahoma"/>
          <w:sz w:val="19"/>
          <w:szCs w:val="19"/>
        </w:rPr>
      </w:pPr>
    </w:p>
    <w:p w14:paraId="435708D4" w14:textId="77777777" w:rsidR="00D54813" w:rsidRPr="00070283" w:rsidRDefault="00D54813" w:rsidP="00D54813">
      <w:pPr>
        <w:keepNext/>
        <w:keepLines/>
        <w:spacing w:line="360" w:lineRule="auto"/>
        <w:ind w:left="-284" w:right="-425"/>
        <w:jc w:val="center"/>
        <w:rPr>
          <w:rFonts w:ascii="Tahoma" w:hAnsi="Tahoma" w:cs="Tahoma"/>
          <w:b/>
          <w:bCs/>
          <w:sz w:val="18"/>
          <w:szCs w:val="18"/>
        </w:rPr>
      </w:pPr>
      <w:r w:rsidRPr="00070283">
        <w:rPr>
          <w:rFonts w:ascii="Tahoma" w:hAnsi="Tahoma" w:cs="Tahoma"/>
          <w:b/>
          <w:bCs/>
          <w:sz w:val="18"/>
          <w:szCs w:val="18"/>
        </w:rPr>
        <w:lastRenderedPageBreak/>
        <w:t>§ 8</w:t>
      </w:r>
    </w:p>
    <w:p w14:paraId="7CFA904B" w14:textId="77777777" w:rsidR="00D54813" w:rsidRPr="00070283" w:rsidRDefault="00D54813" w:rsidP="00D54813">
      <w:pPr>
        <w:keepNext/>
        <w:keepLines/>
        <w:tabs>
          <w:tab w:val="left" w:pos="300"/>
        </w:tabs>
        <w:suppressAutoHyphens w:val="0"/>
        <w:spacing w:line="360" w:lineRule="auto"/>
        <w:ind w:left="-284" w:right="-425"/>
        <w:jc w:val="center"/>
        <w:rPr>
          <w:rFonts w:ascii="Tahoma" w:eastAsia="Calibri" w:hAnsi="Tahoma" w:cs="Tahoma"/>
          <w:b/>
          <w:bCs/>
          <w:sz w:val="18"/>
          <w:szCs w:val="18"/>
          <w:lang w:eastAsia="en-US"/>
        </w:rPr>
      </w:pPr>
      <w:r w:rsidRPr="00070283">
        <w:rPr>
          <w:rFonts w:ascii="Tahoma" w:eastAsia="Calibri" w:hAnsi="Tahoma" w:cs="Tahoma"/>
          <w:b/>
          <w:bCs/>
          <w:sz w:val="18"/>
          <w:szCs w:val="18"/>
          <w:lang w:eastAsia="en-US"/>
        </w:rPr>
        <w:t>Zmiany umowy</w:t>
      </w:r>
    </w:p>
    <w:p w14:paraId="337E80F0" w14:textId="72710BE8"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Zamawiający przewiduje możliwość wprowadzenia następujących zmian do umowy:</w:t>
      </w:r>
    </w:p>
    <w:p w14:paraId="17253C0D" w14:textId="55BFDEE6" w:rsidR="00D54813" w:rsidRPr="00070283" w:rsidRDefault="00D54813">
      <w:pPr>
        <w:keepNext/>
        <w:keepLines/>
        <w:widowControl/>
        <w:numPr>
          <w:ilvl w:val="0"/>
          <w:numId w:val="20"/>
        </w:numPr>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zmiany modelu dostarczanego sprzętu/elementu sprzętu/urządzenia w stosunku do podanego w ofercie,</w:t>
      </w:r>
      <w:r w:rsidR="00775313" w:rsidRPr="00070283">
        <w:rPr>
          <w:rFonts w:ascii="Tahoma" w:eastAsia="Calibri" w:hAnsi="Tahoma" w:cs="Tahoma"/>
          <w:sz w:val="18"/>
          <w:szCs w:val="18"/>
          <w:lang w:eastAsia="en-US"/>
        </w:rPr>
        <w:t xml:space="preserve"> </w:t>
      </w:r>
      <w:r w:rsidRPr="00070283">
        <w:rPr>
          <w:rFonts w:ascii="Tahoma" w:eastAsia="Calibri" w:hAnsi="Tahoma" w:cs="Tahoma"/>
          <w:sz w:val="18"/>
          <w:szCs w:val="18"/>
          <w:lang w:eastAsia="en-US"/>
        </w:rPr>
        <w:t>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14:paraId="0A7D6F6E" w14:textId="77777777" w:rsidR="00D54813" w:rsidRPr="00070283" w:rsidRDefault="00D54813">
      <w:pPr>
        <w:keepNext/>
        <w:keepLines/>
        <w:widowControl/>
        <w:numPr>
          <w:ilvl w:val="0"/>
          <w:numId w:val="20"/>
        </w:numPr>
        <w:suppressAutoHyphens w:val="0"/>
        <w:spacing w:line="360" w:lineRule="auto"/>
        <w:ind w:left="714"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14:paraId="092884FD" w14:textId="01B29CDE"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Zmiany przewidziane w umowie mogą być inicjowane przez Zamawiającego lub przez Wykonawcę.</w:t>
      </w:r>
    </w:p>
    <w:p w14:paraId="72828FF6" w14:textId="6941AD8B"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15D9B719" w14:textId="60D50B6E"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Zmiany Umowy może nastąpić w przypadku poprawienia błędów i oczywistych omyłek słownych, literowych, liczbowych, numeracji jednostek redakcyjnych lub uzupełnień treści nie powodujących zmiany celu i istoty umowy.</w:t>
      </w:r>
    </w:p>
    <w:p w14:paraId="5C51EEC1" w14:textId="1D2DDEF6"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Strona wnosząca o zmiany inicjuje zmianę pisemnie poprzez przedstawienie propozycji aneksu do umowy wraz z uzasadnieniem, z zastrzeżeniem ust. 5 powyżej.</w:t>
      </w:r>
    </w:p>
    <w:p w14:paraId="4E41568D" w14:textId="0322242E" w:rsidR="00D54813" w:rsidRPr="00070283" w:rsidRDefault="00D54813">
      <w:pPr>
        <w:pStyle w:val="Akapitzlist"/>
        <w:keepNext/>
        <w:keepLines/>
        <w:numPr>
          <w:ilvl w:val="0"/>
          <w:numId w:val="28"/>
        </w:numPr>
        <w:suppressAutoHyphens w:val="0"/>
        <w:spacing w:line="360" w:lineRule="auto"/>
        <w:ind w:left="357" w:hanging="357"/>
        <w:jc w:val="both"/>
        <w:rPr>
          <w:rFonts w:ascii="Tahoma" w:eastAsia="Calibri" w:hAnsi="Tahoma" w:cs="Tahoma"/>
          <w:sz w:val="18"/>
          <w:szCs w:val="18"/>
          <w:lang w:eastAsia="en-US"/>
        </w:rPr>
      </w:pPr>
      <w:r w:rsidRPr="00070283">
        <w:rPr>
          <w:rFonts w:ascii="Tahoma" w:eastAsia="Calibri" w:hAnsi="Tahoma" w:cs="Tahoma"/>
          <w:sz w:val="18"/>
          <w:szCs w:val="18"/>
          <w:lang w:eastAsia="en-US"/>
        </w:rPr>
        <w:t xml:space="preserve">Zmiany mogą zostać wprowadzone jedynie w przypadku, gdy obie strony umowy zgodnie uznają, że wprowadzenie zmian jest konieczne i niezbędne dla prawidłowej realizacji umowy. </w:t>
      </w:r>
    </w:p>
    <w:p w14:paraId="3BA24367" w14:textId="77777777" w:rsidR="00D54813" w:rsidRPr="00070283" w:rsidRDefault="00D54813" w:rsidP="00D54813">
      <w:pPr>
        <w:keepNext/>
        <w:keepLines/>
        <w:tabs>
          <w:tab w:val="left" w:pos="316"/>
          <w:tab w:val="left" w:pos="610"/>
          <w:tab w:val="left" w:pos="904"/>
          <w:tab w:val="left" w:pos="1198"/>
          <w:tab w:val="left" w:pos="1492"/>
        </w:tabs>
        <w:suppressAutoHyphens w:val="0"/>
        <w:spacing w:line="360" w:lineRule="auto"/>
        <w:ind w:left="-284" w:right="-425"/>
        <w:jc w:val="both"/>
        <w:rPr>
          <w:rFonts w:ascii="Tahoma" w:eastAsia="Calibri" w:hAnsi="Tahoma" w:cs="Tahoma"/>
          <w:sz w:val="18"/>
          <w:szCs w:val="18"/>
          <w:lang w:eastAsia="en-US"/>
        </w:rPr>
      </w:pPr>
    </w:p>
    <w:p w14:paraId="5B009AA3"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lang w:eastAsia="en-US"/>
        </w:rPr>
      </w:pPr>
      <w:r w:rsidRPr="00070283">
        <w:rPr>
          <w:rFonts w:ascii="Tahoma" w:eastAsia="Calibri" w:hAnsi="Tahoma" w:cs="Tahoma"/>
          <w:b/>
          <w:sz w:val="18"/>
          <w:szCs w:val="18"/>
          <w:lang w:eastAsia="en-US"/>
        </w:rPr>
        <w:t>§ 9</w:t>
      </w:r>
      <w:r w:rsidRPr="00070283">
        <w:rPr>
          <w:rFonts w:ascii="Tahoma" w:eastAsia="Calibri" w:hAnsi="Tahoma" w:cs="Tahoma"/>
          <w:b/>
          <w:sz w:val="18"/>
          <w:szCs w:val="18"/>
          <w:lang w:eastAsia="en-US"/>
        </w:rPr>
        <w:br/>
        <w:t>Postanowienia końcowe</w:t>
      </w:r>
    </w:p>
    <w:p w14:paraId="41393F59" w14:textId="77777777" w:rsidR="00D54813" w:rsidRPr="00070283" w:rsidRDefault="00D54813">
      <w:pPr>
        <w:keepNext/>
        <w:keepLines/>
        <w:widowControl/>
        <w:numPr>
          <w:ilvl w:val="4"/>
          <w:numId w:val="8"/>
        </w:numPr>
        <w:tabs>
          <w:tab w:val="clear" w:pos="360"/>
          <w:tab w:val="left" w:pos="284"/>
          <w:tab w:val="num" w:pos="3600"/>
        </w:tabs>
        <w:suppressAutoHyphens w:val="0"/>
        <w:spacing w:line="360" w:lineRule="auto"/>
        <w:ind w:left="3600" w:right="-425" w:hanging="3600"/>
        <w:jc w:val="both"/>
        <w:rPr>
          <w:rFonts w:ascii="Tahoma" w:eastAsia="Calibri" w:hAnsi="Tahoma" w:cs="Tahoma"/>
          <w:sz w:val="18"/>
          <w:szCs w:val="18"/>
          <w:lang w:eastAsia="en-US"/>
        </w:rPr>
      </w:pPr>
      <w:r w:rsidRPr="00070283">
        <w:rPr>
          <w:rFonts w:ascii="Tahoma" w:eastAsia="Calibri" w:hAnsi="Tahoma" w:cs="Tahoma"/>
          <w:sz w:val="18"/>
          <w:szCs w:val="18"/>
          <w:lang w:eastAsia="en-US"/>
        </w:rPr>
        <w:t>W sprawach nie uregulowanych niniejszą umową zastosowanie mają przepisy Kodeksu cywilnego.</w:t>
      </w:r>
    </w:p>
    <w:p w14:paraId="4C4014E5" w14:textId="77777777" w:rsidR="00D54813" w:rsidRPr="00070283" w:rsidRDefault="00D54813">
      <w:pPr>
        <w:keepNext/>
        <w:keepLines/>
        <w:widowControl/>
        <w:numPr>
          <w:ilvl w:val="4"/>
          <w:numId w:val="8"/>
        </w:numPr>
        <w:tabs>
          <w:tab w:val="clear" w:pos="360"/>
          <w:tab w:val="left" w:pos="284"/>
          <w:tab w:val="num" w:pos="3600"/>
        </w:tabs>
        <w:suppressAutoHyphens w:val="0"/>
        <w:spacing w:line="360" w:lineRule="auto"/>
        <w:ind w:left="284" w:right="-425" w:hanging="284"/>
        <w:jc w:val="both"/>
        <w:rPr>
          <w:rFonts w:ascii="Tahoma" w:eastAsia="Calibri" w:hAnsi="Tahoma" w:cs="Tahoma"/>
          <w:sz w:val="18"/>
          <w:szCs w:val="18"/>
          <w:lang w:eastAsia="en-US"/>
        </w:rPr>
      </w:pPr>
      <w:r w:rsidRPr="00070283">
        <w:rPr>
          <w:rFonts w:ascii="Tahoma" w:eastAsia="Calibri" w:hAnsi="Tahoma" w:cs="Tahoma"/>
          <w:sz w:val="18"/>
          <w:szCs w:val="18"/>
          <w:lang w:eastAsia="en-US"/>
        </w:rPr>
        <w:t>Spory mogące wyniknąć na tle stosowania niniejszej umowy strony poddają pod rozstrzygnięcie sądu powszechnego właściwego dla siedziby Zamawiającego.</w:t>
      </w:r>
    </w:p>
    <w:p w14:paraId="516E6DAE" w14:textId="77777777" w:rsidR="00D54813" w:rsidRPr="00070283" w:rsidRDefault="00D54813">
      <w:pPr>
        <w:keepNext/>
        <w:keepLines/>
        <w:widowControl/>
        <w:numPr>
          <w:ilvl w:val="4"/>
          <w:numId w:val="8"/>
        </w:numPr>
        <w:tabs>
          <w:tab w:val="clear" w:pos="360"/>
          <w:tab w:val="left" w:pos="284"/>
          <w:tab w:val="num" w:pos="3600"/>
        </w:tabs>
        <w:suppressAutoHyphens w:val="0"/>
        <w:spacing w:line="360" w:lineRule="auto"/>
        <w:ind w:left="284" w:right="-425" w:hanging="284"/>
        <w:jc w:val="both"/>
        <w:rPr>
          <w:rFonts w:ascii="Tahoma" w:eastAsia="Calibri" w:hAnsi="Tahoma" w:cs="Tahoma"/>
          <w:sz w:val="18"/>
          <w:szCs w:val="18"/>
          <w:lang w:eastAsia="en-US"/>
        </w:rPr>
      </w:pPr>
      <w:r w:rsidRPr="00070283">
        <w:rPr>
          <w:rFonts w:ascii="Tahoma" w:eastAsia="Calibri" w:hAnsi="Tahoma" w:cs="Tahoma"/>
          <w:sz w:val="18"/>
          <w:szCs w:val="18"/>
          <w:lang w:eastAsia="en-US"/>
        </w:rPr>
        <w:t>Umowę sporządzono w 2 jednobrzmiących  egzemplarzach: 1 egzemplarze dla Zamawiającego, 1 egzemplarz dla Wykonawcy</w:t>
      </w:r>
    </w:p>
    <w:p w14:paraId="147299E9" w14:textId="77777777" w:rsidR="00D54813" w:rsidRPr="00070283" w:rsidRDefault="00D54813" w:rsidP="00D54813">
      <w:pPr>
        <w:keepNext/>
        <w:keepLines/>
        <w:suppressAutoHyphens w:val="0"/>
        <w:spacing w:line="360" w:lineRule="auto"/>
        <w:ind w:left="-284" w:right="-425"/>
        <w:jc w:val="both"/>
        <w:rPr>
          <w:rFonts w:ascii="Tahoma" w:eastAsia="Calibri" w:hAnsi="Tahoma" w:cs="Tahoma"/>
          <w:sz w:val="18"/>
          <w:szCs w:val="18"/>
          <w:lang w:eastAsia="en-US"/>
        </w:rPr>
      </w:pPr>
    </w:p>
    <w:p w14:paraId="087E4BBD" w14:textId="77777777" w:rsidR="00D54813" w:rsidRPr="00070283" w:rsidRDefault="00D54813" w:rsidP="00D54813">
      <w:pPr>
        <w:keepNext/>
        <w:keepLines/>
        <w:suppressAutoHyphens w:val="0"/>
        <w:spacing w:line="360" w:lineRule="auto"/>
        <w:ind w:left="-284" w:right="-425"/>
        <w:jc w:val="both"/>
        <w:rPr>
          <w:rFonts w:ascii="Tahoma" w:eastAsia="Calibri" w:hAnsi="Tahoma" w:cs="Tahoma"/>
          <w:sz w:val="18"/>
          <w:szCs w:val="18"/>
          <w:lang w:eastAsia="en-US"/>
        </w:rPr>
      </w:pPr>
    </w:p>
    <w:p w14:paraId="0B873020" w14:textId="05DC559A" w:rsidR="00D54813" w:rsidRPr="00070283" w:rsidRDefault="00D54813" w:rsidP="00D54813">
      <w:pPr>
        <w:keepNext/>
        <w:keepLines/>
        <w:suppressAutoHyphens w:val="0"/>
        <w:spacing w:line="360" w:lineRule="auto"/>
        <w:ind w:left="-284" w:right="-425"/>
        <w:rPr>
          <w:rFonts w:ascii="Tahoma" w:eastAsia="Calibri" w:hAnsi="Tahoma" w:cs="Tahoma"/>
          <w:sz w:val="18"/>
          <w:szCs w:val="18"/>
          <w:lang w:eastAsia="en-US"/>
        </w:rPr>
      </w:pPr>
      <w:r w:rsidRPr="00070283">
        <w:rPr>
          <w:rFonts w:ascii="Tahoma" w:eastAsia="Calibri" w:hAnsi="Tahoma" w:cs="Tahoma"/>
          <w:b/>
          <w:bCs/>
          <w:iCs/>
          <w:sz w:val="18"/>
          <w:szCs w:val="18"/>
          <w:lang w:eastAsia="en-US"/>
        </w:rPr>
        <w:t xml:space="preserve">                            </w:t>
      </w:r>
      <w:r w:rsidR="00E90647" w:rsidRPr="00070283">
        <w:rPr>
          <w:rFonts w:ascii="Tahoma" w:eastAsia="Calibri" w:hAnsi="Tahoma" w:cs="Tahoma"/>
          <w:b/>
          <w:bCs/>
          <w:iCs/>
          <w:sz w:val="18"/>
          <w:szCs w:val="18"/>
          <w:lang w:eastAsia="en-US"/>
        </w:rPr>
        <w:t>ZAMAWIAJĄCY</w:t>
      </w:r>
      <w:r w:rsidR="00E90647" w:rsidRPr="00070283">
        <w:rPr>
          <w:rFonts w:ascii="Tahoma" w:eastAsia="Calibri" w:hAnsi="Tahoma" w:cs="Tahoma"/>
          <w:iCs/>
          <w:sz w:val="18"/>
          <w:szCs w:val="18"/>
          <w:lang w:eastAsia="en-US"/>
        </w:rPr>
        <w:t xml:space="preserve">  </w:t>
      </w:r>
      <w:r w:rsidRPr="00070283">
        <w:rPr>
          <w:rFonts w:ascii="Tahoma" w:eastAsia="Calibri" w:hAnsi="Tahoma" w:cs="Tahoma"/>
          <w:b/>
          <w:bCs/>
          <w:iCs/>
          <w:sz w:val="18"/>
          <w:szCs w:val="18"/>
          <w:lang w:eastAsia="en-US"/>
        </w:rPr>
        <w:tab/>
      </w:r>
      <w:r w:rsidRPr="00070283">
        <w:rPr>
          <w:rFonts w:ascii="Tahoma" w:eastAsia="Calibri" w:hAnsi="Tahoma" w:cs="Tahoma"/>
          <w:b/>
          <w:bCs/>
          <w:iCs/>
          <w:sz w:val="18"/>
          <w:szCs w:val="18"/>
          <w:lang w:eastAsia="en-US"/>
        </w:rPr>
        <w:tab/>
        <w:t xml:space="preserve">           </w:t>
      </w:r>
      <w:r w:rsidRPr="00070283">
        <w:rPr>
          <w:rFonts w:ascii="Tahoma" w:eastAsia="Calibri" w:hAnsi="Tahoma" w:cs="Tahoma"/>
          <w:b/>
          <w:bCs/>
          <w:iCs/>
          <w:sz w:val="18"/>
          <w:szCs w:val="18"/>
          <w:lang w:eastAsia="en-US"/>
        </w:rPr>
        <w:tab/>
      </w:r>
      <w:r w:rsidR="00E90647" w:rsidRPr="00070283">
        <w:rPr>
          <w:rFonts w:ascii="Tahoma" w:eastAsia="Calibri" w:hAnsi="Tahoma" w:cs="Tahoma"/>
          <w:b/>
          <w:bCs/>
          <w:iCs/>
          <w:sz w:val="18"/>
          <w:szCs w:val="18"/>
          <w:lang w:eastAsia="en-US"/>
        </w:rPr>
        <w:t xml:space="preserve">                                                          WYKONAWCA</w:t>
      </w:r>
      <w:r w:rsidRPr="00070283">
        <w:rPr>
          <w:rFonts w:ascii="Tahoma" w:eastAsia="Calibri" w:hAnsi="Tahoma" w:cs="Tahoma"/>
          <w:b/>
          <w:bCs/>
          <w:iCs/>
          <w:sz w:val="18"/>
          <w:szCs w:val="18"/>
          <w:lang w:eastAsia="en-US"/>
        </w:rPr>
        <w:tab/>
      </w:r>
      <w:r w:rsidRPr="00070283">
        <w:rPr>
          <w:rFonts w:ascii="Tahoma" w:eastAsia="Calibri" w:hAnsi="Tahoma" w:cs="Tahoma"/>
          <w:b/>
          <w:bCs/>
          <w:iCs/>
          <w:sz w:val="18"/>
          <w:szCs w:val="18"/>
          <w:lang w:eastAsia="en-US"/>
        </w:rPr>
        <w:tab/>
        <w:t xml:space="preserve">    </w:t>
      </w:r>
      <w:r w:rsidRPr="00070283">
        <w:rPr>
          <w:rFonts w:ascii="Tahoma" w:eastAsia="Calibri" w:hAnsi="Tahoma" w:cs="Tahoma"/>
          <w:b/>
          <w:bCs/>
          <w:iCs/>
          <w:sz w:val="18"/>
          <w:szCs w:val="18"/>
          <w:lang w:eastAsia="en-US"/>
        </w:rPr>
        <w:tab/>
      </w:r>
      <w:r w:rsidRPr="00070283">
        <w:rPr>
          <w:rFonts w:ascii="Tahoma" w:eastAsia="Calibri" w:hAnsi="Tahoma" w:cs="Tahoma"/>
          <w:iCs/>
          <w:sz w:val="18"/>
          <w:szCs w:val="18"/>
          <w:lang w:eastAsia="en-US"/>
        </w:rPr>
        <w:t xml:space="preserve"> </w:t>
      </w:r>
    </w:p>
    <w:p w14:paraId="5C4E031B" w14:textId="77777777" w:rsidR="00D54813" w:rsidRPr="00070283" w:rsidRDefault="00D54813" w:rsidP="00D54813">
      <w:pPr>
        <w:keepNext/>
        <w:keepLines/>
        <w:suppressAutoHyphens w:val="0"/>
        <w:spacing w:line="360" w:lineRule="auto"/>
        <w:ind w:left="-284" w:right="-425"/>
        <w:jc w:val="center"/>
        <w:rPr>
          <w:rFonts w:ascii="Tahoma" w:eastAsia="Calibri" w:hAnsi="Tahoma" w:cs="Tahoma"/>
          <w:b/>
          <w:sz w:val="18"/>
          <w:szCs w:val="18"/>
          <w:highlight w:val="yellow"/>
          <w:lang w:eastAsia="de-DE"/>
        </w:rPr>
      </w:pPr>
    </w:p>
    <w:p w14:paraId="1568A571" w14:textId="77777777" w:rsidR="00D54813" w:rsidRPr="00070283" w:rsidRDefault="00D54813" w:rsidP="00AF3845">
      <w:pPr>
        <w:rPr>
          <w:rFonts w:ascii="Tahoma" w:hAnsi="Tahoma" w:cs="Tahoma"/>
          <w:sz w:val="19"/>
          <w:szCs w:val="19"/>
        </w:rPr>
      </w:pPr>
    </w:p>
    <w:sectPr w:rsidR="00D54813" w:rsidRPr="00070283" w:rsidSect="00AF7EC5">
      <w:footnotePr>
        <w:pos w:val="beneathText"/>
      </w:footnotePr>
      <w:type w:val="oddPage"/>
      <w:pgSz w:w="11907" w:h="16834"/>
      <w:pgMar w:top="720" w:right="720" w:bottom="720" w:left="720" w:header="164"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8053" w14:textId="77777777" w:rsidR="006E6F84" w:rsidRDefault="006E6F84">
      <w:r>
        <w:separator/>
      </w:r>
    </w:p>
  </w:endnote>
  <w:endnote w:type="continuationSeparator" w:id="0">
    <w:p w14:paraId="3745A481" w14:textId="77777777" w:rsidR="006E6F84" w:rsidRDefault="006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BCFA" w14:textId="77777777" w:rsidR="006E6F84" w:rsidRDefault="006E6F84">
      <w:r>
        <w:separator/>
      </w:r>
    </w:p>
  </w:footnote>
  <w:footnote w:type="continuationSeparator" w:id="0">
    <w:p w14:paraId="3FBEB419" w14:textId="77777777" w:rsidR="006E6F84" w:rsidRDefault="006E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6"/>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8" w15:restartNumberingAfterBreak="0">
    <w:nsid w:val="0000000C"/>
    <w:multiLevelType w:val="singleLevel"/>
    <w:tmpl w:val="0000000C"/>
    <w:name w:val="WW8Num12"/>
    <w:lvl w:ilvl="0">
      <w:start w:val="1"/>
      <w:numFmt w:val="decimal"/>
      <w:lvlText w:val="%1)"/>
      <w:lvlJc w:val="left"/>
      <w:pPr>
        <w:tabs>
          <w:tab w:val="num" w:pos="737"/>
        </w:tabs>
      </w:pPr>
    </w:lvl>
  </w:abstractNum>
  <w:abstractNum w:abstractNumId="9" w15:restartNumberingAfterBreak="0">
    <w:nsid w:val="0000000D"/>
    <w:multiLevelType w:val="multilevel"/>
    <w:tmpl w:val="FBA6DCF4"/>
    <w:name w:val="WW8Num13"/>
    <w:lvl w:ilvl="0">
      <w:start w:val="1"/>
      <w:numFmt w:val="lowerLetter"/>
      <w:lvlText w:val="%1."/>
      <w:lvlJc w:val="left"/>
      <w:pPr>
        <w:tabs>
          <w:tab w:val="num" w:pos="360"/>
        </w:tabs>
      </w:pPr>
      <w:rPr>
        <w:rFonts w:ascii="Tahoma" w:eastAsia="Times New Roman" w:hAnsi="Tahoma" w:cs="Tahoma"/>
      </w:r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0" w15:restartNumberingAfterBreak="0">
    <w:nsid w:val="0000000E"/>
    <w:multiLevelType w:val="singleLevel"/>
    <w:tmpl w:val="0000000E"/>
    <w:name w:val="WW8Num14"/>
    <w:lvl w:ilvl="0">
      <w:start w:val="1"/>
      <w:numFmt w:val="decimal"/>
      <w:lvlText w:val="%1)"/>
      <w:lvlJc w:val="left"/>
      <w:pPr>
        <w:tabs>
          <w:tab w:val="num" w:pos="2917"/>
        </w:tabs>
      </w:pPr>
    </w:lvl>
  </w:abstractNum>
  <w:abstractNum w:abstractNumId="11" w15:restartNumberingAfterBreak="0">
    <w:nsid w:val="0000000F"/>
    <w:multiLevelType w:val="singleLevel"/>
    <w:tmpl w:val="0000000F"/>
    <w:name w:val="WW8Num15"/>
    <w:lvl w:ilvl="0">
      <w:start w:val="3"/>
      <w:numFmt w:val="decimal"/>
      <w:lvlText w:val="%1."/>
      <w:lvlJc w:val="left"/>
      <w:pPr>
        <w:tabs>
          <w:tab w:val="num" w:pos="360"/>
        </w:tabs>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1418"/>
        </w:tabs>
      </w:pPr>
    </w:lvl>
  </w:abstractNum>
  <w:abstractNum w:abstractNumId="13" w15:restartNumberingAfterBreak="0">
    <w:nsid w:val="00000011"/>
    <w:multiLevelType w:val="singleLevel"/>
    <w:tmpl w:val="00000011"/>
    <w:name w:val="WW8Num17"/>
    <w:lvl w:ilvl="0">
      <w:start w:val="1"/>
      <w:numFmt w:val="decimal"/>
      <w:lvlText w:val="%1."/>
      <w:lvlJc w:val="left"/>
      <w:pPr>
        <w:tabs>
          <w:tab w:val="num" w:pos="340"/>
        </w:tabs>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1637"/>
        </w:tabs>
      </w:pPr>
    </w:lvl>
  </w:abstractNum>
  <w:abstractNum w:abstractNumId="15" w15:restartNumberingAfterBreak="0">
    <w:nsid w:val="00000013"/>
    <w:multiLevelType w:val="multilevel"/>
    <w:tmpl w:val="1098F6FE"/>
    <w:name w:val="WW8Num19"/>
    <w:lvl w:ilvl="0">
      <w:start w:val="1"/>
      <w:numFmt w:val="decimal"/>
      <w:lvlText w:val="%1."/>
      <w:lvlJc w:val="left"/>
      <w:pPr>
        <w:tabs>
          <w:tab w:val="num" w:pos="340"/>
        </w:tabs>
        <w:ind w:left="0" w:firstLine="0"/>
      </w:pPr>
      <w:rPr>
        <w:rFonts w:hint="default"/>
      </w:rPr>
    </w:lvl>
    <w:lvl w:ilvl="1">
      <w:start w:val="1"/>
      <w:numFmt w:val="decimal"/>
      <w:lvlText w:val="%2)"/>
      <w:lvlJc w:val="left"/>
      <w:pPr>
        <w:tabs>
          <w:tab w:val="num" w:pos="1477"/>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ind w:left="720" w:hanging="36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6" w15:restartNumberingAfterBreak="0">
    <w:nsid w:val="00000014"/>
    <w:multiLevelType w:val="singleLevel"/>
    <w:tmpl w:val="00000014"/>
    <w:name w:val="WW8Num20"/>
    <w:lvl w:ilvl="0">
      <w:start w:val="1"/>
      <w:numFmt w:val="decimal"/>
      <w:lvlText w:val="%1)"/>
      <w:lvlJc w:val="left"/>
      <w:pPr>
        <w:tabs>
          <w:tab w:val="num" w:pos="397"/>
        </w:tabs>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8" w15:restartNumberingAfterBreak="0">
    <w:nsid w:val="00000016"/>
    <w:multiLevelType w:val="singleLevel"/>
    <w:tmpl w:val="00000016"/>
    <w:name w:val="WW8Num80"/>
    <w:lvl w:ilvl="0">
      <w:start w:val="1"/>
      <w:numFmt w:val="lowerLetter"/>
      <w:lvlText w:val="%1)"/>
      <w:lvlJc w:val="left"/>
      <w:pPr>
        <w:tabs>
          <w:tab w:val="num" w:pos="360"/>
        </w:tabs>
        <w:ind w:left="360" w:hanging="360"/>
      </w:pPr>
    </w:lvl>
  </w:abstractNum>
  <w:abstractNum w:abstractNumId="19" w15:restartNumberingAfterBreak="0">
    <w:nsid w:val="00000017"/>
    <w:multiLevelType w:val="singleLevel"/>
    <w:tmpl w:val="00000017"/>
    <w:name w:val="WW8Num23"/>
    <w:lvl w:ilvl="0">
      <w:start w:val="1"/>
      <w:numFmt w:val="decimal"/>
      <w:lvlText w:val="%1)"/>
      <w:lvlJc w:val="left"/>
      <w:pPr>
        <w:tabs>
          <w:tab w:val="num" w:pos="1260"/>
        </w:tabs>
      </w:pPr>
    </w:lvl>
  </w:abstractNum>
  <w:abstractNum w:abstractNumId="20" w15:restartNumberingAfterBreak="0">
    <w:nsid w:val="00000018"/>
    <w:multiLevelType w:val="singleLevel"/>
    <w:tmpl w:val="00000018"/>
    <w:name w:val="WW8Num24"/>
    <w:lvl w:ilvl="0">
      <w:start w:val="1"/>
      <w:numFmt w:val="decimal"/>
      <w:lvlText w:val="%1)"/>
      <w:lvlJc w:val="left"/>
      <w:pPr>
        <w:tabs>
          <w:tab w:val="num" w:pos="180"/>
        </w:tabs>
      </w:pPr>
    </w:lvl>
  </w:abstractNum>
  <w:abstractNum w:abstractNumId="21" w15:restartNumberingAfterBreak="0">
    <w:nsid w:val="00000019"/>
    <w:multiLevelType w:val="singleLevel"/>
    <w:tmpl w:val="00000019"/>
    <w:name w:val="WW8Num25"/>
    <w:lvl w:ilvl="0">
      <w:numFmt w:val="bullet"/>
      <w:lvlText w:val="-"/>
      <w:lvlJc w:val="left"/>
      <w:pPr>
        <w:tabs>
          <w:tab w:val="num" w:pos="1060"/>
        </w:tabs>
      </w:pPr>
      <w:rPr>
        <w:rFonts w:ascii="Times New Roman" w:hAnsi="Times New Roman"/>
      </w:r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p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pPr>
    </w:lvl>
  </w:abstractNum>
  <w:abstractNum w:abstractNumId="24" w15:restartNumberingAfterBreak="0">
    <w:nsid w:val="0000001C"/>
    <w:multiLevelType w:val="multilevel"/>
    <w:tmpl w:val="0000001C"/>
    <w:name w:val="WW8Num28"/>
    <w:lvl w:ilvl="0">
      <w:start w:val="1"/>
      <w:numFmt w:val="bullet"/>
      <w:lvlText w:val="-"/>
      <w:lvlJc w:val="left"/>
      <w:pPr>
        <w:tabs>
          <w:tab w:val="num" w:pos="1789"/>
        </w:tabs>
      </w:pPr>
      <w:rPr>
        <w:rFonts w:ascii="Times New Roman" w:hAnsi="Times New Roman"/>
        <w:b/>
        <w:i w:val="0"/>
        <w:sz w:val="22"/>
      </w:rPr>
    </w:lvl>
    <w:lvl w:ilvl="1">
      <w:start w:val="1"/>
      <w:numFmt w:val="bullet"/>
      <w:lvlText w:val="o"/>
      <w:lvlJc w:val="left"/>
      <w:pPr>
        <w:tabs>
          <w:tab w:val="num" w:pos="2149"/>
        </w:tabs>
      </w:pPr>
      <w:rPr>
        <w:rFonts w:ascii="Courier New" w:hAnsi="Courier New"/>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4500"/>
        </w:tabs>
      </w:pPr>
      <w:rPr>
        <w:rFonts w:ascii="Symbol" w:hAnsi="Symbol"/>
        <w:b/>
        <w:i w:val="0"/>
        <w:sz w:val="22"/>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5" w15:restartNumberingAfterBreak="0">
    <w:nsid w:val="0000001D"/>
    <w:multiLevelType w:val="multilevel"/>
    <w:tmpl w:val="0000001D"/>
    <w:name w:val="WW8Num29"/>
    <w:lvl w:ilvl="0">
      <w:start w:val="1"/>
      <w:numFmt w:val="decimal"/>
      <w:lvlText w:val="%1."/>
      <w:lvlJc w:val="left"/>
      <w:pPr>
        <w:tabs>
          <w:tab w:val="num" w:pos="480"/>
        </w:tabs>
      </w:pPr>
    </w:lvl>
    <w:lvl w:ilvl="1">
      <w:start w:val="1"/>
      <w:numFmt w:val="decimal"/>
      <w:lvlText w:val="%2)"/>
      <w:lvlJc w:val="left"/>
      <w:pPr>
        <w:tabs>
          <w:tab w:val="num" w:pos="397"/>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6" w15:restartNumberingAfterBreak="0">
    <w:nsid w:val="0000001E"/>
    <w:multiLevelType w:val="multilevel"/>
    <w:tmpl w:val="0000001E"/>
    <w:name w:val="WW8Num30"/>
    <w:lvl w:ilvl="0">
      <w:start w:val="1"/>
      <w:numFmt w:val="decimal"/>
      <w:lvlText w:val="%1."/>
      <w:lvlJc w:val="left"/>
      <w:pPr>
        <w:tabs>
          <w:tab w:val="num" w:pos="360"/>
        </w:tabs>
      </w:pPr>
    </w:lvl>
    <w:lvl w:ilvl="1">
      <w:start w:val="1"/>
      <w:numFmt w:val="decimal"/>
      <w:lvlText w:val="%2)"/>
      <w:lvlJc w:val="left"/>
      <w:pPr>
        <w:tabs>
          <w:tab w:val="num" w:pos="1477"/>
        </w:tabs>
      </w:pPr>
    </w:lvl>
    <w:lvl w:ilvl="2">
      <w:start w:val="1"/>
      <w:numFmt w:val="decimal"/>
      <w:lvlText w:val="%3."/>
      <w:lvlJc w:val="left"/>
      <w:pPr>
        <w:tabs>
          <w:tab w:val="num" w:pos="232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27" w15:restartNumberingAfterBreak="0">
    <w:nsid w:val="0000001F"/>
    <w:multiLevelType w:val="multilevel"/>
    <w:tmpl w:val="0000001F"/>
    <w:name w:val="WW8Num31"/>
    <w:lvl w:ilvl="0">
      <w:start w:val="1"/>
      <w:numFmt w:val="lowerLetter"/>
      <w:lvlText w:val="%1)"/>
      <w:lvlJc w:val="left"/>
      <w:pPr>
        <w:tabs>
          <w:tab w:val="num" w:pos="1080"/>
        </w:tabs>
      </w:pPr>
    </w:lvl>
    <w:lvl w:ilvl="1">
      <w:start w:val="1"/>
      <w:numFmt w:val="decimal"/>
      <w:lvlText w:val="%2."/>
      <w:lvlJc w:val="left"/>
      <w:pPr>
        <w:tabs>
          <w:tab w:val="num" w:pos="180"/>
        </w:tabs>
      </w:pPr>
    </w:lvl>
    <w:lvl w:ilvl="2">
      <w:start w:val="1"/>
      <w:numFmt w:val="decimal"/>
      <w:lvlText w:val="%3)"/>
      <w:lvlJc w:val="left"/>
      <w:pPr>
        <w:tabs>
          <w:tab w:val="num" w:pos="1080"/>
        </w:tabs>
      </w:pPr>
    </w:lvl>
    <w:lvl w:ilvl="3">
      <w:start w:val="1"/>
      <w:numFmt w:val="decimal"/>
      <w:lvlText w:val="%4."/>
      <w:lvlJc w:val="left"/>
      <w:pPr>
        <w:tabs>
          <w:tab w:val="num" w:pos="1620"/>
        </w:tabs>
      </w:pPr>
    </w:lvl>
    <w:lvl w:ilvl="4">
      <w:start w:val="1"/>
      <w:numFmt w:val="lowerLetter"/>
      <w:lvlText w:val="%5."/>
      <w:lvlJc w:val="left"/>
      <w:pPr>
        <w:tabs>
          <w:tab w:val="num" w:pos="2340"/>
        </w:tabs>
      </w:pPr>
    </w:lvl>
    <w:lvl w:ilvl="5">
      <w:start w:val="1"/>
      <w:numFmt w:val="lowerRoman"/>
      <w:lvlText w:val="%6."/>
      <w:lvlJc w:val="left"/>
      <w:pPr>
        <w:tabs>
          <w:tab w:val="num" w:pos="3060"/>
        </w:tabs>
      </w:pPr>
    </w:lvl>
    <w:lvl w:ilvl="6">
      <w:start w:val="1"/>
      <w:numFmt w:val="decimal"/>
      <w:lvlText w:val="%7."/>
      <w:lvlJc w:val="left"/>
      <w:pPr>
        <w:tabs>
          <w:tab w:val="num" w:pos="3780"/>
        </w:tabs>
      </w:pPr>
    </w:lvl>
    <w:lvl w:ilvl="7">
      <w:start w:val="1"/>
      <w:numFmt w:val="lowerLetter"/>
      <w:lvlText w:val="%8."/>
      <w:lvlJc w:val="left"/>
      <w:pPr>
        <w:tabs>
          <w:tab w:val="num" w:pos="4500"/>
        </w:tabs>
      </w:pPr>
    </w:lvl>
    <w:lvl w:ilvl="8">
      <w:start w:val="1"/>
      <w:numFmt w:val="lowerRoman"/>
      <w:lvlText w:val="%9."/>
      <w:lvlJc w:val="left"/>
      <w:pPr>
        <w:tabs>
          <w:tab w:val="num" w:pos="5220"/>
        </w:tabs>
      </w:pPr>
    </w:lvl>
  </w:abstractNum>
  <w:abstractNum w:abstractNumId="28" w15:restartNumberingAfterBreak="0">
    <w:nsid w:val="00000020"/>
    <w:multiLevelType w:val="singleLevel"/>
    <w:tmpl w:val="00000020"/>
    <w:name w:val="WW8Num32"/>
    <w:lvl w:ilvl="0">
      <w:start w:val="1"/>
      <w:numFmt w:val="decimal"/>
      <w:lvlText w:val="%1)"/>
      <w:lvlJc w:val="left"/>
      <w:pPr>
        <w:tabs>
          <w:tab w:val="num" w:pos="567"/>
        </w:tabs>
      </w:pPr>
    </w:lvl>
  </w:abstractNum>
  <w:abstractNum w:abstractNumId="29" w15:restartNumberingAfterBreak="0">
    <w:nsid w:val="00000021"/>
    <w:multiLevelType w:val="singleLevel"/>
    <w:tmpl w:val="00000021"/>
    <w:name w:val="WW8Num33"/>
    <w:lvl w:ilvl="0">
      <w:start w:val="17"/>
      <w:numFmt w:val="decimal"/>
      <w:lvlText w:val="%1)"/>
      <w:lvlJc w:val="left"/>
      <w:pPr>
        <w:tabs>
          <w:tab w:val="num" w:pos="810"/>
        </w:tabs>
      </w:pPr>
    </w:lvl>
  </w:abstractNum>
  <w:abstractNum w:abstractNumId="30" w15:restartNumberingAfterBreak="0">
    <w:nsid w:val="00000022"/>
    <w:multiLevelType w:val="multilevel"/>
    <w:tmpl w:val="00000022"/>
    <w:name w:val="WW8Num34"/>
    <w:lvl w:ilvl="0">
      <w:start w:val="1"/>
      <w:numFmt w:val="decimal"/>
      <w:lvlText w:val="%1)"/>
      <w:lvlJc w:val="left"/>
      <w:pPr>
        <w:tabs>
          <w:tab w:val="num" w:pos="1137"/>
        </w:tabs>
      </w:pPr>
    </w:lvl>
    <w:lvl w:ilvl="1">
      <w:start w:val="3"/>
      <w:numFmt w:val="decimal"/>
      <w:lvlText w:val="%2."/>
      <w:lvlJc w:val="left"/>
      <w:pPr>
        <w:tabs>
          <w:tab w:val="num" w:pos="340"/>
        </w:tabs>
      </w:pPr>
    </w:lvl>
    <w:lvl w:ilvl="2">
      <w:start w:val="1"/>
      <w:numFmt w:val="decimal"/>
      <w:lvlText w:val="%3)"/>
      <w:lvlJc w:val="left"/>
      <w:pPr>
        <w:tabs>
          <w:tab w:val="num" w:pos="2777"/>
        </w:tabs>
      </w:pPr>
    </w:lvl>
    <w:lvl w:ilvl="3">
      <w:start w:val="1"/>
      <w:numFmt w:val="decimal"/>
      <w:lvlText w:val="%4."/>
      <w:lvlJc w:val="left"/>
      <w:pPr>
        <w:tabs>
          <w:tab w:val="num" w:pos="3280"/>
        </w:tabs>
      </w:pPr>
    </w:lvl>
    <w:lvl w:ilvl="4">
      <w:start w:val="1"/>
      <w:numFmt w:val="lowerLetter"/>
      <w:lvlText w:val="%5."/>
      <w:lvlJc w:val="left"/>
      <w:pPr>
        <w:tabs>
          <w:tab w:val="num" w:pos="4000"/>
        </w:tabs>
      </w:pPr>
    </w:lvl>
    <w:lvl w:ilvl="5">
      <w:start w:val="1"/>
      <w:numFmt w:val="lowerRoman"/>
      <w:lvlText w:val="%6."/>
      <w:lvlJc w:val="left"/>
      <w:pPr>
        <w:tabs>
          <w:tab w:val="num" w:pos="4720"/>
        </w:tabs>
      </w:pPr>
    </w:lvl>
    <w:lvl w:ilvl="6">
      <w:start w:val="1"/>
      <w:numFmt w:val="decimal"/>
      <w:lvlText w:val="%7."/>
      <w:lvlJc w:val="left"/>
      <w:pPr>
        <w:tabs>
          <w:tab w:val="num" w:pos="5440"/>
        </w:tabs>
      </w:pPr>
    </w:lvl>
    <w:lvl w:ilvl="7">
      <w:start w:val="1"/>
      <w:numFmt w:val="lowerLetter"/>
      <w:lvlText w:val="%8."/>
      <w:lvlJc w:val="left"/>
      <w:pPr>
        <w:tabs>
          <w:tab w:val="num" w:pos="6160"/>
        </w:tabs>
      </w:pPr>
    </w:lvl>
    <w:lvl w:ilvl="8">
      <w:start w:val="1"/>
      <w:numFmt w:val="lowerRoman"/>
      <w:lvlText w:val="%9."/>
      <w:lvlJc w:val="left"/>
      <w:pPr>
        <w:tabs>
          <w:tab w:val="num" w:pos="6880"/>
        </w:tabs>
      </w:p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pPr>
    </w:lvl>
    <w:lvl w:ilvl="1">
      <w:start w:val="1"/>
      <w:numFmt w:val="decimal"/>
      <w:lvlText w:val="%2)"/>
      <w:lvlJc w:val="left"/>
      <w:pPr>
        <w:tabs>
          <w:tab w:val="num" w:pos="757"/>
        </w:tabs>
      </w:pPr>
    </w:lvl>
    <w:lvl w:ilvl="2">
      <w:start w:val="1"/>
      <w:numFmt w:val="lowerLetter"/>
      <w:lvlText w:val="%3)"/>
      <w:lvlJc w:val="left"/>
      <w:pPr>
        <w:tabs>
          <w:tab w:val="num" w:pos="757"/>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24"/>
    <w:multiLevelType w:val="multilevel"/>
    <w:tmpl w:val="00000024"/>
    <w:name w:val="WW8Num36"/>
    <w:lvl w:ilvl="0">
      <w:start w:val="1"/>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00000025"/>
    <w:multiLevelType w:val="singleLevel"/>
    <w:tmpl w:val="00000025"/>
    <w:name w:val="WW8Num37"/>
    <w:lvl w:ilvl="0">
      <w:numFmt w:val="bullet"/>
      <w:lvlText w:val="-"/>
      <w:lvlJc w:val="left"/>
      <w:pPr>
        <w:tabs>
          <w:tab w:val="num" w:pos="1600"/>
        </w:tabs>
      </w:pPr>
      <w:rPr>
        <w:rFonts w:ascii="Times New Roman" w:hAnsi="Times New Roman"/>
      </w:rPr>
    </w:lvl>
  </w:abstractNum>
  <w:abstractNum w:abstractNumId="34" w15:restartNumberingAfterBreak="0">
    <w:nsid w:val="00000026"/>
    <w:multiLevelType w:val="multilevel"/>
    <w:tmpl w:val="00000026"/>
    <w:name w:val="WW8Num38"/>
    <w:lvl w:ilvl="0">
      <w:start w:val="1"/>
      <w:numFmt w:val="decimal"/>
      <w:lvlText w:val="%1)"/>
      <w:lvlJc w:val="left"/>
      <w:pPr>
        <w:tabs>
          <w:tab w:val="num" w:pos="1060"/>
        </w:tabs>
      </w:pPr>
    </w:lvl>
    <w:lvl w:ilvl="1">
      <w:start w:val="1"/>
      <w:numFmt w:val="decimal"/>
      <w:lvlText w:val="%2)"/>
      <w:lvlJc w:val="left"/>
      <w:pPr>
        <w:tabs>
          <w:tab w:val="num" w:pos="1477"/>
        </w:tabs>
      </w:pPr>
    </w:lvl>
    <w:lvl w:ilvl="2">
      <w:start w:val="4"/>
      <w:numFmt w:val="decimal"/>
      <w:lvlText w:val="%3."/>
      <w:lvlJc w:val="left"/>
      <w:pPr>
        <w:tabs>
          <w:tab w:val="num" w:pos="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5" w15:restartNumberingAfterBreak="0">
    <w:nsid w:val="00000027"/>
    <w:multiLevelType w:val="singleLevel"/>
    <w:tmpl w:val="00000027"/>
    <w:name w:val="WW8Num39"/>
    <w:lvl w:ilvl="0">
      <w:start w:val="1"/>
      <w:numFmt w:val="decimal"/>
      <w:lvlText w:val="%1."/>
      <w:lvlJc w:val="left"/>
      <w:pPr>
        <w:tabs>
          <w:tab w:val="num" w:pos="340"/>
        </w:tabs>
      </w:pPr>
    </w:lvl>
  </w:abstractNum>
  <w:abstractNum w:abstractNumId="36" w15:restartNumberingAfterBreak="0">
    <w:nsid w:val="00000028"/>
    <w:multiLevelType w:val="multilevel"/>
    <w:tmpl w:val="00000028"/>
    <w:name w:val="WW8Num40"/>
    <w:lvl w:ilvl="0">
      <w:start w:val="4"/>
      <w:numFmt w:val="decimal"/>
      <w:lvlText w:val="%1."/>
      <w:lvlJc w:val="left"/>
      <w:pPr>
        <w:tabs>
          <w:tab w:val="num" w:pos="360"/>
        </w:tabs>
      </w:pPr>
    </w:lvl>
    <w:lvl w:ilvl="1">
      <w:start w:val="1"/>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9"/>
    <w:multiLevelType w:val="singleLevel"/>
    <w:tmpl w:val="00000029"/>
    <w:name w:val="WW8Num41"/>
    <w:lvl w:ilvl="0">
      <w:start w:val="1"/>
      <w:numFmt w:val="decimal"/>
      <w:lvlText w:val="%1)"/>
      <w:lvlJc w:val="left"/>
      <w:pPr>
        <w:tabs>
          <w:tab w:val="num" w:pos="1637"/>
        </w:tabs>
      </w:p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pPr>
    </w:lvl>
  </w:abstractNum>
  <w:abstractNum w:abstractNumId="39" w15:restartNumberingAfterBreak="0">
    <w:nsid w:val="0000002B"/>
    <w:multiLevelType w:val="singleLevel"/>
    <w:tmpl w:val="0000002B"/>
    <w:name w:val="WW8Num43"/>
    <w:lvl w:ilvl="0">
      <w:start w:val="1"/>
      <w:numFmt w:val="decimal"/>
      <w:lvlText w:val="%1."/>
      <w:lvlJc w:val="left"/>
      <w:pPr>
        <w:tabs>
          <w:tab w:val="num" w:pos="360"/>
        </w:tabs>
      </w:pPr>
    </w:lvl>
  </w:abstractNum>
  <w:abstractNum w:abstractNumId="40" w15:restartNumberingAfterBreak="0">
    <w:nsid w:val="0000002C"/>
    <w:multiLevelType w:val="singleLevel"/>
    <w:tmpl w:val="0000002C"/>
    <w:name w:val="WW8Num44"/>
    <w:lvl w:ilvl="0">
      <w:start w:val="1"/>
      <w:numFmt w:val="decimal"/>
      <w:lvlText w:val="%1."/>
      <w:lvlJc w:val="left"/>
      <w:pPr>
        <w:tabs>
          <w:tab w:val="num" w:pos="340"/>
        </w:tabs>
      </w:pPr>
    </w:lvl>
  </w:abstractNum>
  <w:abstractNum w:abstractNumId="41" w15:restartNumberingAfterBreak="0">
    <w:nsid w:val="0000002D"/>
    <w:multiLevelType w:val="multilevel"/>
    <w:tmpl w:val="0000002D"/>
    <w:name w:val="WW8Num45"/>
    <w:lvl w:ilvl="0">
      <w:start w:val="2"/>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396"/>
        </w:tabs>
      </w:pPr>
    </w:lvl>
    <w:lvl w:ilvl="1">
      <w:start w:val="1"/>
      <w:numFmt w:val="decimal"/>
      <w:lvlText w:val="%1.%2."/>
      <w:lvlJc w:val="left"/>
      <w:pPr>
        <w:tabs>
          <w:tab w:val="num" w:pos="39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15:restartNumberingAfterBreak="0">
    <w:nsid w:val="0000002F"/>
    <w:multiLevelType w:val="multilevel"/>
    <w:tmpl w:val="0000002F"/>
    <w:name w:val="WW8Num47"/>
    <w:lvl w:ilvl="0">
      <w:start w:val="1"/>
      <w:numFmt w:val="decimal"/>
      <w:lvlText w:val="%1)"/>
      <w:lvlJc w:val="left"/>
      <w:pPr>
        <w:tabs>
          <w:tab w:val="num" w:pos="113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30"/>
    <w:multiLevelType w:val="multilevel"/>
    <w:tmpl w:val="00000030"/>
    <w:name w:val="WW8Num48"/>
    <w:lvl w:ilvl="0">
      <w:start w:val="2"/>
      <w:numFmt w:val="decimal"/>
      <w:lvlText w:val="%1."/>
      <w:lvlJc w:val="left"/>
      <w:pPr>
        <w:tabs>
          <w:tab w:val="num" w:pos="360"/>
        </w:tabs>
      </w:pPr>
    </w:lvl>
    <w:lvl w:ilvl="1">
      <w:start w:val="7"/>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00000031"/>
    <w:multiLevelType w:val="singleLevel"/>
    <w:tmpl w:val="00000031"/>
    <w:name w:val="WW8Num49"/>
    <w:lvl w:ilvl="0">
      <w:start w:val="1"/>
      <w:numFmt w:val="bullet"/>
      <w:lvlText w:val=""/>
      <w:lvlJc w:val="left"/>
      <w:pPr>
        <w:tabs>
          <w:tab w:val="num" w:pos="360"/>
        </w:tabs>
      </w:pPr>
      <w:rPr>
        <w:rFonts w:ascii="Symbol" w:hAnsi="Symbol"/>
      </w:rPr>
    </w:lvl>
  </w:abstractNum>
  <w:abstractNum w:abstractNumId="46" w15:restartNumberingAfterBreak="0">
    <w:nsid w:val="00000032"/>
    <w:multiLevelType w:val="singleLevel"/>
    <w:tmpl w:val="00000032"/>
    <w:name w:val="WW8Num50"/>
    <w:lvl w:ilvl="0">
      <w:start w:val="1"/>
      <w:numFmt w:val="decimal"/>
      <w:lvlText w:val="%1."/>
      <w:lvlJc w:val="left"/>
      <w:pPr>
        <w:tabs>
          <w:tab w:val="num" w:pos="340"/>
        </w:tabs>
      </w:pPr>
    </w:lvl>
  </w:abstractNum>
  <w:abstractNum w:abstractNumId="47" w15:restartNumberingAfterBreak="0">
    <w:nsid w:val="00000033"/>
    <w:multiLevelType w:val="singleLevel"/>
    <w:tmpl w:val="00000033"/>
    <w:name w:val="WW8Num51"/>
    <w:lvl w:ilvl="0">
      <w:numFmt w:val="bullet"/>
      <w:lvlText w:val="-"/>
      <w:lvlJc w:val="left"/>
      <w:pPr>
        <w:tabs>
          <w:tab w:val="num" w:pos="1060"/>
        </w:tabs>
      </w:pPr>
      <w:rPr>
        <w:rFonts w:ascii="Times New Roman" w:hAnsi="Times New Roman"/>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7"/>
        </w:tabs>
      </w:pPr>
      <w:rPr>
        <w:rFonts w:ascii="Arial Narrow" w:hAnsi="Arial Narrow"/>
        <w:sz w:val="22"/>
      </w:rPr>
    </w:lvl>
  </w:abstractNum>
  <w:abstractNum w:abstractNumId="49" w15:restartNumberingAfterBreak="0">
    <w:nsid w:val="00000035"/>
    <w:multiLevelType w:val="singleLevel"/>
    <w:tmpl w:val="00000035"/>
    <w:name w:val="WW8Num53"/>
    <w:lvl w:ilvl="0">
      <w:numFmt w:val="bullet"/>
      <w:lvlText w:val="-"/>
      <w:lvlJc w:val="left"/>
      <w:pPr>
        <w:tabs>
          <w:tab w:val="num" w:pos="1060"/>
        </w:tabs>
      </w:pPr>
      <w:rPr>
        <w:rFonts w:ascii="Times New Roman" w:hAnsi="Times New Roman"/>
      </w:rPr>
    </w:lvl>
  </w:abstractNum>
  <w:abstractNum w:abstractNumId="50" w15:restartNumberingAfterBreak="0">
    <w:nsid w:val="00000036"/>
    <w:multiLevelType w:val="multilevel"/>
    <w:tmpl w:val="00000036"/>
    <w:name w:val="WW8Num54"/>
    <w:lvl w:ilvl="0">
      <w:start w:val="2"/>
      <w:numFmt w:val="decimal"/>
      <w:lvlText w:val="%1."/>
      <w:lvlJc w:val="left"/>
      <w:pPr>
        <w:tabs>
          <w:tab w:val="num" w:pos="360"/>
        </w:tabs>
      </w:pPr>
    </w:lvl>
    <w:lvl w:ilvl="1">
      <w:start w:val="1"/>
      <w:numFmt w:val="decimal"/>
      <w:lvlText w:val="%2)"/>
      <w:lvlJc w:val="left"/>
      <w:pPr>
        <w:tabs>
          <w:tab w:val="num" w:pos="360"/>
        </w:tabs>
      </w:pPr>
    </w:lvl>
    <w:lvl w:ilvl="2">
      <w:start w:val="1"/>
      <w:numFmt w:val="lowerLetter"/>
      <w:lvlText w:val="%3)"/>
      <w:lvlJc w:val="left"/>
      <w:pPr>
        <w:tabs>
          <w:tab w:val="num" w:pos="36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1" w15:restartNumberingAfterBreak="0">
    <w:nsid w:val="00000037"/>
    <w:multiLevelType w:val="singleLevel"/>
    <w:tmpl w:val="00000037"/>
    <w:name w:val="WW8Num55"/>
    <w:lvl w:ilvl="0">
      <w:start w:val="1"/>
      <w:numFmt w:val="decimal"/>
      <w:lvlText w:val="%1."/>
      <w:lvlJc w:val="left"/>
      <w:pPr>
        <w:tabs>
          <w:tab w:val="num" w:pos="340"/>
        </w:tabs>
      </w:pPr>
    </w:lvl>
  </w:abstractNum>
  <w:abstractNum w:abstractNumId="52" w15:restartNumberingAfterBreak="0">
    <w:nsid w:val="00000038"/>
    <w:multiLevelType w:val="singleLevel"/>
    <w:tmpl w:val="00000038"/>
    <w:name w:val="WW8Num56"/>
    <w:lvl w:ilvl="0">
      <w:start w:val="1"/>
      <w:numFmt w:val="decimal"/>
      <w:lvlText w:val="%1)"/>
      <w:lvlJc w:val="left"/>
      <w:pPr>
        <w:tabs>
          <w:tab w:val="num" w:pos="397"/>
        </w:tabs>
      </w:pPr>
    </w:lvl>
  </w:abstractNum>
  <w:abstractNum w:abstractNumId="53" w15:restartNumberingAfterBreak="0">
    <w:nsid w:val="00000039"/>
    <w:multiLevelType w:val="multilevel"/>
    <w:tmpl w:val="00000039"/>
    <w:name w:val="WW8Num57"/>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6"/>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4" w15:restartNumberingAfterBreak="0">
    <w:nsid w:val="0000003A"/>
    <w:multiLevelType w:val="singleLevel"/>
    <w:tmpl w:val="0000003A"/>
    <w:name w:val="WW8Num58"/>
    <w:lvl w:ilvl="0">
      <w:start w:val="4"/>
      <w:numFmt w:val="decimal"/>
      <w:lvlText w:val="%1."/>
      <w:lvlJc w:val="left"/>
      <w:pPr>
        <w:tabs>
          <w:tab w:val="num" w:pos="720"/>
        </w:tabs>
      </w:pPr>
    </w:lvl>
  </w:abstractNum>
  <w:abstractNum w:abstractNumId="55" w15:restartNumberingAfterBreak="0">
    <w:nsid w:val="0000003B"/>
    <w:multiLevelType w:val="singleLevel"/>
    <w:tmpl w:val="0000003B"/>
    <w:name w:val="WW8Num59"/>
    <w:lvl w:ilvl="0">
      <w:start w:val="1"/>
      <w:numFmt w:val="decimal"/>
      <w:lvlText w:val="%1."/>
      <w:lvlJc w:val="left"/>
      <w:pPr>
        <w:tabs>
          <w:tab w:val="num" w:pos="360"/>
        </w:tabs>
      </w:pPr>
    </w:lvl>
  </w:abstractNum>
  <w:abstractNum w:abstractNumId="56" w15:restartNumberingAfterBreak="0">
    <w:nsid w:val="0000003C"/>
    <w:multiLevelType w:val="multilevel"/>
    <w:tmpl w:val="0000003C"/>
    <w:name w:val="WW8Num60"/>
    <w:lvl w:ilvl="0">
      <w:start w:val="1"/>
      <w:numFmt w:val="lowerLetter"/>
      <w:lvlText w:val="%1)"/>
      <w:lvlJc w:val="left"/>
      <w:pPr>
        <w:tabs>
          <w:tab w:val="num" w:pos="737"/>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737"/>
        </w:tabs>
      </w:pPr>
    </w:lvl>
    <w:lvl w:ilvl="5">
      <w:start w:val="1"/>
      <w:numFmt w:val="bullet"/>
      <w:lvlText w:val=""/>
      <w:lvlJc w:val="left"/>
      <w:pPr>
        <w:tabs>
          <w:tab w:val="num" w:pos="4500"/>
        </w:tabs>
      </w:pPr>
      <w:rPr>
        <w:rFonts w:ascii="Symbol" w:hAnsi="Symbol"/>
      </w:r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7"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58" w15:restartNumberingAfterBreak="0">
    <w:nsid w:val="0000003E"/>
    <w:multiLevelType w:val="multilevel"/>
    <w:tmpl w:val="0000003E"/>
    <w:name w:val="WW8Num62"/>
    <w:lvl w:ilvl="0">
      <w:start w:val="1"/>
      <w:numFmt w:val="upperRoman"/>
      <w:lvlText w:val="%1."/>
      <w:lvlJc w:val="left"/>
      <w:pPr>
        <w:tabs>
          <w:tab w:val="num" w:pos="360"/>
        </w:tabs>
      </w:pPr>
    </w:lvl>
    <w:lvl w:ilvl="1">
      <w:start w:val="1"/>
      <w:numFmt w:val="decimal"/>
      <w:lvlText w:val="%2."/>
      <w:lvlJc w:val="left"/>
      <w:pPr>
        <w:tabs>
          <w:tab w:val="num" w:pos="142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9" w15:restartNumberingAfterBreak="0">
    <w:nsid w:val="0000003F"/>
    <w:multiLevelType w:val="multilevel"/>
    <w:tmpl w:val="0000003F"/>
    <w:name w:val="WW8Num63"/>
    <w:lvl w:ilvl="0">
      <w:start w:val="1"/>
      <w:numFmt w:val="decimal"/>
      <w:lvlText w:val="%1."/>
      <w:lvlJc w:val="left"/>
      <w:pPr>
        <w:tabs>
          <w:tab w:val="num" w:pos="360"/>
        </w:tabs>
      </w:pPr>
    </w:lvl>
    <w:lvl w:ilvl="1">
      <w:start w:val="1"/>
      <w:numFmt w:val="lowerLetter"/>
      <w:lvlText w:val="%2)"/>
      <w:lvlJc w:val="left"/>
      <w:pPr>
        <w:tabs>
          <w:tab w:val="num" w:pos="737"/>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0" w15:restartNumberingAfterBreak="0">
    <w:nsid w:val="00000040"/>
    <w:multiLevelType w:val="singleLevel"/>
    <w:tmpl w:val="00000040"/>
    <w:name w:val="WW8Num64"/>
    <w:lvl w:ilvl="0">
      <w:start w:val="3"/>
      <w:numFmt w:val="decimal"/>
      <w:lvlText w:val="%1."/>
      <w:lvlJc w:val="left"/>
      <w:pPr>
        <w:tabs>
          <w:tab w:val="num" w:pos="360"/>
        </w:tabs>
      </w:pPr>
    </w:lvl>
  </w:abstractNum>
  <w:abstractNum w:abstractNumId="61" w15:restartNumberingAfterBreak="0">
    <w:nsid w:val="00000041"/>
    <w:multiLevelType w:val="singleLevel"/>
    <w:tmpl w:val="00000041"/>
    <w:name w:val="WW8Num65"/>
    <w:lvl w:ilvl="0">
      <w:start w:val="1"/>
      <w:numFmt w:val="decimal"/>
      <w:lvlText w:val="%1."/>
      <w:lvlJc w:val="left"/>
      <w:pPr>
        <w:tabs>
          <w:tab w:val="num" w:pos="340"/>
        </w:tabs>
      </w:pPr>
    </w:lvl>
  </w:abstractNum>
  <w:abstractNum w:abstractNumId="62" w15:restartNumberingAfterBreak="0">
    <w:nsid w:val="00000042"/>
    <w:multiLevelType w:val="multilevel"/>
    <w:tmpl w:val="00000042"/>
    <w:name w:val="WW8Num66"/>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Letter"/>
      <w:lvlText w:val="%3)"/>
      <w:lvlJc w:val="left"/>
      <w:pPr>
        <w:tabs>
          <w:tab w:val="num" w:pos="2377"/>
        </w:tabs>
      </w:pPr>
    </w:lvl>
    <w:lvl w:ilvl="3">
      <w:start w:val="1"/>
      <w:numFmt w:val="decimal"/>
      <w:lvlText w:val="%4)"/>
      <w:lvlJc w:val="left"/>
      <w:pPr>
        <w:tabs>
          <w:tab w:val="num" w:pos="2917"/>
        </w:tabs>
      </w:pPr>
    </w:lvl>
    <w:lvl w:ilvl="4">
      <w:start w:val="1"/>
      <w:numFmt w:val="decimal"/>
      <w:lvlText w:val="%5."/>
      <w:lvlJc w:val="left"/>
      <w:pPr>
        <w:tabs>
          <w:tab w:val="num" w:pos="3580"/>
        </w:tabs>
      </w:pPr>
    </w:lvl>
    <w:lvl w:ilvl="5">
      <w:start w:val="1"/>
      <w:numFmt w:val="decimal"/>
      <w:lvlText w:val="%6)"/>
      <w:lvlJc w:val="left"/>
      <w:pPr>
        <w:tabs>
          <w:tab w:val="num" w:pos="4537"/>
        </w:tabs>
      </w:pPr>
    </w:lvl>
    <w:lvl w:ilvl="6">
      <w:start w:val="1"/>
      <w:numFmt w:val="upperRoman"/>
      <w:lvlText w:val="%7."/>
      <w:lvlJc w:val="left"/>
      <w:pPr>
        <w:tabs>
          <w:tab w:val="num" w:pos="540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3" w15:restartNumberingAfterBreak="0">
    <w:nsid w:val="00000043"/>
    <w:multiLevelType w:val="singleLevel"/>
    <w:tmpl w:val="00000043"/>
    <w:name w:val="WW8Num67"/>
    <w:lvl w:ilvl="0">
      <w:start w:val="1"/>
      <w:numFmt w:val="decimal"/>
      <w:lvlText w:val="%1."/>
      <w:lvlJc w:val="left"/>
      <w:pPr>
        <w:tabs>
          <w:tab w:val="num" w:pos="340"/>
        </w:tabs>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69"/>
    <w:lvl w:ilvl="0">
      <w:start w:val="1"/>
      <w:numFmt w:val="decimal"/>
      <w:lvlText w:val="%1."/>
      <w:lvlJc w:val="left"/>
      <w:pPr>
        <w:tabs>
          <w:tab w:val="num" w:pos="766"/>
        </w:tabs>
      </w:pPr>
    </w:lvl>
  </w:abstractNum>
  <w:abstractNum w:abstractNumId="66" w15:restartNumberingAfterBreak="0">
    <w:nsid w:val="00000046"/>
    <w:multiLevelType w:val="singleLevel"/>
    <w:tmpl w:val="00000046"/>
    <w:name w:val="WW8Num70"/>
    <w:lvl w:ilvl="0">
      <w:start w:val="1"/>
      <w:numFmt w:val="decimal"/>
      <w:lvlText w:val="%1."/>
      <w:lvlJc w:val="left"/>
      <w:pPr>
        <w:tabs>
          <w:tab w:val="num" w:pos="740"/>
        </w:tabs>
      </w:pPr>
    </w:lvl>
  </w:abstractNum>
  <w:abstractNum w:abstractNumId="67" w15:restartNumberingAfterBreak="0">
    <w:nsid w:val="00000047"/>
    <w:multiLevelType w:val="singleLevel"/>
    <w:tmpl w:val="00000047"/>
    <w:name w:val="WW8Num71"/>
    <w:lvl w:ilvl="0">
      <w:start w:val="1"/>
      <w:numFmt w:val="decimal"/>
      <w:lvlText w:val="%1."/>
      <w:lvlJc w:val="left"/>
      <w:pPr>
        <w:tabs>
          <w:tab w:val="num" w:pos="360"/>
        </w:tabs>
      </w:pPr>
    </w:lvl>
  </w:abstractNum>
  <w:abstractNum w:abstractNumId="68" w15:restartNumberingAfterBreak="0">
    <w:nsid w:val="00000048"/>
    <w:multiLevelType w:val="multilevel"/>
    <w:tmpl w:val="00000048"/>
    <w:name w:val="WW8Num7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0000049"/>
    <w:multiLevelType w:val="singleLevel"/>
    <w:tmpl w:val="00000049"/>
    <w:name w:val="WW8Num73"/>
    <w:lvl w:ilvl="0">
      <w:start w:val="1"/>
      <w:numFmt w:val="decimal"/>
      <w:lvlText w:val="%1."/>
      <w:lvlJc w:val="left"/>
      <w:pPr>
        <w:tabs>
          <w:tab w:val="num" w:pos="360"/>
        </w:tabs>
      </w:pPr>
      <w:rPr>
        <w:rFonts w:ascii="Times New Roman" w:hAnsi="Times New Roman"/>
      </w:rPr>
    </w:lvl>
  </w:abstractNum>
  <w:abstractNum w:abstractNumId="70" w15:restartNumberingAfterBreak="0">
    <w:nsid w:val="008C2FFE"/>
    <w:multiLevelType w:val="multilevel"/>
    <w:tmpl w:val="BBB4692E"/>
    <w:name w:val="WW8Num109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AD081B"/>
    <w:multiLevelType w:val="multilevel"/>
    <w:tmpl w:val="279261DC"/>
    <w:name w:val="WW8Num1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28B4B7B"/>
    <w:multiLevelType w:val="multilevel"/>
    <w:tmpl w:val="F46A1FA0"/>
    <w:name w:val="WW8Num11622"/>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2912C32"/>
    <w:multiLevelType w:val="multilevel"/>
    <w:tmpl w:val="938ABDF8"/>
    <w:name w:val="WW8Num662"/>
    <w:lvl w:ilvl="0">
      <w:start w:val="5"/>
      <w:numFmt w:val="decimal"/>
      <w:lvlText w:val="%1."/>
      <w:lvlJc w:val="left"/>
      <w:pPr>
        <w:tabs>
          <w:tab w:val="num" w:pos="360"/>
        </w:tabs>
        <w:ind w:left="360" w:hanging="360"/>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02D14C5D"/>
    <w:multiLevelType w:val="multilevel"/>
    <w:tmpl w:val="7ACA1058"/>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02DC60D3"/>
    <w:multiLevelType w:val="singleLevel"/>
    <w:tmpl w:val="6226AC86"/>
    <w:name w:val="WW8Num6622"/>
    <w:lvl w:ilvl="0">
      <w:start w:val="9"/>
      <w:numFmt w:val="decimal"/>
      <w:lvlText w:val="%1."/>
      <w:lvlJc w:val="left"/>
      <w:pPr>
        <w:tabs>
          <w:tab w:val="num" w:pos="360"/>
        </w:tabs>
        <w:ind w:left="360" w:hanging="360"/>
      </w:pPr>
    </w:lvl>
  </w:abstractNum>
  <w:abstractNum w:abstractNumId="76" w15:restartNumberingAfterBreak="0">
    <w:nsid w:val="11B73F20"/>
    <w:multiLevelType w:val="hybridMultilevel"/>
    <w:tmpl w:val="E4CE494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15:restartNumberingAfterBreak="0">
    <w:nsid w:val="1BAF3208"/>
    <w:multiLevelType w:val="multilevel"/>
    <w:tmpl w:val="D76858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680"/>
        </w:tabs>
        <w:ind w:left="680"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1C83028D"/>
    <w:multiLevelType w:val="hybridMultilevel"/>
    <w:tmpl w:val="0AE07542"/>
    <w:lvl w:ilvl="0" w:tplc="04150011">
      <w:start w:val="1"/>
      <w:numFmt w:val="decimal"/>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79" w15:restartNumberingAfterBreak="0">
    <w:nsid w:val="1FD84F66"/>
    <w:multiLevelType w:val="hybridMultilevel"/>
    <w:tmpl w:val="FFFFFFFF"/>
    <w:lvl w:ilvl="0" w:tplc="FFFFFFFF">
      <w:start w:val="1"/>
      <w:numFmt w:val="decimal"/>
      <w:lvlText w:val="%1."/>
      <w:lvlJc w:val="right"/>
      <w:pPr>
        <w:tabs>
          <w:tab w:val="num" w:pos="913"/>
        </w:tabs>
        <w:ind w:left="913" w:hanging="52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26C343E8"/>
    <w:multiLevelType w:val="hybridMultilevel"/>
    <w:tmpl w:val="3722871E"/>
    <w:lvl w:ilvl="0" w:tplc="1C2AC130">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277D199F"/>
    <w:multiLevelType w:val="hybridMultilevel"/>
    <w:tmpl w:val="B534FF06"/>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2ABE715C"/>
    <w:multiLevelType w:val="singleLevel"/>
    <w:tmpl w:val="ABBCFB18"/>
    <w:name w:val="WW8Num172222222222"/>
    <w:lvl w:ilvl="0">
      <w:start w:val="1"/>
      <w:numFmt w:val="lowerLetter"/>
      <w:lvlText w:val="%1)"/>
      <w:lvlJc w:val="left"/>
      <w:pPr>
        <w:tabs>
          <w:tab w:val="num" w:pos="360"/>
        </w:tabs>
        <w:ind w:left="360" w:hanging="360"/>
      </w:pPr>
    </w:lvl>
  </w:abstractNum>
  <w:abstractNum w:abstractNumId="83" w15:restartNumberingAfterBreak="0">
    <w:nsid w:val="2B922CA7"/>
    <w:multiLevelType w:val="hybridMultilevel"/>
    <w:tmpl w:val="98AA4A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9A25DC"/>
    <w:multiLevelType w:val="hybridMultilevel"/>
    <w:tmpl w:val="3E4431D8"/>
    <w:lvl w:ilvl="0" w:tplc="96AE2ADA">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5" w15:restartNumberingAfterBreak="0">
    <w:nsid w:val="3FFF6A83"/>
    <w:multiLevelType w:val="multilevel"/>
    <w:tmpl w:val="7F3CBE48"/>
    <w:name w:val="WW8Num673"/>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0D01D34"/>
    <w:multiLevelType w:val="multilevel"/>
    <w:tmpl w:val="2B0279DE"/>
    <w:name w:val="WW8Num342"/>
    <w:lvl w:ilvl="0">
      <w:start w:val="1"/>
      <w:numFmt w:val="decimal"/>
      <w:lvlText w:val="%1."/>
      <w:lvlJc w:val="left"/>
      <w:pPr>
        <w:tabs>
          <w:tab w:val="num" w:pos="2009"/>
        </w:tabs>
        <w:ind w:left="2009" w:hanging="360"/>
      </w:pPr>
    </w:lvl>
    <w:lvl w:ilvl="1">
      <w:start w:val="1"/>
      <w:numFmt w:val="decimal"/>
      <w:lvlText w:val="%2."/>
      <w:lvlJc w:val="left"/>
      <w:pPr>
        <w:tabs>
          <w:tab w:val="num" w:pos="2729"/>
        </w:tabs>
        <w:ind w:left="2729" w:hanging="360"/>
      </w:pPr>
    </w:lvl>
    <w:lvl w:ilvl="2">
      <w:start w:val="1"/>
      <w:numFmt w:val="lowerRoman"/>
      <w:lvlText w:val="%3."/>
      <w:lvlJc w:val="right"/>
      <w:pPr>
        <w:tabs>
          <w:tab w:val="num" w:pos="3449"/>
        </w:tabs>
        <w:ind w:left="3449" w:hanging="180"/>
      </w:pPr>
    </w:lvl>
    <w:lvl w:ilvl="3">
      <w:start w:val="1"/>
      <w:numFmt w:val="decimal"/>
      <w:lvlText w:val="%4."/>
      <w:lvlJc w:val="left"/>
      <w:pPr>
        <w:tabs>
          <w:tab w:val="num" w:pos="4169"/>
        </w:tabs>
        <w:ind w:left="4169" w:hanging="360"/>
      </w:pPr>
    </w:lvl>
    <w:lvl w:ilvl="4">
      <w:start w:val="1"/>
      <w:numFmt w:val="lowerLetter"/>
      <w:lvlText w:val="%5."/>
      <w:lvlJc w:val="left"/>
      <w:pPr>
        <w:tabs>
          <w:tab w:val="num" w:pos="4889"/>
        </w:tabs>
        <w:ind w:left="4889" w:hanging="360"/>
      </w:pPr>
    </w:lvl>
    <w:lvl w:ilvl="5">
      <w:start w:val="1"/>
      <w:numFmt w:val="lowerRoman"/>
      <w:lvlText w:val="%6."/>
      <w:lvlJc w:val="right"/>
      <w:pPr>
        <w:tabs>
          <w:tab w:val="num" w:pos="5609"/>
        </w:tabs>
        <w:ind w:left="5609" w:hanging="180"/>
      </w:pPr>
    </w:lvl>
    <w:lvl w:ilvl="6">
      <w:start w:val="1"/>
      <w:numFmt w:val="decimal"/>
      <w:lvlText w:val="%7."/>
      <w:lvlJc w:val="left"/>
      <w:pPr>
        <w:tabs>
          <w:tab w:val="num" w:pos="6329"/>
        </w:tabs>
        <w:ind w:left="6329" w:hanging="360"/>
      </w:pPr>
    </w:lvl>
    <w:lvl w:ilvl="7">
      <w:start w:val="1"/>
      <w:numFmt w:val="lowerLetter"/>
      <w:lvlText w:val="%8."/>
      <w:lvlJc w:val="left"/>
      <w:pPr>
        <w:tabs>
          <w:tab w:val="num" w:pos="7049"/>
        </w:tabs>
        <w:ind w:left="7049" w:hanging="360"/>
      </w:pPr>
    </w:lvl>
    <w:lvl w:ilvl="8">
      <w:start w:val="1"/>
      <w:numFmt w:val="lowerRoman"/>
      <w:lvlText w:val="%9."/>
      <w:lvlJc w:val="right"/>
      <w:pPr>
        <w:tabs>
          <w:tab w:val="num" w:pos="7769"/>
        </w:tabs>
        <w:ind w:left="7769" w:hanging="180"/>
      </w:pPr>
    </w:lvl>
  </w:abstractNum>
  <w:abstractNum w:abstractNumId="87" w15:restartNumberingAfterBreak="0">
    <w:nsid w:val="41814272"/>
    <w:multiLevelType w:val="hybridMultilevel"/>
    <w:tmpl w:val="BA3C292C"/>
    <w:lvl w:ilvl="0" w:tplc="BFE8DC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8545AA"/>
    <w:multiLevelType w:val="hybridMultilevel"/>
    <w:tmpl w:val="F5EE3AF6"/>
    <w:lvl w:ilvl="0" w:tplc="6890C5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0757FA"/>
    <w:multiLevelType w:val="hybridMultilevel"/>
    <w:tmpl w:val="4D842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243B3E"/>
    <w:multiLevelType w:val="hybridMultilevel"/>
    <w:tmpl w:val="FEB89C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4EDC0402"/>
    <w:multiLevelType w:val="multilevel"/>
    <w:tmpl w:val="F86A9D2C"/>
    <w:lvl w:ilvl="0">
      <w:start w:val="1"/>
      <w:numFmt w:val="decimal"/>
      <w:lvlText w:val="%1."/>
      <w:lvlJc w:val="left"/>
      <w:pPr>
        <w:tabs>
          <w:tab w:val="num" w:pos="681"/>
        </w:tabs>
        <w:ind w:left="68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30A7F93"/>
    <w:multiLevelType w:val="multilevel"/>
    <w:tmpl w:val="9EFE0876"/>
    <w:name w:val="WW8Num672"/>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5196F99"/>
    <w:multiLevelType w:val="hybridMultilevel"/>
    <w:tmpl w:val="EAE85F4C"/>
    <w:lvl w:ilvl="0" w:tplc="6ECAC25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5584614"/>
    <w:multiLevelType w:val="hybridMultilevel"/>
    <w:tmpl w:val="FFFFFFFF"/>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56C46E0"/>
    <w:multiLevelType w:val="hybridMultilevel"/>
    <w:tmpl w:val="82AA4C3E"/>
    <w:lvl w:ilvl="0" w:tplc="1C925D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D45E04"/>
    <w:multiLevelType w:val="multilevel"/>
    <w:tmpl w:val="39BC6598"/>
    <w:name w:val="WW8Num192"/>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6124175"/>
    <w:multiLevelType w:val="hybridMultilevel"/>
    <w:tmpl w:val="3170F7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81604CD"/>
    <w:multiLevelType w:val="hybridMultilevel"/>
    <w:tmpl w:val="13FAAB0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9" w15:restartNumberingAfterBreak="0">
    <w:nsid w:val="5A5D7279"/>
    <w:multiLevelType w:val="multilevel"/>
    <w:tmpl w:val="A86808A6"/>
    <w:name w:val="WW8Num1092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00" w15:restartNumberingAfterBreak="0">
    <w:nsid w:val="5A677B3C"/>
    <w:multiLevelType w:val="hybridMultilevel"/>
    <w:tmpl w:val="72CEDD26"/>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01" w15:restartNumberingAfterBreak="0">
    <w:nsid w:val="5C643FB0"/>
    <w:multiLevelType w:val="hybridMultilevel"/>
    <w:tmpl w:val="91504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924F6B"/>
    <w:multiLevelType w:val="hybridMultilevel"/>
    <w:tmpl w:val="15C6C2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8A9616E"/>
    <w:multiLevelType w:val="hybridMultilevel"/>
    <w:tmpl w:val="FE3CE8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6D7A314B"/>
    <w:multiLevelType w:val="singleLevel"/>
    <w:tmpl w:val="B83412DC"/>
    <w:name w:val="WW8Num662222"/>
    <w:lvl w:ilvl="0">
      <w:start w:val="1"/>
      <w:numFmt w:val="decimal"/>
      <w:lvlText w:val="%1)"/>
      <w:lvlJc w:val="left"/>
      <w:pPr>
        <w:tabs>
          <w:tab w:val="num" w:pos="360"/>
        </w:tabs>
        <w:ind w:left="360" w:hanging="360"/>
      </w:pPr>
    </w:lvl>
  </w:abstractNum>
  <w:abstractNum w:abstractNumId="105" w15:restartNumberingAfterBreak="0">
    <w:nsid w:val="6DA93CFA"/>
    <w:multiLevelType w:val="hybridMultilevel"/>
    <w:tmpl w:val="D0B2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370F6E"/>
    <w:multiLevelType w:val="singleLevel"/>
    <w:tmpl w:val="019064B4"/>
    <w:name w:val="WW8Num66222"/>
    <w:lvl w:ilvl="0">
      <w:start w:val="2"/>
      <w:numFmt w:val="decimal"/>
      <w:lvlText w:val="%1."/>
      <w:lvlJc w:val="left"/>
      <w:pPr>
        <w:tabs>
          <w:tab w:val="num" w:pos="360"/>
        </w:tabs>
        <w:ind w:left="360" w:hanging="360"/>
      </w:pPr>
    </w:lvl>
  </w:abstractNum>
  <w:abstractNum w:abstractNumId="107" w15:restartNumberingAfterBreak="0">
    <w:nsid w:val="6E3835EC"/>
    <w:multiLevelType w:val="multilevel"/>
    <w:tmpl w:val="B0A8AB2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6FAC7B76"/>
    <w:multiLevelType w:val="multilevel"/>
    <w:tmpl w:val="476083FA"/>
    <w:name w:val="WW8Num109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09" w15:restartNumberingAfterBreak="0">
    <w:nsid w:val="6FF3109D"/>
    <w:multiLevelType w:val="multilevel"/>
    <w:tmpl w:val="9E9C6F58"/>
    <w:name w:val="WW8Num1162"/>
    <w:lvl w:ilvl="0">
      <w:start w:val="1"/>
      <w:numFmt w:val="decimal"/>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0" w15:restartNumberingAfterBreak="0">
    <w:nsid w:val="709B4160"/>
    <w:multiLevelType w:val="hybridMultilevel"/>
    <w:tmpl w:val="7D6ABFD6"/>
    <w:lvl w:ilvl="0" w:tplc="B2C4BE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D280B"/>
    <w:multiLevelType w:val="hybridMultilevel"/>
    <w:tmpl w:val="FD4018B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2" w15:restartNumberingAfterBreak="0">
    <w:nsid w:val="722703B5"/>
    <w:multiLevelType w:val="hybridMultilevel"/>
    <w:tmpl w:val="8E1E8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130F0B"/>
    <w:multiLevelType w:val="hybridMultilevel"/>
    <w:tmpl w:val="77F46AEC"/>
    <w:lvl w:ilvl="0" w:tplc="C396F23A">
      <w:start w:val="4"/>
      <w:numFmt w:val="decimal"/>
      <w:lvlText w:val="%1."/>
      <w:lvlJc w:val="left"/>
      <w:pPr>
        <w:ind w:left="7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933FAC"/>
    <w:multiLevelType w:val="multilevel"/>
    <w:tmpl w:val="B52CE69A"/>
    <w:name w:val="WW8Num3422"/>
    <w:lvl w:ilvl="0">
      <w:start w:val="4"/>
      <w:numFmt w:val="decimal"/>
      <w:lvlText w:val="%1."/>
      <w:lvlJc w:val="left"/>
      <w:pPr>
        <w:tabs>
          <w:tab w:val="num" w:pos="2009"/>
        </w:tabs>
        <w:ind w:left="20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1369218">
    <w:abstractNumId w:val="77"/>
  </w:num>
  <w:num w:numId="2" w16cid:durableId="1998457689">
    <w:abstractNumId w:val="91"/>
  </w:num>
  <w:num w:numId="3" w16cid:durableId="1470589226">
    <w:abstractNumId w:val="107"/>
  </w:num>
  <w:num w:numId="4" w16cid:durableId="990138922">
    <w:abstractNumId w:val="74"/>
  </w:num>
  <w:num w:numId="5" w16cid:durableId="487793395">
    <w:abstractNumId w:val="1"/>
  </w:num>
  <w:num w:numId="6" w16cid:durableId="914779003">
    <w:abstractNumId w:val="9"/>
  </w:num>
  <w:num w:numId="7" w16cid:durableId="113914632">
    <w:abstractNumId w:val="93"/>
  </w:num>
  <w:num w:numId="8" w16cid:durableId="1207258159">
    <w:abstractNumId w:val="6"/>
  </w:num>
  <w:num w:numId="9" w16cid:durableId="1871718507">
    <w:abstractNumId w:val="90"/>
  </w:num>
  <w:num w:numId="10" w16cid:durableId="1542520947">
    <w:abstractNumId w:val="10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16cid:durableId="533810239">
    <w:abstractNumId w:val="88"/>
  </w:num>
  <w:num w:numId="12" w16cid:durableId="946890884">
    <w:abstractNumId w:val="89"/>
  </w:num>
  <w:num w:numId="13" w16cid:durableId="1403526424">
    <w:abstractNumId w:val="103"/>
  </w:num>
  <w:num w:numId="14" w16cid:durableId="1170409905">
    <w:abstractNumId w:val="102"/>
  </w:num>
  <w:num w:numId="15" w16cid:durableId="1521581607">
    <w:abstractNumId w:val="111"/>
  </w:num>
  <w:num w:numId="16" w16cid:durableId="1833594370">
    <w:abstractNumId w:val="98"/>
  </w:num>
  <w:num w:numId="17" w16cid:durableId="1997368554">
    <w:abstractNumId w:val="76"/>
  </w:num>
  <w:num w:numId="18" w16cid:durableId="1537816588">
    <w:abstractNumId w:val="81"/>
  </w:num>
  <w:num w:numId="19" w16cid:durableId="244339370">
    <w:abstractNumId w:val="84"/>
  </w:num>
  <w:num w:numId="20" w16cid:durableId="330521980">
    <w:abstractNumId w:val="105"/>
  </w:num>
  <w:num w:numId="21" w16cid:durableId="952400654">
    <w:abstractNumId w:val="83"/>
  </w:num>
  <w:num w:numId="22" w16cid:durableId="562374143">
    <w:abstractNumId w:val="101"/>
  </w:num>
  <w:num w:numId="23" w16cid:durableId="910770661">
    <w:abstractNumId w:val="80"/>
  </w:num>
  <w:num w:numId="24" w16cid:durableId="1976135292">
    <w:abstractNumId w:val="97"/>
  </w:num>
  <w:num w:numId="25" w16cid:durableId="2095129877">
    <w:abstractNumId w:val="95"/>
  </w:num>
  <w:num w:numId="26" w16cid:durableId="1122070381">
    <w:abstractNumId w:val="110"/>
  </w:num>
  <w:num w:numId="27" w16cid:durableId="1321497986">
    <w:abstractNumId w:val="87"/>
  </w:num>
  <w:num w:numId="28" w16cid:durableId="774638902">
    <w:abstractNumId w:val="112"/>
  </w:num>
  <w:num w:numId="29" w16cid:durableId="218831587">
    <w:abstractNumId w:val="78"/>
  </w:num>
  <w:num w:numId="30" w16cid:durableId="1290819863">
    <w:abstractNumId w:val="94"/>
  </w:num>
  <w:num w:numId="31" w16cid:durableId="1271862331">
    <w:abstractNumId w:val="79"/>
  </w:num>
  <w:num w:numId="32" w16cid:durableId="820660254">
    <w:abstractNumId w:val="100"/>
  </w:num>
  <w:num w:numId="33" w16cid:durableId="416874845">
    <w:abstractNumId w:val="1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494"/>
    <w:rsid w:val="0000141C"/>
    <w:rsid w:val="00010768"/>
    <w:rsid w:val="000107B5"/>
    <w:rsid w:val="00025EE0"/>
    <w:rsid w:val="00032961"/>
    <w:rsid w:val="00032D4B"/>
    <w:rsid w:val="000421CA"/>
    <w:rsid w:val="000427A9"/>
    <w:rsid w:val="0004704C"/>
    <w:rsid w:val="00057340"/>
    <w:rsid w:val="00065817"/>
    <w:rsid w:val="00066B9B"/>
    <w:rsid w:val="00070283"/>
    <w:rsid w:val="00070D2C"/>
    <w:rsid w:val="0007562D"/>
    <w:rsid w:val="00076157"/>
    <w:rsid w:val="00076E24"/>
    <w:rsid w:val="0008007B"/>
    <w:rsid w:val="000816BE"/>
    <w:rsid w:val="0008232A"/>
    <w:rsid w:val="00082C0F"/>
    <w:rsid w:val="00085139"/>
    <w:rsid w:val="00093EF1"/>
    <w:rsid w:val="00094179"/>
    <w:rsid w:val="000C512C"/>
    <w:rsid w:val="000C68EA"/>
    <w:rsid w:val="000D09E4"/>
    <w:rsid w:val="000D7BE7"/>
    <w:rsid w:val="000E0A9F"/>
    <w:rsid w:val="000E127B"/>
    <w:rsid w:val="000F0220"/>
    <w:rsid w:val="000F1547"/>
    <w:rsid w:val="000F6223"/>
    <w:rsid w:val="00107276"/>
    <w:rsid w:val="00110A3F"/>
    <w:rsid w:val="0011246B"/>
    <w:rsid w:val="00113FAC"/>
    <w:rsid w:val="001342A3"/>
    <w:rsid w:val="00137B91"/>
    <w:rsid w:val="00140683"/>
    <w:rsid w:val="00155DD6"/>
    <w:rsid w:val="00157891"/>
    <w:rsid w:val="00163D69"/>
    <w:rsid w:val="0016536A"/>
    <w:rsid w:val="001876CE"/>
    <w:rsid w:val="00196EE8"/>
    <w:rsid w:val="001976D6"/>
    <w:rsid w:val="001B02A3"/>
    <w:rsid w:val="001B139E"/>
    <w:rsid w:val="001B46BB"/>
    <w:rsid w:val="001B64E0"/>
    <w:rsid w:val="001D5C46"/>
    <w:rsid w:val="001D79C4"/>
    <w:rsid w:val="001D7ED9"/>
    <w:rsid w:val="001E0755"/>
    <w:rsid w:val="001E61DA"/>
    <w:rsid w:val="001F4E01"/>
    <w:rsid w:val="00200C79"/>
    <w:rsid w:val="00211A8D"/>
    <w:rsid w:val="0022552A"/>
    <w:rsid w:val="0023318F"/>
    <w:rsid w:val="002549BB"/>
    <w:rsid w:val="002564A1"/>
    <w:rsid w:val="00257497"/>
    <w:rsid w:val="00261A50"/>
    <w:rsid w:val="00262C9E"/>
    <w:rsid w:val="00270B80"/>
    <w:rsid w:val="00276D4E"/>
    <w:rsid w:val="00292813"/>
    <w:rsid w:val="00297514"/>
    <w:rsid w:val="00297665"/>
    <w:rsid w:val="00297D54"/>
    <w:rsid w:val="002A1B77"/>
    <w:rsid w:val="002D221C"/>
    <w:rsid w:val="002D3AAC"/>
    <w:rsid w:val="002D79D6"/>
    <w:rsid w:val="002E1873"/>
    <w:rsid w:val="002F49E5"/>
    <w:rsid w:val="00306CEE"/>
    <w:rsid w:val="003220FC"/>
    <w:rsid w:val="00340402"/>
    <w:rsid w:val="0034078F"/>
    <w:rsid w:val="0034430E"/>
    <w:rsid w:val="0034515E"/>
    <w:rsid w:val="00346069"/>
    <w:rsid w:val="003662EA"/>
    <w:rsid w:val="003739E6"/>
    <w:rsid w:val="00373FF1"/>
    <w:rsid w:val="003910CE"/>
    <w:rsid w:val="003915BE"/>
    <w:rsid w:val="00392538"/>
    <w:rsid w:val="003B12F7"/>
    <w:rsid w:val="003B23EB"/>
    <w:rsid w:val="003B458A"/>
    <w:rsid w:val="003C4234"/>
    <w:rsid w:val="003D4095"/>
    <w:rsid w:val="003E7FE1"/>
    <w:rsid w:val="003F4860"/>
    <w:rsid w:val="00433BAD"/>
    <w:rsid w:val="00440BD2"/>
    <w:rsid w:val="00442104"/>
    <w:rsid w:val="00445CC3"/>
    <w:rsid w:val="004460D1"/>
    <w:rsid w:val="00447461"/>
    <w:rsid w:val="00450C56"/>
    <w:rsid w:val="00453AE9"/>
    <w:rsid w:val="00471ED4"/>
    <w:rsid w:val="004733A4"/>
    <w:rsid w:val="00475048"/>
    <w:rsid w:val="00481245"/>
    <w:rsid w:val="00482452"/>
    <w:rsid w:val="00485905"/>
    <w:rsid w:val="00486109"/>
    <w:rsid w:val="00487C24"/>
    <w:rsid w:val="00487E28"/>
    <w:rsid w:val="0049239F"/>
    <w:rsid w:val="00495504"/>
    <w:rsid w:val="004A671F"/>
    <w:rsid w:val="004B769B"/>
    <w:rsid w:val="004C0386"/>
    <w:rsid w:val="004C23B8"/>
    <w:rsid w:val="004D1808"/>
    <w:rsid w:val="004D31BA"/>
    <w:rsid w:val="004E4966"/>
    <w:rsid w:val="004F7828"/>
    <w:rsid w:val="005062B8"/>
    <w:rsid w:val="0051199B"/>
    <w:rsid w:val="005167E4"/>
    <w:rsid w:val="0051708A"/>
    <w:rsid w:val="0052403B"/>
    <w:rsid w:val="005277FC"/>
    <w:rsid w:val="005320EA"/>
    <w:rsid w:val="00542BDB"/>
    <w:rsid w:val="005479E9"/>
    <w:rsid w:val="0055659F"/>
    <w:rsid w:val="00573562"/>
    <w:rsid w:val="00574870"/>
    <w:rsid w:val="00591528"/>
    <w:rsid w:val="00593BCC"/>
    <w:rsid w:val="005941EB"/>
    <w:rsid w:val="00596398"/>
    <w:rsid w:val="005A4A62"/>
    <w:rsid w:val="005A72E8"/>
    <w:rsid w:val="005B36E9"/>
    <w:rsid w:val="005B6E29"/>
    <w:rsid w:val="005E4C20"/>
    <w:rsid w:val="005F1059"/>
    <w:rsid w:val="0061060F"/>
    <w:rsid w:val="006169BF"/>
    <w:rsid w:val="006201AD"/>
    <w:rsid w:val="00625D92"/>
    <w:rsid w:val="006318AE"/>
    <w:rsid w:val="0063252D"/>
    <w:rsid w:val="006569BC"/>
    <w:rsid w:val="00664A8B"/>
    <w:rsid w:val="00667D2F"/>
    <w:rsid w:val="00685A13"/>
    <w:rsid w:val="006868E5"/>
    <w:rsid w:val="00691E78"/>
    <w:rsid w:val="006979DA"/>
    <w:rsid w:val="006A6EB1"/>
    <w:rsid w:val="006A74F3"/>
    <w:rsid w:val="006B5024"/>
    <w:rsid w:val="006C5A39"/>
    <w:rsid w:val="006D07F7"/>
    <w:rsid w:val="006D0AD1"/>
    <w:rsid w:val="006E2340"/>
    <w:rsid w:val="006E2F67"/>
    <w:rsid w:val="006E5747"/>
    <w:rsid w:val="006E5D9E"/>
    <w:rsid w:val="006E6F84"/>
    <w:rsid w:val="007039D4"/>
    <w:rsid w:val="007135DA"/>
    <w:rsid w:val="00715BC8"/>
    <w:rsid w:val="00720F80"/>
    <w:rsid w:val="00721007"/>
    <w:rsid w:val="00735E7C"/>
    <w:rsid w:val="007369B2"/>
    <w:rsid w:val="00736C08"/>
    <w:rsid w:val="00747494"/>
    <w:rsid w:val="00752AC0"/>
    <w:rsid w:val="00775313"/>
    <w:rsid w:val="00782678"/>
    <w:rsid w:val="007838A0"/>
    <w:rsid w:val="00787E1B"/>
    <w:rsid w:val="007B697D"/>
    <w:rsid w:val="007B6FB0"/>
    <w:rsid w:val="007B7239"/>
    <w:rsid w:val="007B73A6"/>
    <w:rsid w:val="007C0BA7"/>
    <w:rsid w:val="007D1007"/>
    <w:rsid w:val="007D7D87"/>
    <w:rsid w:val="0080515A"/>
    <w:rsid w:val="008054ED"/>
    <w:rsid w:val="00811804"/>
    <w:rsid w:val="00812DE8"/>
    <w:rsid w:val="00816DCB"/>
    <w:rsid w:val="008200FB"/>
    <w:rsid w:val="008319E2"/>
    <w:rsid w:val="008419D8"/>
    <w:rsid w:val="0084595E"/>
    <w:rsid w:val="00846633"/>
    <w:rsid w:val="00850A7E"/>
    <w:rsid w:val="008813CB"/>
    <w:rsid w:val="008A11EA"/>
    <w:rsid w:val="008A3046"/>
    <w:rsid w:val="008A3621"/>
    <w:rsid w:val="008B4551"/>
    <w:rsid w:val="008B66F7"/>
    <w:rsid w:val="008B6733"/>
    <w:rsid w:val="008C0D35"/>
    <w:rsid w:val="008C4029"/>
    <w:rsid w:val="008C606D"/>
    <w:rsid w:val="008C7910"/>
    <w:rsid w:val="008D4C1D"/>
    <w:rsid w:val="008F242D"/>
    <w:rsid w:val="008F674B"/>
    <w:rsid w:val="00904554"/>
    <w:rsid w:val="00904ABC"/>
    <w:rsid w:val="00907B7D"/>
    <w:rsid w:val="0091235C"/>
    <w:rsid w:val="0091585C"/>
    <w:rsid w:val="00925BB9"/>
    <w:rsid w:val="00936D1D"/>
    <w:rsid w:val="00944809"/>
    <w:rsid w:val="00953127"/>
    <w:rsid w:val="009555D3"/>
    <w:rsid w:val="00956316"/>
    <w:rsid w:val="00956693"/>
    <w:rsid w:val="0096031F"/>
    <w:rsid w:val="00962E5E"/>
    <w:rsid w:val="009756E8"/>
    <w:rsid w:val="009765C8"/>
    <w:rsid w:val="00976965"/>
    <w:rsid w:val="00976F29"/>
    <w:rsid w:val="0098146B"/>
    <w:rsid w:val="00990688"/>
    <w:rsid w:val="00992E4E"/>
    <w:rsid w:val="00996885"/>
    <w:rsid w:val="009A31F3"/>
    <w:rsid w:val="009A365E"/>
    <w:rsid w:val="009A3E52"/>
    <w:rsid w:val="009A775A"/>
    <w:rsid w:val="009B2523"/>
    <w:rsid w:val="009B4E84"/>
    <w:rsid w:val="009B7B93"/>
    <w:rsid w:val="009D60AC"/>
    <w:rsid w:val="009D651F"/>
    <w:rsid w:val="009E6508"/>
    <w:rsid w:val="009F24CD"/>
    <w:rsid w:val="00A04210"/>
    <w:rsid w:val="00A04CBE"/>
    <w:rsid w:val="00A06F1E"/>
    <w:rsid w:val="00A32EBD"/>
    <w:rsid w:val="00A35234"/>
    <w:rsid w:val="00A4037A"/>
    <w:rsid w:val="00A500F2"/>
    <w:rsid w:val="00A62CF8"/>
    <w:rsid w:val="00A64273"/>
    <w:rsid w:val="00A65BDE"/>
    <w:rsid w:val="00A8605F"/>
    <w:rsid w:val="00AA27EA"/>
    <w:rsid w:val="00AC10D9"/>
    <w:rsid w:val="00AD42C9"/>
    <w:rsid w:val="00AE73BE"/>
    <w:rsid w:val="00AE7A84"/>
    <w:rsid w:val="00AF3845"/>
    <w:rsid w:val="00AF4752"/>
    <w:rsid w:val="00AF7179"/>
    <w:rsid w:val="00AF7EC5"/>
    <w:rsid w:val="00B07ACA"/>
    <w:rsid w:val="00B22B1F"/>
    <w:rsid w:val="00B22DDE"/>
    <w:rsid w:val="00B4752A"/>
    <w:rsid w:val="00B510FF"/>
    <w:rsid w:val="00B63D33"/>
    <w:rsid w:val="00B64A1D"/>
    <w:rsid w:val="00B71368"/>
    <w:rsid w:val="00B8223E"/>
    <w:rsid w:val="00BA2CC2"/>
    <w:rsid w:val="00BA3C1B"/>
    <w:rsid w:val="00BA3F65"/>
    <w:rsid w:val="00BB2222"/>
    <w:rsid w:val="00BB3E14"/>
    <w:rsid w:val="00BB48DC"/>
    <w:rsid w:val="00BB7476"/>
    <w:rsid w:val="00BC71B5"/>
    <w:rsid w:val="00BD5AD1"/>
    <w:rsid w:val="00BD6AFF"/>
    <w:rsid w:val="00BE11C4"/>
    <w:rsid w:val="00BE178B"/>
    <w:rsid w:val="00BE6433"/>
    <w:rsid w:val="00BE77F2"/>
    <w:rsid w:val="00BF2CA0"/>
    <w:rsid w:val="00C10EC0"/>
    <w:rsid w:val="00C126FA"/>
    <w:rsid w:val="00C144D7"/>
    <w:rsid w:val="00C14A52"/>
    <w:rsid w:val="00C210F7"/>
    <w:rsid w:val="00C43DFD"/>
    <w:rsid w:val="00C43ECF"/>
    <w:rsid w:val="00C4691A"/>
    <w:rsid w:val="00C51173"/>
    <w:rsid w:val="00C74B76"/>
    <w:rsid w:val="00C85A18"/>
    <w:rsid w:val="00CA46D0"/>
    <w:rsid w:val="00CB1489"/>
    <w:rsid w:val="00CB3071"/>
    <w:rsid w:val="00CC02AB"/>
    <w:rsid w:val="00CC104C"/>
    <w:rsid w:val="00CD60F1"/>
    <w:rsid w:val="00CF2E1D"/>
    <w:rsid w:val="00CF5B66"/>
    <w:rsid w:val="00CF7E19"/>
    <w:rsid w:val="00D063B5"/>
    <w:rsid w:val="00D114C6"/>
    <w:rsid w:val="00D12174"/>
    <w:rsid w:val="00D1257C"/>
    <w:rsid w:val="00D134D3"/>
    <w:rsid w:val="00D148EB"/>
    <w:rsid w:val="00D1597E"/>
    <w:rsid w:val="00D20ADB"/>
    <w:rsid w:val="00D2448A"/>
    <w:rsid w:val="00D37B50"/>
    <w:rsid w:val="00D40DA6"/>
    <w:rsid w:val="00D468F3"/>
    <w:rsid w:val="00D50E35"/>
    <w:rsid w:val="00D54813"/>
    <w:rsid w:val="00D5562F"/>
    <w:rsid w:val="00D82C40"/>
    <w:rsid w:val="00D87781"/>
    <w:rsid w:val="00D906A1"/>
    <w:rsid w:val="00DA5261"/>
    <w:rsid w:val="00DA75EE"/>
    <w:rsid w:val="00DA77E3"/>
    <w:rsid w:val="00DB0401"/>
    <w:rsid w:val="00DB55D7"/>
    <w:rsid w:val="00DB7354"/>
    <w:rsid w:val="00DC0D1A"/>
    <w:rsid w:val="00DC2C8C"/>
    <w:rsid w:val="00DC2F28"/>
    <w:rsid w:val="00DD3836"/>
    <w:rsid w:val="00DD3F24"/>
    <w:rsid w:val="00DD6E8C"/>
    <w:rsid w:val="00E01412"/>
    <w:rsid w:val="00E15C92"/>
    <w:rsid w:val="00E255B3"/>
    <w:rsid w:val="00E25870"/>
    <w:rsid w:val="00E26998"/>
    <w:rsid w:val="00E414B3"/>
    <w:rsid w:val="00E4570C"/>
    <w:rsid w:val="00E45A24"/>
    <w:rsid w:val="00E55DA2"/>
    <w:rsid w:val="00E642C4"/>
    <w:rsid w:val="00E70C93"/>
    <w:rsid w:val="00E73E5B"/>
    <w:rsid w:val="00E82498"/>
    <w:rsid w:val="00E8358E"/>
    <w:rsid w:val="00E83A9D"/>
    <w:rsid w:val="00E90208"/>
    <w:rsid w:val="00E90647"/>
    <w:rsid w:val="00EB0D30"/>
    <w:rsid w:val="00EB5B30"/>
    <w:rsid w:val="00ED05AD"/>
    <w:rsid w:val="00EE593A"/>
    <w:rsid w:val="00EE7F4D"/>
    <w:rsid w:val="00EF18C7"/>
    <w:rsid w:val="00EF2DF3"/>
    <w:rsid w:val="00F13585"/>
    <w:rsid w:val="00F2158C"/>
    <w:rsid w:val="00F226AC"/>
    <w:rsid w:val="00F27A04"/>
    <w:rsid w:val="00F305D1"/>
    <w:rsid w:val="00F33BD4"/>
    <w:rsid w:val="00F45DA7"/>
    <w:rsid w:val="00F46329"/>
    <w:rsid w:val="00F54A0E"/>
    <w:rsid w:val="00F62FFA"/>
    <w:rsid w:val="00F73B8C"/>
    <w:rsid w:val="00F95C61"/>
    <w:rsid w:val="00FB2494"/>
    <w:rsid w:val="00FB7BAF"/>
    <w:rsid w:val="00FC49CA"/>
    <w:rsid w:val="00FC5E74"/>
    <w:rsid w:val="00FD7F39"/>
    <w:rsid w:val="00FE5054"/>
    <w:rsid w:val="00FE65D1"/>
    <w:rsid w:val="00FF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098"/>
  <w15:docId w15:val="{038FC9B0-F1C8-4B2B-94F2-AFC2D77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7"/>
    <w:pPr>
      <w:widowControl w:val="0"/>
      <w:suppressAutoHyphens/>
    </w:pPr>
    <w:rPr>
      <w:rFonts w:eastAsia="Lucida Sans Unicode"/>
      <w:kern w:val="1"/>
      <w:sz w:val="24"/>
      <w:szCs w:val="24"/>
    </w:rPr>
  </w:style>
  <w:style w:type="paragraph" w:styleId="Nagwek1">
    <w:name w:val="heading 1"/>
    <w:basedOn w:val="Normalny"/>
    <w:next w:val="Normalny"/>
    <w:qFormat/>
    <w:rsid w:val="008B66F7"/>
    <w:pPr>
      <w:keepNext/>
      <w:ind w:left="7088"/>
      <w:outlineLvl w:val="0"/>
    </w:pPr>
    <w:rPr>
      <w:b/>
      <w:sz w:val="28"/>
    </w:rPr>
  </w:style>
  <w:style w:type="paragraph" w:styleId="Nagwek2">
    <w:name w:val="heading 2"/>
    <w:basedOn w:val="Normalny"/>
    <w:next w:val="Normalny"/>
    <w:link w:val="Nagwek2Znak"/>
    <w:qFormat/>
    <w:rsid w:val="008B66F7"/>
    <w:pPr>
      <w:keepNext/>
      <w:ind w:left="6521"/>
      <w:outlineLvl w:val="1"/>
    </w:pPr>
    <w:rPr>
      <w:b/>
      <w:sz w:val="28"/>
    </w:rPr>
  </w:style>
  <w:style w:type="paragraph" w:styleId="Nagwek3">
    <w:name w:val="heading 3"/>
    <w:basedOn w:val="Normalny"/>
    <w:next w:val="Normalny"/>
    <w:qFormat/>
    <w:rsid w:val="008B66F7"/>
    <w:pPr>
      <w:keepNext/>
      <w:ind w:firstLine="851"/>
      <w:outlineLvl w:val="2"/>
    </w:pPr>
    <w:rPr>
      <w:b/>
      <w:sz w:val="28"/>
    </w:rPr>
  </w:style>
  <w:style w:type="paragraph" w:styleId="Nagwek4">
    <w:name w:val="heading 4"/>
    <w:basedOn w:val="Normalny"/>
    <w:next w:val="Normalny"/>
    <w:qFormat/>
    <w:rsid w:val="008B66F7"/>
    <w:pPr>
      <w:keepNext/>
      <w:ind w:left="4253"/>
      <w:outlineLvl w:val="3"/>
    </w:pPr>
    <w:rPr>
      <w:b/>
    </w:rPr>
  </w:style>
  <w:style w:type="paragraph" w:styleId="Nagwek5">
    <w:name w:val="heading 5"/>
    <w:basedOn w:val="Normalny"/>
    <w:next w:val="Normalny"/>
    <w:qFormat/>
    <w:rsid w:val="008B66F7"/>
    <w:pPr>
      <w:keepNext/>
      <w:ind w:left="6804"/>
      <w:jc w:val="both"/>
      <w:outlineLvl w:val="4"/>
    </w:pPr>
    <w:rPr>
      <w:rFonts w:ascii="Tahoma" w:hAnsi="Tahoma"/>
      <w:b/>
      <w:sz w:val="20"/>
    </w:rPr>
  </w:style>
  <w:style w:type="paragraph" w:styleId="Nagwek6">
    <w:name w:val="heading 6"/>
    <w:basedOn w:val="Normalny"/>
    <w:next w:val="Normalny"/>
    <w:qFormat/>
    <w:rsid w:val="008B66F7"/>
    <w:pPr>
      <w:keepNext/>
      <w:jc w:val="center"/>
      <w:outlineLvl w:val="5"/>
    </w:pPr>
    <w:rPr>
      <w:rFonts w:ascii="Tahoma" w:hAnsi="Tahoma"/>
      <w:b/>
      <w:sz w:val="18"/>
    </w:rPr>
  </w:style>
  <w:style w:type="paragraph" w:styleId="Nagwek7">
    <w:name w:val="heading 7"/>
    <w:basedOn w:val="Normalny"/>
    <w:next w:val="Normalny"/>
    <w:qFormat/>
    <w:rsid w:val="008B66F7"/>
    <w:pPr>
      <w:keepNext/>
      <w:jc w:val="center"/>
      <w:outlineLvl w:val="6"/>
    </w:pPr>
    <w:rPr>
      <w:rFonts w:ascii="Arial" w:hAnsi="Arial"/>
      <w:b/>
      <w:snapToGrid w:val="0"/>
      <w:color w:val="000000"/>
      <w:sz w:val="18"/>
    </w:rPr>
  </w:style>
  <w:style w:type="paragraph" w:styleId="Nagwek8">
    <w:name w:val="heading 8"/>
    <w:basedOn w:val="Normalny"/>
    <w:next w:val="Normalny"/>
    <w:qFormat/>
    <w:rsid w:val="008B66F7"/>
    <w:pPr>
      <w:keepNext/>
      <w:jc w:val="center"/>
      <w:outlineLvl w:val="7"/>
    </w:pPr>
    <w:rPr>
      <w:rFonts w:ascii="Tahoma" w:hAnsi="Tahoma"/>
      <w:b/>
      <w:sz w:val="20"/>
    </w:rPr>
  </w:style>
  <w:style w:type="paragraph" w:styleId="Nagwek9">
    <w:name w:val="heading 9"/>
    <w:basedOn w:val="Normalny"/>
    <w:next w:val="Normalny"/>
    <w:qFormat/>
    <w:rsid w:val="008B66F7"/>
    <w:pPr>
      <w:keepNext/>
      <w:widowControl/>
      <w:tabs>
        <w:tab w:val="num" w:pos="1800"/>
      </w:tabs>
      <w:suppressAutoHyphens w:val="0"/>
      <w:ind w:left="1800" w:hanging="720"/>
      <w:jc w:val="center"/>
      <w:outlineLvl w:val="8"/>
    </w:pPr>
    <w:rPr>
      <w:rFonts w:eastAsia="Times New Roman"/>
      <w:b/>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B66F7"/>
  </w:style>
  <w:style w:type="character" w:customStyle="1" w:styleId="Domylnaczcionkaakapitu1">
    <w:name w:val="Domyślna czcionka akapitu1"/>
    <w:rsid w:val="008B66F7"/>
  </w:style>
  <w:style w:type="character" w:customStyle="1" w:styleId="WW-Domylnaczcionkaakapitu">
    <w:name w:val="WW-Domyślna czcionka akapitu"/>
    <w:rsid w:val="008B66F7"/>
  </w:style>
  <w:style w:type="character" w:customStyle="1" w:styleId="WW-Absatz-Standardschriftart">
    <w:name w:val="WW-Absatz-Standardschriftart"/>
    <w:rsid w:val="008B66F7"/>
  </w:style>
  <w:style w:type="character" w:customStyle="1" w:styleId="WW-Absatz-Standardschriftart1">
    <w:name w:val="WW-Absatz-Standardschriftart1"/>
    <w:rsid w:val="008B66F7"/>
  </w:style>
  <w:style w:type="character" w:customStyle="1" w:styleId="WW-Absatz-Standardschriftart11">
    <w:name w:val="WW-Absatz-Standardschriftart11"/>
    <w:rsid w:val="008B66F7"/>
  </w:style>
  <w:style w:type="character" w:customStyle="1" w:styleId="WW-Domylnaczcionkaakapitu1">
    <w:name w:val="WW-Domyślna czcionka akapitu1"/>
    <w:rsid w:val="008B66F7"/>
  </w:style>
  <w:style w:type="character" w:customStyle="1" w:styleId="WW-Domylnaczcionkaakapitu11">
    <w:name w:val="WW-Domyślna czcionka akapitu11"/>
    <w:rsid w:val="008B66F7"/>
  </w:style>
  <w:style w:type="character" w:customStyle="1" w:styleId="WW-Absatz-Standardschriftart111">
    <w:name w:val="WW-Absatz-Standardschriftart111"/>
    <w:rsid w:val="008B66F7"/>
  </w:style>
  <w:style w:type="character" w:customStyle="1" w:styleId="WW-Domylnaczcionkaakapitu111">
    <w:name w:val="WW-Domyślna czcionka akapitu111"/>
    <w:rsid w:val="008B66F7"/>
  </w:style>
  <w:style w:type="character" w:customStyle="1" w:styleId="WW-Absatz-Standardschriftart1111">
    <w:name w:val="WW-Absatz-Standardschriftart1111"/>
    <w:rsid w:val="008B66F7"/>
  </w:style>
  <w:style w:type="character" w:customStyle="1" w:styleId="WW-Absatz-Standardschriftart11111">
    <w:name w:val="WW-Absatz-Standardschriftart11111"/>
    <w:rsid w:val="008B66F7"/>
  </w:style>
  <w:style w:type="character" w:customStyle="1" w:styleId="WW-Absatz-Standardschriftart111111">
    <w:name w:val="WW-Absatz-Standardschriftart111111"/>
    <w:rsid w:val="008B66F7"/>
  </w:style>
  <w:style w:type="character" w:customStyle="1" w:styleId="Domylnaczcionkaakapitu2">
    <w:name w:val="Domyślna czcionka akapitu2"/>
    <w:rsid w:val="008B66F7"/>
  </w:style>
  <w:style w:type="character" w:customStyle="1" w:styleId="Znakinumeracji">
    <w:name w:val="Znaki numeracji"/>
    <w:rsid w:val="008B66F7"/>
  </w:style>
  <w:style w:type="paragraph" w:customStyle="1" w:styleId="Nagwek10">
    <w:name w:val="Nagłówek1"/>
    <w:basedOn w:val="Normalny"/>
    <w:next w:val="Tekstpodstawowy"/>
    <w:rsid w:val="008B66F7"/>
    <w:pPr>
      <w:keepNext/>
      <w:spacing w:before="240" w:after="120"/>
    </w:pPr>
    <w:rPr>
      <w:rFonts w:ascii="Arial" w:hAnsi="Arial"/>
      <w:sz w:val="28"/>
      <w:szCs w:val="28"/>
    </w:rPr>
  </w:style>
  <w:style w:type="paragraph" w:styleId="Tekstpodstawowy">
    <w:name w:val="Body Text"/>
    <w:basedOn w:val="Normalny"/>
    <w:semiHidden/>
    <w:rsid w:val="008B66F7"/>
    <w:pPr>
      <w:spacing w:after="120"/>
    </w:pPr>
  </w:style>
  <w:style w:type="paragraph" w:styleId="Lista">
    <w:name w:val="List"/>
    <w:basedOn w:val="Tekstpodstawowy"/>
    <w:semiHidden/>
    <w:rsid w:val="008B66F7"/>
  </w:style>
  <w:style w:type="paragraph" w:customStyle="1" w:styleId="Podpis1">
    <w:name w:val="Podpis1"/>
    <w:basedOn w:val="Normalny"/>
    <w:rsid w:val="008B66F7"/>
    <w:pPr>
      <w:suppressLineNumbers/>
      <w:spacing w:before="120" w:after="120"/>
    </w:pPr>
    <w:rPr>
      <w:i/>
      <w:iCs/>
    </w:rPr>
  </w:style>
  <w:style w:type="paragraph" w:customStyle="1" w:styleId="Indeks">
    <w:name w:val="Indeks"/>
    <w:basedOn w:val="Normalny"/>
    <w:rsid w:val="008B66F7"/>
    <w:pPr>
      <w:suppressLineNumbers/>
    </w:pPr>
  </w:style>
  <w:style w:type="paragraph" w:styleId="Nagwek">
    <w:name w:val="header"/>
    <w:basedOn w:val="Normalny"/>
    <w:semiHidden/>
    <w:rsid w:val="008B66F7"/>
    <w:pPr>
      <w:suppressLineNumbers/>
      <w:tabs>
        <w:tab w:val="center" w:pos="4818"/>
        <w:tab w:val="right" w:pos="9637"/>
      </w:tabs>
    </w:pPr>
  </w:style>
  <w:style w:type="paragraph" w:customStyle="1" w:styleId="Zawartotabeli">
    <w:name w:val="Zawartość tabeli"/>
    <w:basedOn w:val="Normalny"/>
    <w:rsid w:val="008B66F7"/>
    <w:pPr>
      <w:suppressLineNumbers/>
    </w:pPr>
  </w:style>
  <w:style w:type="paragraph" w:styleId="Stopka">
    <w:name w:val="footer"/>
    <w:basedOn w:val="Normalny"/>
    <w:semiHidden/>
    <w:rsid w:val="008B66F7"/>
    <w:pPr>
      <w:suppressLineNumbers/>
      <w:tabs>
        <w:tab w:val="center" w:pos="5386"/>
        <w:tab w:val="right" w:pos="10772"/>
      </w:tabs>
    </w:pPr>
  </w:style>
  <w:style w:type="paragraph" w:customStyle="1" w:styleId="Nagwektabeli">
    <w:name w:val="Nagłówek tabeli"/>
    <w:basedOn w:val="Zawartotabeli"/>
    <w:rsid w:val="008B66F7"/>
    <w:pPr>
      <w:jc w:val="center"/>
    </w:pPr>
    <w:rPr>
      <w:b/>
      <w:bCs/>
    </w:rPr>
  </w:style>
  <w:style w:type="paragraph" w:styleId="Tekstdymka">
    <w:name w:val="Balloon Text"/>
    <w:basedOn w:val="Normalny"/>
    <w:semiHidden/>
    <w:rsid w:val="008B66F7"/>
    <w:rPr>
      <w:rFonts w:ascii="Tahoma" w:hAnsi="Tahoma" w:cs="SimSun"/>
      <w:sz w:val="16"/>
      <w:szCs w:val="16"/>
    </w:rPr>
  </w:style>
  <w:style w:type="paragraph" w:styleId="Tekstpodstawowywcity">
    <w:name w:val="Body Text Indent"/>
    <w:basedOn w:val="Normalny"/>
    <w:semiHidden/>
    <w:rsid w:val="008B66F7"/>
    <w:pPr>
      <w:ind w:firstLine="567"/>
    </w:pPr>
  </w:style>
  <w:style w:type="character" w:styleId="Hipercze">
    <w:name w:val="Hyperlink"/>
    <w:basedOn w:val="Domylnaczcionkaakapitu"/>
    <w:semiHidden/>
    <w:rsid w:val="008B66F7"/>
    <w:rPr>
      <w:color w:val="0000FF"/>
      <w:u w:val="single"/>
    </w:rPr>
  </w:style>
  <w:style w:type="paragraph" w:styleId="Tekstpodstawowywcity2">
    <w:name w:val="Body Text Indent 2"/>
    <w:basedOn w:val="Normalny"/>
    <w:semiHidden/>
    <w:rsid w:val="008B66F7"/>
    <w:pPr>
      <w:ind w:left="-284" w:firstLine="568"/>
      <w:jc w:val="both"/>
    </w:pPr>
    <w:rPr>
      <w:rFonts w:ascii="Tahoma" w:hAnsi="Tahoma"/>
      <w:sz w:val="22"/>
    </w:rPr>
  </w:style>
  <w:style w:type="paragraph" w:styleId="Tekstprzypisudolnego">
    <w:name w:val="footnote text"/>
    <w:basedOn w:val="Normalny"/>
    <w:semiHidden/>
    <w:rsid w:val="008B66F7"/>
    <w:pPr>
      <w:widowControl/>
      <w:suppressAutoHyphens w:val="0"/>
    </w:pPr>
    <w:rPr>
      <w:rFonts w:eastAsia="Times New Roman"/>
      <w:kern w:val="0"/>
      <w:sz w:val="20"/>
    </w:rPr>
  </w:style>
  <w:style w:type="paragraph" w:customStyle="1" w:styleId="pkt">
    <w:name w:val="pkt"/>
    <w:basedOn w:val="Normalny"/>
    <w:rsid w:val="008B66F7"/>
    <w:pPr>
      <w:widowControl/>
      <w:suppressAutoHyphens w:val="0"/>
      <w:spacing w:before="60" w:after="60"/>
      <w:ind w:left="851" w:hanging="295"/>
      <w:jc w:val="both"/>
    </w:pPr>
    <w:rPr>
      <w:rFonts w:eastAsia="Times New Roman"/>
      <w:kern w:val="0"/>
    </w:rPr>
  </w:style>
  <w:style w:type="character" w:styleId="Odwoanieprzypisudolnego">
    <w:name w:val="footnote reference"/>
    <w:basedOn w:val="Domylnaczcionkaakapitu"/>
    <w:semiHidden/>
    <w:rsid w:val="008B66F7"/>
    <w:rPr>
      <w:vertAlign w:val="superscript"/>
    </w:rPr>
  </w:style>
  <w:style w:type="paragraph" w:customStyle="1" w:styleId="pkt1">
    <w:name w:val="pkt1"/>
    <w:basedOn w:val="pkt"/>
    <w:rsid w:val="008B66F7"/>
    <w:pPr>
      <w:ind w:left="850" w:hanging="425"/>
    </w:pPr>
  </w:style>
  <w:style w:type="paragraph" w:styleId="Tekstpodstawowy2">
    <w:name w:val="Body Text 2"/>
    <w:basedOn w:val="Normalny"/>
    <w:semiHidden/>
    <w:rsid w:val="008B66F7"/>
    <w:pPr>
      <w:widowControl/>
      <w:tabs>
        <w:tab w:val="left" w:pos="360"/>
      </w:tabs>
      <w:suppressAutoHyphens w:val="0"/>
      <w:jc w:val="both"/>
    </w:pPr>
    <w:rPr>
      <w:rFonts w:ascii="Tahoma" w:eastAsia="Times New Roman" w:hAnsi="Tahoma"/>
      <w:kern w:val="0"/>
      <w:sz w:val="20"/>
    </w:rPr>
  </w:style>
  <w:style w:type="paragraph" w:styleId="Tekstpodstawowy3">
    <w:name w:val="Body Text 3"/>
    <w:basedOn w:val="Normalny"/>
    <w:semiHidden/>
    <w:rsid w:val="008B66F7"/>
    <w:pPr>
      <w:widowControl/>
      <w:tabs>
        <w:tab w:val="left" w:pos="360"/>
      </w:tabs>
      <w:suppressAutoHyphens w:val="0"/>
      <w:jc w:val="both"/>
    </w:pPr>
    <w:rPr>
      <w:rFonts w:eastAsia="Times New Roman"/>
      <w:kern w:val="0"/>
      <w:sz w:val="22"/>
    </w:rPr>
  </w:style>
  <w:style w:type="paragraph" w:customStyle="1" w:styleId="BodyText21">
    <w:name w:val="Body Text 21"/>
    <w:basedOn w:val="Normalny"/>
    <w:rsid w:val="008B66F7"/>
    <w:pPr>
      <w:tabs>
        <w:tab w:val="left" w:pos="340"/>
      </w:tabs>
      <w:spacing w:line="360" w:lineRule="auto"/>
      <w:jc w:val="both"/>
    </w:pPr>
    <w:rPr>
      <w:rFonts w:eastAsia="Times New Roman"/>
      <w:kern w:val="0"/>
    </w:rPr>
  </w:style>
  <w:style w:type="paragraph" w:styleId="Tekstpodstawowywcity3">
    <w:name w:val="Body Text Indent 3"/>
    <w:basedOn w:val="Normalny"/>
    <w:semiHidden/>
    <w:rsid w:val="008B66F7"/>
    <w:pPr>
      <w:tabs>
        <w:tab w:val="left" w:pos="0"/>
      </w:tabs>
      <w:ind w:left="5245"/>
    </w:pPr>
    <w:rPr>
      <w:rFonts w:ascii="Tahoma" w:hAnsi="Tahoma"/>
      <w:i/>
      <w:sz w:val="20"/>
    </w:rPr>
  </w:style>
  <w:style w:type="paragraph" w:customStyle="1" w:styleId="Tekstpodstawowy21">
    <w:name w:val="Tekst podstawowy 21"/>
    <w:basedOn w:val="Normalny"/>
    <w:rsid w:val="008B66F7"/>
    <w:pPr>
      <w:widowControl/>
      <w:tabs>
        <w:tab w:val="left" w:pos="426"/>
      </w:tabs>
      <w:jc w:val="both"/>
    </w:pPr>
    <w:rPr>
      <w:rFonts w:eastAsia="Times New Roman"/>
      <w:kern w:val="0"/>
    </w:rPr>
  </w:style>
  <w:style w:type="paragraph" w:customStyle="1" w:styleId="Tekstpodstawowywcity31">
    <w:name w:val="Tekst podstawowy wcięty 31"/>
    <w:basedOn w:val="Normalny"/>
    <w:rsid w:val="008B66F7"/>
    <w:pPr>
      <w:tabs>
        <w:tab w:val="left" w:pos="720"/>
      </w:tabs>
      <w:ind w:left="360" w:hanging="360"/>
      <w:jc w:val="both"/>
    </w:pPr>
    <w:rPr>
      <w:rFonts w:ascii="Arial" w:hAnsi="Arial"/>
      <w:sz w:val="22"/>
    </w:rPr>
  </w:style>
  <w:style w:type="paragraph" w:customStyle="1" w:styleId="StylArialNarrowPogrubienieWyrwnanydorodkaInterlinia">
    <w:name w:val="Styl Arial Narrow Pogrubienie Wyrównany do środka Interlinia:  ..."/>
    <w:basedOn w:val="Normalny"/>
    <w:rsid w:val="008B66F7"/>
    <w:pPr>
      <w:widowControl/>
      <w:spacing w:before="120" w:after="120"/>
      <w:jc w:val="center"/>
    </w:pPr>
    <w:rPr>
      <w:rFonts w:ascii="Arial Narrow" w:eastAsia="Times New Roman" w:hAnsi="Arial Narrow"/>
      <w:b/>
      <w:kern w:val="0"/>
      <w:sz w:val="22"/>
    </w:rPr>
  </w:style>
  <w:style w:type="paragraph" w:styleId="Akapitzlist">
    <w:name w:val="List Paragraph"/>
    <w:basedOn w:val="Normalny"/>
    <w:link w:val="AkapitzlistZnak"/>
    <w:uiPriority w:val="34"/>
    <w:qFormat/>
    <w:rsid w:val="00486109"/>
    <w:pPr>
      <w:ind w:left="720"/>
      <w:contextualSpacing/>
    </w:pPr>
  </w:style>
  <w:style w:type="table" w:styleId="Tabela-Siatka">
    <w:name w:val="Table Grid"/>
    <w:basedOn w:val="Standardowy"/>
    <w:uiPriority w:val="59"/>
    <w:rsid w:val="00B5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9B2523"/>
    <w:rPr>
      <w:rFonts w:eastAsia="Lucida Sans Unicode"/>
      <w:b/>
      <w:kern w:val="1"/>
      <w:sz w:val="28"/>
      <w:szCs w:val="24"/>
    </w:rPr>
  </w:style>
  <w:style w:type="character" w:styleId="Odwoaniedokomentarza">
    <w:name w:val="annotation reference"/>
    <w:basedOn w:val="Domylnaczcionkaakapitu"/>
    <w:uiPriority w:val="99"/>
    <w:semiHidden/>
    <w:unhideWhenUsed/>
    <w:rsid w:val="0098146B"/>
    <w:rPr>
      <w:sz w:val="16"/>
      <w:szCs w:val="16"/>
    </w:rPr>
  </w:style>
  <w:style w:type="paragraph" w:styleId="Tekstkomentarza">
    <w:name w:val="annotation text"/>
    <w:basedOn w:val="Normalny"/>
    <w:link w:val="TekstkomentarzaZnak"/>
    <w:uiPriority w:val="99"/>
    <w:semiHidden/>
    <w:unhideWhenUsed/>
    <w:rsid w:val="0098146B"/>
    <w:rPr>
      <w:sz w:val="20"/>
      <w:szCs w:val="20"/>
    </w:rPr>
  </w:style>
  <w:style w:type="character" w:customStyle="1" w:styleId="TekstkomentarzaZnak">
    <w:name w:val="Tekst komentarza Znak"/>
    <w:basedOn w:val="Domylnaczcionkaakapitu"/>
    <w:link w:val="Tekstkomentarza"/>
    <w:uiPriority w:val="99"/>
    <w:semiHidden/>
    <w:rsid w:val="0098146B"/>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98146B"/>
    <w:rPr>
      <w:b/>
      <w:bCs/>
    </w:rPr>
  </w:style>
  <w:style w:type="character" w:customStyle="1" w:styleId="TematkomentarzaZnak">
    <w:name w:val="Temat komentarza Znak"/>
    <w:basedOn w:val="TekstkomentarzaZnak"/>
    <w:link w:val="Tematkomentarza"/>
    <w:uiPriority w:val="99"/>
    <w:semiHidden/>
    <w:rsid w:val="0098146B"/>
    <w:rPr>
      <w:rFonts w:eastAsia="Lucida Sans Unicode"/>
      <w:b/>
      <w:bCs/>
      <w:kern w:val="1"/>
    </w:rPr>
  </w:style>
  <w:style w:type="paragraph" w:customStyle="1" w:styleId="Domylnaczcionkaakapitu11Znak">
    <w:name w:val="Domyślna czcionka akapitu11 Znak"/>
    <w:aliases w:val=" Znak Znak3 Znak Znak Znak Znak Znak Znak Znak Znak Znak Znak"/>
    <w:basedOn w:val="Normalny"/>
    <w:rsid w:val="00032D4B"/>
    <w:pPr>
      <w:widowControl/>
      <w:suppressAutoHyphens w:val="0"/>
    </w:pPr>
    <w:rPr>
      <w:rFonts w:ascii="Arial" w:eastAsia="Times New Roman" w:hAnsi="Arial" w:cs="Arial"/>
      <w:kern w:val="0"/>
    </w:rPr>
  </w:style>
  <w:style w:type="character" w:styleId="Nierozpoznanawzmianka">
    <w:name w:val="Unresolved Mention"/>
    <w:basedOn w:val="Domylnaczcionkaakapitu"/>
    <w:uiPriority w:val="99"/>
    <w:semiHidden/>
    <w:unhideWhenUsed/>
    <w:rsid w:val="004733A4"/>
    <w:rPr>
      <w:color w:val="605E5C"/>
      <w:shd w:val="clear" w:color="auto" w:fill="E1DFDD"/>
    </w:rPr>
  </w:style>
  <w:style w:type="character" w:customStyle="1" w:styleId="AkapitzlistZnak">
    <w:name w:val="Akapit z listą Znak"/>
    <w:link w:val="Akapitzlist"/>
    <w:uiPriority w:val="34"/>
    <w:rsid w:val="00B71368"/>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90880">
      <w:bodyDiv w:val="1"/>
      <w:marLeft w:val="0"/>
      <w:marRight w:val="0"/>
      <w:marTop w:val="0"/>
      <w:marBottom w:val="0"/>
      <w:divBdr>
        <w:top w:val="none" w:sz="0" w:space="0" w:color="auto"/>
        <w:left w:val="none" w:sz="0" w:space="0" w:color="auto"/>
        <w:bottom w:val="none" w:sz="0" w:space="0" w:color="auto"/>
        <w:right w:val="none" w:sz="0" w:space="0" w:color="auto"/>
      </w:divBdr>
    </w:div>
    <w:div w:id="798494227">
      <w:bodyDiv w:val="1"/>
      <w:marLeft w:val="0"/>
      <w:marRight w:val="0"/>
      <w:marTop w:val="0"/>
      <w:marBottom w:val="0"/>
      <w:divBdr>
        <w:top w:val="none" w:sz="0" w:space="0" w:color="auto"/>
        <w:left w:val="none" w:sz="0" w:space="0" w:color="auto"/>
        <w:bottom w:val="none" w:sz="0" w:space="0" w:color="auto"/>
        <w:right w:val="none" w:sz="0" w:space="0" w:color="auto"/>
      </w:divBdr>
    </w:div>
    <w:div w:id="1395590314">
      <w:bodyDiv w:val="1"/>
      <w:marLeft w:val="0"/>
      <w:marRight w:val="0"/>
      <w:marTop w:val="0"/>
      <w:marBottom w:val="0"/>
      <w:divBdr>
        <w:top w:val="none" w:sz="0" w:space="0" w:color="auto"/>
        <w:left w:val="none" w:sz="0" w:space="0" w:color="auto"/>
        <w:bottom w:val="none" w:sz="0" w:space="0" w:color="auto"/>
        <w:right w:val="none" w:sz="0" w:space="0" w:color="auto"/>
      </w:divBdr>
    </w:div>
    <w:div w:id="1399743401">
      <w:bodyDiv w:val="1"/>
      <w:marLeft w:val="0"/>
      <w:marRight w:val="0"/>
      <w:marTop w:val="0"/>
      <w:marBottom w:val="0"/>
      <w:divBdr>
        <w:top w:val="none" w:sz="0" w:space="0" w:color="auto"/>
        <w:left w:val="none" w:sz="0" w:space="0" w:color="auto"/>
        <w:bottom w:val="none" w:sz="0" w:space="0" w:color="auto"/>
        <w:right w:val="none" w:sz="0" w:space="0" w:color="auto"/>
      </w:divBdr>
    </w:div>
    <w:div w:id="1443915937">
      <w:bodyDiv w:val="1"/>
      <w:marLeft w:val="0"/>
      <w:marRight w:val="0"/>
      <w:marTop w:val="0"/>
      <w:marBottom w:val="0"/>
      <w:divBdr>
        <w:top w:val="none" w:sz="0" w:space="0" w:color="auto"/>
        <w:left w:val="none" w:sz="0" w:space="0" w:color="auto"/>
        <w:bottom w:val="none" w:sz="0" w:space="0" w:color="auto"/>
        <w:right w:val="none" w:sz="0" w:space="0" w:color="auto"/>
      </w:divBdr>
    </w:div>
    <w:div w:id="1692343001">
      <w:bodyDiv w:val="1"/>
      <w:marLeft w:val="0"/>
      <w:marRight w:val="0"/>
      <w:marTop w:val="0"/>
      <w:marBottom w:val="0"/>
      <w:divBdr>
        <w:top w:val="none" w:sz="0" w:space="0" w:color="auto"/>
        <w:left w:val="none" w:sz="0" w:space="0" w:color="auto"/>
        <w:bottom w:val="none" w:sz="0" w:space="0" w:color="auto"/>
        <w:right w:val="none" w:sz="0" w:space="0" w:color="auto"/>
      </w:divBdr>
    </w:div>
    <w:div w:id="18819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elinska@e-szpita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ielinska@e-szpital.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nik@kcz.krap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nik@kcz.krapkowic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EDC6-7479-47F7-A673-D49C5831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7772</Words>
  <Characters>46637</Characters>
  <Application>Microsoft Office Word</Application>
  <DocSecurity>0</DocSecurity>
  <Lines>388</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Krapkowice 12</vt:lpstr>
      <vt:lpstr>Krapkowice 12</vt:lpstr>
    </vt:vector>
  </TitlesOfParts>
  <Company>SPZOZ w Likwidacji</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Krapkowice 12</dc:title>
  <dc:subject/>
  <dc:creator>Informatyk Krapkowice</dc:creator>
  <cp:keywords/>
  <cp:lastModifiedBy>kcz</cp:lastModifiedBy>
  <cp:revision>18</cp:revision>
  <cp:lastPrinted>2023-11-28T13:31:00Z</cp:lastPrinted>
  <dcterms:created xsi:type="dcterms:W3CDTF">2016-11-08T13:26:00Z</dcterms:created>
  <dcterms:modified xsi:type="dcterms:W3CDTF">2023-11-29T11:07:00Z</dcterms:modified>
</cp:coreProperties>
</file>