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EC615A" w14:textId="77777777" w:rsidR="00B55248" w:rsidRPr="00256413" w:rsidRDefault="00B55248" w:rsidP="00B55248">
      <w:pPr>
        <w:pStyle w:val="Nagwek2"/>
        <w:ind w:left="0"/>
        <w:jc w:val="center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>FORMULARZ OFERTY</w:t>
      </w:r>
    </w:p>
    <w:p w14:paraId="135FB64E" w14:textId="77777777" w:rsidR="00B55248" w:rsidRPr="00256413" w:rsidRDefault="00B55248" w:rsidP="00B55248">
      <w:pPr>
        <w:rPr>
          <w:rFonts w:ascii="Tahoma" w:hAnsi="Tahoma" w:cs="Tahoma"/>
          <w:b/>
          <w:sz w:val="20"/>
          <w:szCs w:val="20"/>
          <w:u w:val="single"/>
        </w:rPr>
      </w:pPr>
    </w:p>
    <w:p w14:paraId="59E18482" w14:textId="77777777" w:rsidR="00B55248" w:rsidRPr="00256413" w:rsidRDefault="00B55248" w:rsidP="00B55248">
      <w:pPr>
        <w:pStyle w:val="Nagwek3"/>
        <w:tabs>
          <w:tab w:val="num" w:pos="360"/>
        </w:tabs>
        <w:ind w:left="360" w:hanging="76"/>
        <w:rPr>
          <w:rFonts w:ascii="Tahoma" w:hAnsi="Tahoma" w:cs="Tahoma"/>
          <w:b w:val="0"/>
          <w:sz w:val="20"/>
          <w:szCs w:val="20"/>
          <w:u w:val="single"/>
        </w:rPr>
      </w:pPr>
      <w:r w:rsidRPr="00256413">
        <w:rPr>
          <w:rFonts w:ascii="Tahoma" w:hAnsi="Tahoma" w:cs="Tahoma"/>
          <w:sz w:val="20"/>
          <w:szCs w:val="20"/>
          <w:u w:val="single"/>
        </w:rPr>
        <w:t xml:space="preserve">Nazwa i adres Zamawiającego </w:t>
      </w:r>
    </w:p>
    <w:p w14:paraId="3BA55594" w14:textId="77777777" w:rsidR="00B55248" w:rsidRPr="00256413" w:rsidRDefault="00B55248" w:rsidP="00B55248">
      <w:pPr>
        <w:ind w:left="284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Krapkowickie Centrum Zdrowia Sp. z o.o. </w:t>
      </w:r>
    </w:p>
    <w:p w14:paraId="50D0ED40" w14:textId="77777777" w:rsidR="00B55248" w:rsidRPr="00256413" w:rsidRDefault="00B55248" w:rsidP="00B55248">
      <w:pPr>
        <w:ind w:left="284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Os. XXX </w:t>
      </w:r>
      <w:proofErr w:type="spellStart"/>
      <w:r w:rsidRPr="00256413">
        <w:rPr>
          <w:rFonts w:ascii="Tahoma" w:hAnsi="Tahoma" w:cs="Tahoma"/>
          <w:sz w:val="20"/>
          <w:szCs w:val="20"/>
        </w:rPr>
        <w:t>lecia</w:t>
      </w:r>
      <w:proofErr w:type="spellEnd"/>
      <w:r w:rsidRPr="00256413">
        <w:rPr>
          <w:rFonts w:ascii="Tahoma" w:hAnsi="Tahoma" w:cs="Tahoma"/>
          <w:sz w:val="20"/>
          <w:szCs w:val="20"/>
        </w:rPr>
        <w:t xml:space="preserve"> 21, 47-303 Krapkowice</w:t>
      </w:r>
    </w:p>
    <w:p w14:paraId="7A2A8BF6" w14:textId="77777777" w:rsidR="00B55248" w:rsidRPr="00256413" w:rsidRDefault="00B55248" w:rsidP="00B55248">
      <w:pPr>
        <w:ind w:left="284"/>
        <w:rPr>
          <w:rFonts w:ascii="Tahoma" w:hAnsi="Tahoma" w:cs="Tahoma"/>
          <w:sz w:val="20"/>
          <w:szCs w:val="20"/>
        </w:rPr>
      </w:pPr>
    </w:p>
    <w:p w14:paraId="4D4842CB" w14:textId="77777777" w:rsidR="00B55248" w:rsidRPr="00256413" w:rsidRDefault="00B55248" w:rsidP="00B55248">
      <w:pPr>
        <w:pStyle w:val="Nagwek4"/>
        <w:ind w:left="0" w:firstLine="284"/>
        <w:rPr>
          <w:rFonts w:ascii="Tahoma" w:hAnsi="Tahoma" w:cs="Tahoma"/>
          <w:sz w:val="20"/>
          <w:szCs w:val="20"/>
          <w:u w:val="single"/>
        </w:rPr>
      </w:pPr>
    </w:p>
    <w:p w14:paraId="68374B46" w14:textId="77777777" w:rsidR="00B55248" w:rsidRPr="00256413" w:rsidRDefault="00B55248" w:rsidP="00B55248">
      <w:pPr>
        <w:pStyle w:val="Nagwek4"/>
        <w:ind w:left="0" w:firstLine="284"/>
        <w:rPr>
          <w:rFonts w:ascii="Tahoma" w:hAnsi="Tahoma" w:cs="Tahoma"/>
          <w:sz w:val="20"/>
          <w:szCs w:val="20"/>
          <w:u w:val="single"/>
        </w:rPr>
      </w:pPr>
      <w:r w:rsidRPr="00256413">
        <w:rPr>
          <w:rFonts w:ascii="Tahoma" w:hAnsi="Tahoma" w:cs="Tahoma"/>
          <w:sz w:val="20"/>
          <w:szCs w:val="20"/>
          <w:u w:val="single"/>
        </w:rPr>
        <w:t>Nazwa przedmiotu zamówienia:</w:t>
      </w:r>
    </w:p>
    <w:p w14:paraId="2C4F9AFE" w14:textId="5DFD2A9B" w:rsidR="00B55248" w:rsidRPr="00256413" w:rsidRDefault="00B55248" w:rsidP="00B55248">
      <w:pPr>
        <w:pStyle w:val="Nagwek"/>
        <w:ind w:left="284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>Świadczenie usług zdrowotnych w zakresie</w:t>
      </w:r>
      <w:r w:rsidR="00C02AD2">
        <w:rPr>
          <w:rFonts w:ascii="Tahoma" w:hAnsi="Tahoma" w:cs="Tahoma"/>
          <w:sz w:val="20"/>
          <w:szCs w:val="20"/>
        </w:rPr>
        <w:t xml:space="preserve"> poradnictwa specjalistycznego dla rodziców – psycholog, pielęgniarka/</w:t>
      </w:r>
      <w:r w:rsidR="00CA2CA0">
        <w:rPr>
          <w:rFonts w:ascii="Tahoma" w:hAnsi="Tahoma" w:cs="Tahoma"/>
          <w:sz w:val="20"/>
          <w:szCs w:val="20"/>
        </w:rPr>
        <w:t>położna</w:t>
      </w:r>
      <w:r w:rsidR="00C02AD2">
        <w:rPr>
          <w:rFonts w:ascii="Tahoma" w:hAnsi="Tahoma" w:cs="Tahoma"/>
          <w:sz w:val="20"/>
          <w:szCs w:val="20"/>
        </w:rPr>
        <w:t xml:space="preserve"> w ramach rozszerzonej opieki</w:t>
      </w:r>
      <w:r w:rsidR="00CA2CA0">
        <w:rPr>
          <w:rFonts w:ascii="Tahoma" w:hAnsi="Tahoma" w:cs="Tahoma"/>
          <w:sz w:val="20"/>
          <w:szCs w:val="20"/>
        </w:rPr>
        <w:t>, dietetyk, fizjoterapeuta</w:t>
      </w:r>
      <w:r w:rsidR="00C02AD2">
        <w:rPr>
          <w:rFonts w:ascii="Tahoma" w:hAnsi="Tahoma" w:cs="Tahoma"/>
          <w:sz w:val="20"/>
          <w:szCs w:val="20"/>
        </w:rPr>
        <w:t xml:space="preserve"> </w:t>
      </w:r>
    </w:p>
    <w:p w14:paraId="04F9BE98" w14:textId="77777777" w:rsidR="00B55248" w:rsidRPr="00256413" w:rsidRDefault="00B55248" w:rsidP="00B55248">
      <w:pPr>
        <w:pStyle w:val="Nagwek4"/>
        <w:ind w:left="0" w:firstLine="284"/>
        <w:jc w:val="both"/>
        <w:rPr>
          <w:rFonts w:ascii="Tahoma" w:hAnsi="Tahoma" w:cs="Tahoma"/>
          <w:sz w:val="20"/>
          <w:szCs w:val="20"/>
          <w:u w:val="single"/>
        </w:rPr>
      </w:pPr>
    </w:p>
    <w:p w14:paraId="7C118928" w14:textId="77777777" w:rsidR="00B55248" w:rsidRPr="00256413" w:rsidRDefault="00B55248" w:rsidP="00B55248">
      <w:pPr>
        <w:pStyle w:val="Nagwek4"/>
        <w:ind w:left="0" w:firstLine="284"/>
        <w:jc w:val="both"/>
        <w:rPr>
          <w:rFonts w:ascii="Tahoma" w:hAnsi="Tahoma" w:cs="Tahoma"/>
          <w:sz w:val="20"/>
          <w:szCs w:val="20"/>
          <w:u w:val="single"/>
        </w:rPr>
      </w:pPr>
    </w:p>
    <w:p w14:paraId="47C7CFB9" w14:textId="77777777" w:rsidR="00B55248" w:rsidRPr="00256413" w:rsidRDefault="00B55248" w:rsidP="00B55248">
      <w:pPr>
        <w:pStyle w:val="Nagwek4"/>
        <w:ind w:left="0" w:firstLine="284"/>
        <w:jc w:val="both"/>
        <w:rPr>
          <w:rFonts w:ascii="Tahoma" w:hAnsi="Tahoma" w:cs="Tahoma"/>
          <w:b w:val="0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  <w:u w:val="single"/>
        </w:rPr>
        <w:t xml:space="preserve">Tryb postępowania: </w:t>
      </w:r>
    </w:p>
    <w:p w14:paraId="5778C05A" w14:textId="38BF17B4" w:rsidR="00B55248" w:rsidRPr="00256413" w:rsidRDefault="00B55248" w:rsidP="00B55248">
      <w:pPr>
        <w:pStyle w:val="Nagwek4"/>
        <w:ind w:left="0" w:firstLine="284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Konkurs ofert</w:t>
      </w:r>
    </w:p>
    <w:p w14:paraId="4E7815DC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</w:p>
    <w:p w14:paraId="6FEB789A" w14:textId="77777777" w:rsidR="00B55248" w:rsidRPr="00256413" w:rsidRDefault="00B55248" w:rsidP="00B55248">
      <w:pPr>
        <w:pStyle w:val="Nagwek4"/>
        <w:ind w:hanging="3969"/>
        <w:rPr>
          <w:rFonts w:ascii="Tahoma" w:hAnsi="Tahoma" w:cs="Tahoma"/>
          <w:sz w:val="20"/>
          <w:szCs w:val="20"/>
          <w:u w:val="single"/>
        </w:rPr>
      </w:pPr>
      <w:r w:rsidRPr="00256413">
        <w:rPr>
          <w:rFonts w:ascii="Tahoma" w:hAnsi="Tahoma" w:cs="Tahoma"/>
          <w:sz w:val="20"/>
          <w:szCs w:val="20"/>
          <w:u w:val="single"/>
        </w:rPr>
        <w:t>Nazwa (imię i nazwisko) i adres Wykonawcy</w:t>
      </w:r>
    </w:p>
    <w:p w14:paraId="377EAA6D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55248" w:rsidRPr="00256413" w14:paraId="3368413A" w14:textId="77777777" w:rsidTr="00BF166B">
        <w:trPr>
          <w:trHeight w:val="1091"/>
        </w:trPr>
        <w:tc>
          <w:tcPr>
            <w:tcW w:w="4465" w:type="dxa"/>
          </w:tcPr>
          <w:p w14:paraId="115CE274" w14:textId="77777777" w:rsidR="00B55248" w:rsidRPr="00256413" w:rsidRDefault="00B55248" w:rsidP="00BF166B">
            <w:pPr>
              <w:framePr w:hSpace="141" w:wrap="around" w:vAnchor="text" w:hAnchor="page" w:x="6409" w:y="2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19B13AE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     ......................................................................</w:t>
      </w:r>
    </w:p>
    <w:p w14:paraId="754ECA3B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</w:t>
      </w:r>
    </w:p>
    <w:p w14:paraId="6AB13955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     ......................................................................</w:t>
      </w:r>
    </w:p>
    <w:p w14:paraId="2BF1747B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</w:p>
    <w:p w14:paraId="690E5D29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     ...................................................................... </w:t>
      </w:r>
    </w:p>
    <w:p w14:paraId="6718DCDC" w14:textId="77777777" w:rsidR="00B55248" w:rsidRPr="00256413" w:rsidRDefault="00B55248" w:rsidP="00B55248">
      <w:pPr>
        <w:ind w:left="4254" w:firstLine="709"/>
        <w:rPr>
          <w:rFonts w:ascii="Tahoma" w:hAnsi="Tahoma" w:cs="Tahoma"/>
          <w:i/>
          <w:sz w:val="20"/>
          <w:szCs w:val="20"/>
        </w:rPr>
      </w:pPr>
    </w:p>
    <w:p w14:paraId="3FDDE480" w14:textId="77777777" w:rsidR="00B55248" w:rsidRPr="00256413" w:rsidRDefault="00B55248" w:rsidP="00B55248">
      <w:pPr>
        <w:ind w:left="7090"/>
        <w:rPr>
          <w:rFonts w:ascii="Tahoma" w:hAnsi="Tahoma" w:cs="Tahoma"/>
          <w:i/>
          <w:sz w:val="20"/>
          <w:szCs w:val="20"/>
        </w:rPr>
      </w:pPr>
      <w:r w:rsidRPr="00256413">
        <w:rPr>
          <w:rFonts w:ascii="Tahoma" w:hAnsi="Tahoma" w:cs="Tahoma"/>
          <w:i/>
          <w:sz w:val="20"/>
          <w:szCs w:val="20"/>
        </w:rPr>
        <w:t>(pieczęć Wykonawcy)</w:t>
      </w:r>
    </w:p>
    <w:p w14:paraId="3E93D0A7" w14:textId="77777777" w:rsidR="00B55248" w:rsidRPr="00256413" w:rsidRDefault="00B55248" w:rsidP="00B55248">
      <w:pPr>
        <w:rPr>
          <w:rFonts w:ascii="Tahoma" w:hAnsi="Tahoma" w:cs="Tahoma"/>
          <w:i/>
          <w:sz w:val="20"/>
          <w:szCs w:val="20"/>
        </w:rPr>
      </w:pPr>
    </w:p>
    <w:p w14:paraId="47B85B74" w14:textId="41950D01" w:rsidR="00B55248" w:rsidRDefault="00B55248" w:rsidP="00B55248">
      <w:pPr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62C5B">
        <w:rPr>
          <w:rFonts w:ascii="Tahoma" w:hAnsi="Tahoma" w:cs="Tahoma"/>
          <w:sz w:val="20"/>
          <w:szCs w:val="20"/>
        </w:rPr>
        <w:t>Oferuję wykonanie przedmiotu zamówienia:</w:t>
      </w:r>
    </w:p>
    <w:p w14:paraId="0E20C5CB" w14:textId="04036CE2" w:rsidR="003F4FD8" w:rsidRDefault="003F4FD8" w:rsidP="003F4FD8">
      <w:pPr>
        <w:widowControl w:val="0"/>
        <w:ind w:left="737"/>
        <w:jc w:val="both"/>
        <w:rPr>
          <w:rFonts w:ascii="Tahoma" w:hAnsi="Tahoma" w:cs="Tahoma"/>
          <w:sz w:val="20"/>
          <w:szCs w:val="20"/>
        </w:rPr>
      </w:pPr>
    </w:p>
    <w:p w14:paraId="1274C065" w14:textId="27ECA9ED" w:rsidR="009816BA" w:rsidRPr="00375F1B" w:rsidRDefault="009816BA" w:rsidP="009816BA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001A2D">
        <w:rPr>
          <w:rFonts w:ascii="Tahoma" w:hAnsi="Tahoma" w:cs="Tahoma"/>
          <w:b/>
          <w:bCs/>
          <w:sz w:val="18"/>
          <w:szCs w:val="18"/>
          <w:u w:val="single"/>
        </w:rPr>
        <w:t>Zakres 1</w:t>
      </w:r>
      <w:r w:rsidR="00375F1B">
        <w:rPr>
          <w:rFonts w:ascii="Tahoma" w:hAnsi="Tahoma" w:cs="Tahoma"/>
          <w:b/>
          <w:bCs/>
          <w:sz w:val="18"/>
          <w:szCs w:val="18"/>
          <w:u w:val="single"/>
        </w:rPr>
        <w:t xml:space="preserve">- </w:t>
      </w:r>
      <w:r w:rsidR="00375F1B" w:rsidRPr="00375F1B">
        <w:rPr>
          <w:rFonts w:ascii="Tahoma" w:hAnsi="Tahoma" w:cs="Tahoma"/>
          <w:sz w:val="18"/>
          <w:szCs w:val="18"/>
        </w:rPr>
        <w:t>Udzielanie świadczeń zdrowotnych w zakresie poradnictwa specjalistycznego dla rodziców - psycholog</w:t>
      </w:r>
    </w:p>
    <w:p w14:paraId="47199587" w14:textId="26B8F8B4" w:rsidR="003F4FD8" w:rsidRPr="00807DC3" w:rsidRDefault="003F4FD8" w:rsidP="00EB4EF1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b/>
          <w:bCs/>
          <w:sz w:val="18"/>
          <w:szCs w:val="18"/>
        </w:rPr>
        <w:t xml:space="preserve">Cena jednych </w:t>
      </w:r>
      <w:r w:rsidR="009816BA" w:rsidRPr="00807DC3">
        <w:rPr>
          <w:rFonts w:ascii="Tahoma" w:hAnsi="Tahoma" w:cs="Tahoma"/>
          <w:b/>
          <w:bCs/>
          <w:sz w:val="18"/>
          <w:szCs w:val="18"/>
        </w:rPr>
        <w:t xml:space="preserve">konsultacji </w:t>
      </w:r>
      <w:r w:rsidRPr="00807DC3">
        <w:rPr>
          <w:rFonts w:ascii="Tahoma" w:hAnsi="Tahoma" w:cs="Tahoma"/>
          <w:b/>
          <w:bCs/>
          <w:sz w:val="18"/>
          <w:szCs w:val="18"/>
        </w:rPr>
        <w:t xml:space="preserve"> brutto</w:t>
      </w:r>
      <w:r w:rsidRPr="00807DC3">
        <w:rPr>
          <w:rFonts w:ascii="Tahoma" w:hAnsi="Tahoma" w:cs="Tahoma"/>
          <w:sz w:val="18"/>
          <w:szCs w:val="18"/>
        </w:rPr>
        <w:t>:  ………………………………………………</w:t>
      </w:r>
      <w:r w:rsidR="00807DC3">
        <w:rPr>
          <w:rFonts w:ascii="Tahoma" w:hAnsi="Tahoma" w:cs="Tahoma"/>
          <w:sz w:val="18"/>
          <w:szCs w:val="18"/>
        </w:rPr>
        <w:t>…</w:t>
      </w:r>
      <w:r w:rsidRPr="00807DC3">
        <w:rPr>
          <w:rFonts w:ascii="Tahoma" w:hAnsi="Tahoma" w:cs="Tahoma"/>
          <w:sz w:val="18"/>
          <w:szCs w:val="18"/>
        </w:rPr>
        <w:t>...………………….……….…… zł</w:t>
      </w:r>
    </w:p>
    <w:p w14:paraId="502D643C" w14:textId="6B478D6F" w:rsidR="003F4FD8" w:rsidRPr="00807DC3" w:rsidRDefault="003F4FD8" w:rsidP="00EB4EF1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sz w:val="18"/>
          <w:szCs w:val="18"/>
        </w:rPr>
        <w:t>Słownie: …………………………………….……………………………………………………………………</w:t>
      </w:r>
      <w:r w:rsidR="00EB4EF1" w:rsidRPr="00807DC3">
        <w:rPr>
          <w:rFonts w:ascii="Tahoma" w:hAnsi="Tahoma" w:cs="Tahoma"/>
          <w:sz w:val="18"/>
          <w:szCs w:val="18"/>
        </w:rPr>
        <w:t>.</w:t>
      </w:r>
      <w:r w:rsidRPr="00807DC3">
        <w:rPr>
          <w:rFonts w:ascii="Tahoma" w:hAnsi="Tahoma" w:cs="Tahoma"/>
          <w:sz w:val="18"/>
          <w:szCs w:val="18"/>
        </w:rPr>
        <w:t>..…</w:t>
      </w:r>
      <w:r w:rsidR="00EB4EF1" w:rsidRPr="00807DC3">
        <w:rPr>
          <w:rFonts w:ascii="Tahoma" w:hAnsi="Tahoma" w:cs="Tahoma"/>
          <w:sz w:val="18"/>
          <w:szCs w:val="18"/>
        </w:rPr>
        <w:t>…..</w:t>
      </w:r>
      <w:r w:rsidRPr="00807DC3">
        <w:rPr>
          <w:rFonts w:ascii="Tahoma" w:hAnsi="Tahoma" w:cs="Tahoma"/>
          <w:sz w:val="18"/>
          <w:szCs w:val="18"/>
        </w:rPr>
        <w:t>…………... zł</w:t>
      </w:r>
    </w:p>
    <w:p w14:paraId="12949059" w14:textId="2A1CC43D" w:rsidR="003F4FD8" w:rsidRPr="00807DC3" w:rsidRDefault="003F4FD8" w:rsidP="00EB4EF1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b/>
          <w:bCs/>
          <w:sz w:val="18"/>
          <w:szCs w:val="18"/>
        </w:rPr>
        <w:t>Wartość całego zamówienia brutto (</w:t>
      </w:r>
      <w:r w:rsidR="00E40648" w:rsidRPr="00807DC3">
        <w:rPr>
          <w:rFonts w:ascii="Tahoma" w:hAnsi="Tahoma" w:cs="Tahoma"/>
          <w:b/>
          <w:bCs/>
          <w:sz w:val="18"/>
          <w:szCs w:val="18"/>
        </w:rPr>
        <w:t>50</w:t>
      </w:r>
      <w:r w:rsidR="00EB4EF1" w:rsidRPr="00807DC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E40648" w:rsidRPr="00807DC3">
        <w:rPr>
          <w:rFonts w:ascii="Tahoma" w:hAnsi="Tahoma" w:cs="Tahoma"/>
          <w:b/>
          <w:bCs/>
          <w:sz w:val="18"/>
          <w:szCs w:val="18"/>
        </w:rPr>
        <w:t>konsultacji</w:t>
      </w:r>
      <w:r w:rsidR="00EB4EF1" w:rsidRPr="00807DC3">
        <w:rPr>
          <w:rFonts w:ascii="Tahoma" w:hAnsi="Tahoma" w:cs="Tahoma"/>
          <w:b/>
          <w:bCs/>
          <w:sz w:val="18"/>
          <w:szCs w:val="18"/>
        </w:rPr>
        <w:t>):</w:t>
      </w:r>
      <w:r w:rsidR="00EB4EF1" w:rsidRPr="00807DC3">
        <w:rPr>
          <w:rFonts w:ascii="Tahoma" w:hAnsi="Tahoma" w:cs="Tahoma"/>
          <w:sz w:val="18"/>
          <w:szCs w:val="18"/>
        </w:rPr>
        <w:t xml:space="preserve"> ……</w:t>
      </w:r>
      <w:r w:rsidR="00E40648" w:rsidRPr="00807DC3">
        <w:rPr>
          <w:rFonts w:ascii="Tahoma" w:hAnsi="Tahoma" w:cs="Tahoma"/>
          <w:sz w:val="18"/>
          <w:szCs w:val="18"/>
        </w:rPr>
        <w:t>.</w:t>
      </w:r>
      <w:r w:rsidR="00EB4EF1" w:rsidRPr="00807DC3">
        <w:rPr>
          <w:rFonts w:ascii="Tahoma" w:hAnsi="Tahoma" w:cs="Tahoma"/>
          <w:sz w:val="18"/>
          <w:szCs w:val="18"/>
        </w:rPr>
        <w:t>………………………….………………………..zł</w:t>
      </w:r>
    </w:p>
    <w:p w14:paraId="31AB4DCF" w14:textId="4F3DC422" w:rsidR="00EB4EF1" w:rsidRPr="00807DC3" w:rsidRDefault="00EB4EF1" w:rsidP="00EB4EF1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sz w:val="18"/>
          <w:szCs w:val="18"/>
        </w:rPr>
        <w:t>Słownie: …………………………………………………………………………………………………………………..…………….. zł</w:t>
      </w:r>
    </w:p>
    <w:p w14:paraId="0699413E" w14:textId="7B7645B4" w:rsidR="00B55248" w:rsidRPr="00001A2D" w:rsidRDefault="00807DC3" w:rsidP="006B71B5">
      <w:pPr>
        <w:jc w:val="both"/>
        <w:rPr>
          <w:rFonts w:ascii="Tahoma" w:hAnsi="Tahoma" w:cs="Tahoma"/>
          <w:sz w:val="18"/>
          <w:szCs w:val="18"/>
        </w:rPr>
      </w:pPr>
      <w:r w:rsidRPr="00001A2D">
        <w:rPr>
          <w:rFonts w:ascii="Tahoma" w:hAnsi="Tahoma" w:cs="Tahoma"/>
          <w:b/>
          <w:bCs/>
          <w:sz w:val="18"/>
          <w:szCs w:val="18"/>
          <w:u w:val="single"/>
        </w:rPr>
        <w:t>Zakres 2</w:t>
      </w:r>
      <w:r w:rsidR="00375F1B">
        <w:rPr>
          <w:rFonts w:ascii="Tahoma" w:hAnsi="Tahoma" w:cs="Tahoma"/>
          <w:sz w:val="18"/>
          <w:szCs w:val="18"/>
        </w:rPr>
        <w:t>-</w:t>
      </w:r>
      <w:r w:rsidR="00375F1B" w:rsidRPr="00375F1B">
        <w:rPr>
          <w:rFonts w:ascii="Tahoma" w:hAnsi="Tahoma" w:cs="Tahoma"/>
          <w:sz w:val="18"/>
          <w:szCs w:val="18"/>
        </w:rPr>
        <w:t xml:space="preserve"> Udzielanie świadczeń zdrowotnych w zakresie poradnictwa specjalistycznego dla rodziców </w:t>
      </w:r>
      <w:r w:rsidR="00375F1B">
        <w:rPr>
          <w:rFonts w:ascii="Tahoma" w:hAnsi="Tahoma" w:cs="Tahoma"/>
          <w:sz w:val="18"/>
          <w:szCs w:val="18"/>
        </w:rPr>
        <w:t>–</w:t>
      </w:r>
      <w:r w:rsidR="00375F1B" w:rsidRPr="00375F1B">
        <w:rPr>
          <w:rFonts w:ascii="Tahoma" w:hAnsi="Tahoma" w:cs="Tahoma"/>
          <w:sz w:val="18"/>
          <w:szCs w:val="18"/>
        </w:rPr>
        <w:t xml:space="preserve"> p</w:t>
      </w:r>
      <w:r w:rsidR="00375F1B">
        <w:rPr>
          <w:rFonts w:ascii="Tahoma" w:hAnsi="Tahoma" w:cs="Tahoma"/>
          <w:sz w:val="18"/>
          <w:szCs w:val="18"/>
        </w:rPr>
        <w:t>ielęgniarka/położna w ramach rozszerzonej opieki</w:t>
      </w:r>
    </w:p>
    <w:p w14:paraId="083C04D5" w14:textId="10652531" w:rsidR="0064420A" w:rsidRPr="00375F1B" w:rsidRDefault="0064420A" w:rsidP="00EB4EF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01A2D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Zadanie nr 1</w:t>
      </w:r>
      <w:r w:rsidR="00D156B3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 xml:space="preserve"> </w:t>
      </w:r>
      <w:r w:rsidR="00375F1B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 xml:space="preserve">- </w:t>
      </w:r>
      <w:r w:rsidR="00375F1B">
        <w:rPr>
          <w:rFonts w:ascii="Tahoma" w:hAnsi="Tahoma" w:cs="Tahoma"/>
          <w:sz w:val="18"/>
          <w:szCs w:val="18"/>
        </w:rPr>
        <w:t xml:space="preserve">Pierwsza pomoc przedmedyczna </w:t>
      </w:r>
      <w:r w:rsidR="00D156B3">
        <w:rPr>
          <w:rFonts w:ascii="Tahoma" w:hAnsi="Tahoma" w:cs="Tahoma"/>
          <w:sz w:val="18"/>
          <w:szCs w:val="18"/>
        </w:rPr>
        <w:t>u noworodków</w:t>
      </w:r>
    </w:p>
    <w:p w14:paraId="5A8712A3" w14:textId="77777777" w:rsidR="0064420A" w:rsidRPr="00807DC3" w:rsidRDefault="0064420A" w:rsidP="0064420A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b/>
          <w:bCs/>
          <w:sz w:val="18"/>
          <w:szCs w:val="18"/>
        </w:rPr>
        <w:t>Cena jednych konsultacji  brutto</w:t>
      </w:r>
      <w:r w:rsidRPr="00807DC3">
        <w:rPr>
          <w:rFonts w:ascii="Tahoma" w:hAnsi="Tahoma" w:cs="Tahoma"/>
          <w:sz w:val="18"/>
          <w:szCs w:val="18"/>
        </w:rPr>
        <w:t>:  ………………………………………………</w:t>
      </w:r>
      <w:r>
        <w:rPr>
          <w:rFonts w:ascii="Tahoma" w:hAnsi="Tahoma" w:cs="Tahoma"/>
          <w:sz w:val="18"/>
          <w:szCs w:val="18"/>
        </w:rPr>
        <w:t>…</w:t>
      </w:r>
      <w:r w:rsidRPr="00807DC3">
        <w:rPr>
          <w:rFonts w:ascii="Tahoma" w:hAnsi="Tahoma" w:cs="Tahoma"/>
          <w:sz w:val="18"/>
          <w:szCs w:val="18"/>
        </w:rPr>
        <w:t>...………………….……….…… zł</w:t>
      </w:r>
    </w:p>
    <w:p w14:paraId="0AE2E3A4" w14:textId="77777777" w:rsidR="0064420A" w:rsidRPr="00807DC3" w:rsidRDefault="0064420A" w:rsidP="0064420A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sz w:val="18"/>
          <w:szCs w:val="18"/>
        </w:rPr>
        <w:t>Słownie: …………………………………….……………………………………………………………………...……..…………... zł</w:t>
      </w:r>
    </w:p>
    <w:p w14:paraId="3D43B7AF" w14:textId="7629CB81" w:rsidR="0064420A" w:rsidRPr="00807DC3" w:rsidRDefault="0064420A" w:rsidP="0064420A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b/>
          <w:bCs/>
          <w:sz w:val="18"/>
          <w:szCs w:val="18"/>
        </w:rPr>
        <w:t>Wartość całego zamówienia brutto (</w:t>
      </w:r>
      <w:r>
        <w:rPr>
          <w:rFonts w:ascii="Tahoma" w:hAnsi="Tahoma" w:cs="Tahoma"/>
          <w:b/>
          <w:bCs/>
          <w:sz w:val="18"/>
          <w:szCs w:val="18"/>
        </w:rPr>
        <w:t>200</w:t>
      </w:r>
      <w:r w:rsidRPr="00807DC3">
        <w:rPr>
          <w:rFonts w:ascii="Tahoma" w:hAnsi="Tahoma" w:cs="Tahoma"/>
          <w:b/>
          <w:bCs/>
          <w:sz w:val="18"/>
          <w:szCs w:val="18"/>
        </w:rPr>
        <w:t xml:space="preserve"> konsultacji):</w:t>
      </w:r>
      <w:r w:rsidRPr="00807DC3">
        <w:rPr>
          <w:rFonts w:ascii="Tahoma" w:hAnsi="Tahoma" w:cs="Tahoma"/>
          <w:sz w:val="18"/>
          <w:szCs w:val="18"/>
        </w:rPr>
        <w:t xml:space="preserve"> …….………………………….……………………..zł</w:t>
      </w:r>
    </w:p>
    <w:p w14:paraId="32D74D73" w14:textId="0535FCEF" w:rsidR="0064420A" w:rsidRPr="00807DC3" w:rsidRDefault="005C4345" w:rsidP="0064420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r w:rsidR="0064420A" w:rsidRPr="00807DC3">
        <w:rPr>
          <w:rFonts w:ascii="Tahoma" w:hAnsi="Tahoma" w:cs="Tahoma"/>
          <w:sz w:val="18"/>
          <w:szCs w:val="18"/>
        </w:rPr>
        <w:t>Słownie: …………………………………………………………………………………………………………………..…………….. zł</w:t>
      </w:r>
    </w:p>
    <w:p w14:paraId="6BEB3C56" w14:textId="286B6223" w:rsidR="00B55248" w:rsidRPr="00D156B3" w:rsidRDefault="005C4345" w:rsidP="005C4345">
      <w:pPr>
        <w:rPr>
          <w:rFonts w:ascii="Tahoma" w:hAnsi="Tahoma" w:cs="Tahoma"/>
          <w:bCs/>
          <w:sz w:val="18"/>
          <w:szCs w:val="18"/>
        </w:rPr>
      </w:pPr>
      <w:r w:rsidRPr="00001A2D">
        <w:rPr>
          <w:rFonts w:ascii="Tahoma" w:hAnsi="Tahoma" w:cs="Tahoma"/>
          <w:b/>
          <w:color w:val="0070C0"/>
          <w:sz w:val="18"/>
          <w:szCs w:val="18"/>
          <w:u w:val="single"/>
        </w:rPr>
        <w:t>Zadanie nr 2</w:t>
      </w:r>
      <w:r w:rsidR="00D156B3">
        <w:rPr>
          <w:rFonts w:ascii="Tahoma" w:hAnsi="Tahoma" w:cs="Tahoma"/>
          <w:b/>
          <w:color w:val="0070C0"/>
          <w:sz w:val="18"/>
          <w:szCs w:val="18"/>
          <w:u w:val="single"/>
        </w:rPr>
        <w:t xml:space="preserve"> – </w:t>
      </w:r>
      <w:r w:rsidR="00D156B3">
        <w:rPr>
          <w:rFonts w:ascii="Tahoma" w:hAnsi="Tahoma" w:cs="Tahoma"/>
          <w:bCs/>
          <w:sz w:val="18"/>
          <w:szCs w:val="18"/>
        </w:rPr>
        <w:t xml:space="preserve">Poradnictwo z zakresu pielęgniarstwo </w:t>
      </w:r>
      <w:r w:rsidR="006A17FF">
        <w:rPr>
          <w:rFonts w:ascii="Tahoma" w:hAnsi="Tahoma" w:cs="Tahoma"/>
          <w:bCs/>
          <w:sz w:val="18"/>
          <w:szCs w:val="18"/>
        </w:rPr>
        <w:t>neonatologicznego</w:t>
      </w:r>
    </w:p>
    <w:p w14:paraId="3D1942B3" w14:textId="77777777" w:rsidR="005C4345" w:rsidRPr="00807DC3" w:rsidRDefault="005C4345" w:rsidP="005C4345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b/>
          <w:bCs/>
          <w:sz w:val="18"/>
          <w:szCs w:val="18"/>
        </w:rPr>
        <w:t>Cena jednych konsultacji  brutto</w:t>
      </w:r>
      <w:r w:rsidRPr="00807DC3">
        <w:rPr>
          <w:rFonts w:ascii="Tahoma" w:hAnsi="Tahoma" w:cs="Tahoma"/>
          <w:sz w:val="18"/>
          <w:szCs w:val="18"/>
        </w:rPr>
        <w:t>:  ………………………………………………</w:t>
      </w:r>
      <w:r>
        <w:rPr>
          <w:rFonts w:ascii="Tahoma" w:hAnsi="Tahoma" w:cs="Tahoma"/>
          <w:sz w:val="18"/>
          <w:szCs w:val="18"/>
        </w:rPr>
        <w:t>…</w:t>
      </w:r>
      <w:r w:rsidRPr="00807DC3">
        <w:rPr>
          <w:rFonts w:ascii="Tahoma" w:hAnsi="Tahoma" w:cs="Tahoma"/>
          <w:sz w:val="18"/>
          <w:szCs w:val="18"/>
        </w:rPr>
        <w:t>...………………….……….…… zł</w:t>
      </w:r>
    </w:p>
    <w:p w14:paraId="0D20ABD1" w14:textId="77777777" w:rsidR="005C4345" w:rsidRPr="00807DC3" w:rsidRDefault="005C4345" w:rsidP="005C4345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sz w:val="18"/>
          <w:szCs w:val="18"/>
        </w:rPr>
        <w:t>Słownie: …………………………………….……………………………………………………………………...……..…………... zł</w:t>
      </w:r>
    </w:p>
    <w:p w14:paraId="396C1BC9" w14:textId="77777777" w:rsidR="005C4345" w:rsidRPr="00807DC3" w:rsidRDefault="005C4345" w:rsidP="005C4345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b/>
          <w:bCs/>
          <w:sz w:val="18"/>
          <w:szCs w:val="18"/>
        </w:rPr>
        <w:t>Wartość całego zamówienia brutto (</w:t>
      </w:r>
      <w:r>
        <w:rPr>
          <w:rFonts w:ascii="Tahoma" w:hAnsi="Tahoma" w:cs="Tahoma"/>
          <w:b/>
          <w:bCs/>
          <w:sz w:val="18"/>
          <w:szCs w:val="18"/>
        </w:rPr>
        <w:t>200</w:t>
      </w:r>
      <w:r w:rsidRPr="00807DC3">
        <w:rPr>
          <w:rFonts w:ascii="Tahoma" w:hAnsi="Tahoma" w:cs="Tahoma"/>
          <w:b/>
          <w:bCs/>
          <w:sz w:val="18"/>
          <w:szCs w:val="18"/>
        </w:rPr>
        <w:t xml:space="preserve"> konsultacji):</w:t>
      </w:r>
      <w:r w:rsidRPr="00807DC3">
        <w:rPr>
          <w:rFonts w:ascii="Tahoma" w:hAnsi="Tahoma" w:cs="Tahoma"/>
          <w:sz w:val="18"/>
          <w:szCs w:val="18"/>
        </w:rPr>
        <w:t xml:space="preserve"> …….………………………….………………………..zł</w:t>
      </w:r>
    </w:p>
    <w:p w14:paraId="0372C3F7" w14:textId="77777777" w:rsidR="005C4345" w:rsidRPr="00807DC3" w:rsidRDefault="005C4345" w:rsidP="005C434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r w:rsidRPr="00807DC3">
        <w:rPr>
          <w:rFonts w:ascii="Tahoma" w:hAnsi="Tahoma" w:cs="Tahoma"/>
          <w:sz w:val="18"/>
          <w:szCs w:val="18"/>
        </w:rPr>
        <w:t>Słownie: …………………………………………………………………………………………………………………..…………….. zł</w:t>
      </w:r>
    </w:p>
    <w:p w14:paraId="536DF9E9" w14:textId="3AC534CC" w:rsidR="005C4345" w:rsidRPr="00E353DB" w:rsidRDefault="00E353DB" w:rsidP="005C4345">
      <w:pPr>
        <w:rPr>
          <w:rFonts w:ascii="Tahoma" w:hAnsi="Tahoma" w:cs="Tahoma"/>
          <w:b/>
          <w:sz w:val="18"/>
          <w:szCs w:val="18"/>
          <w:u w:val="single"/>
        </w:rPr>
      </w:pPr>
      <w:r w:rsidRPr="00E353DB">
        <w:rPr>
          <w:rFonts w:ascii="Tahoma" w:hAnsi="Tahoma" w:cs="Tahoma"/>
          <w:b/>
          <w:sz w:val="18"/>
          <w:szCs w:val="18"/>
          <w:u w:val="single"/>
        </w:rPr>
        <w:t>Zakres 3</w:t>
      </w:r>
      <w:r w:rsidR="006B71B5">
        <w:rPr>
          <w:rFonts w:ascii="Tahoma" w:hAnsi="Tahoma" w:cs="Tahoma"/>
          <w:b/>
          <w:sz w:val="18"/>
          <w:szCs w:val="18"/>
          <w:u w:val="single"/>
        </w:rPr>
        <w:t xml:space="preserve"> - </w:t>
      </w:r>
      <w:r w:rsidR="006B71B5" w:rsidRPr="00375F1B">
        <w:rPr>
          <w:rFonts w:ascii="Tahoma" w:hAnsi="Tahoma" w:cs="Tahoma"/>
          <w:sz w:val="18"/>
          <w:szCs w:val="18"/>
        </w:rPr>
        <w:t xml:space="preserve">Udzielanie świadczeń zdrowotnych w zakresie poradnictwa specjalistycznego dla rodziców - </w:t>
      </w:r>
      <w:r w:rsidR="006B71B5">
        <w:rPr>
          <w:rFonts w:ascii="Tahoma" w:hAnsi="Tahoma" w:cs="Tahoma"/>
          <w:sz w:val="18"/>
          <w:szCs w:val="18"/>
        </w:rPr>
        <w:t>dietetyk</w:t>
      </w:r>
    </w:p>
    <w:p w14:paraId="2C77AB41" w14:textId="77777777" w:rsidR="00E353DB" w:rsidRPr="00807DC3" w:rsidRDefault="00E353DB" w:rsidP="00E353DB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b/>
          <w:bCs/>
          <w:sz w:val="18"/>
          <w:szCs w:val="18"/>
        </w:rPr>
        <w:t>Cena jednych konsultacji  brutto</w:t>
      </w:r>
      <w:r w:rsidRPr="00807DC3">
        <w:rPr>
          <w:rFonts w:ascii="Tahoma" w:hAnsi="Tahoma" w:cs="Tahoma"/>
          <w:sz w:val="18"/>
          <w:szCs w:val="18"/>
        </w:rPr>
        <w:t>:  ………………………………………………</w:t>
      </w:r>
      <w:r>
        <w:rPr>
          <w:rFonts w:ascii="Tahoma" w:hAnsi="Tahoma" w:cs="Tahoma"/>
          <w:sz w:val="18"/>
          <w:szCs w:val="18"/>
        </w:rPr>
        <w:t>…</w:t>
      </w:r>
      <w:r w:rsidRPr="00807DC3">
        <w:rPr>
          <w:rFonts w:ascii="Tahoma" w:hAnsi="Tahoma" w:cs="Tahoma"/>
          <w:sz w:val="18"/>
          <w:szCs w:val="18"/>
        </w:rPr>
        <w:t>...………………….……….…… zł</w:t>
      </w:r>
    </w:p>
    <w:p w14:paraId="05F197F6" w14:textId="77777777" w:rsidR="00E353DB" w:rsidRPr="00807DC3" w:rsidRDefault="00E353DB" w:rsidP="00E353DB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sz w:val="18"/>
          <w:szCs w:val="18"/>
        </w:rPr>
        <w:t>Słownie: …………………………………….……………………………………………………………………...……..…………... zł</w:t>
      </w:r>
    </w:p>
    <w:p w14:paraId="205F6673" w14:textId="731939E9" w:rsidR="00E353DB" w:rsidRPr="00807DC3" w:rsidRDefault="00E353DB" w:rsidP="00E353DB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b/>
          <w:bCs/>
          <w:sz w:val="18"/>
          <w:szCs w:val="18"/>
        </w:rPr>
        <w:t>Wartość całego zamówienia brutto (</w:t>
      </w:r>
      <w:r>
        <w:rPr>
          <w:rFonts w:ascii="Tahoma" w:hAnsi="Tahoma" w:cs="Tahoma"/>
          <w:b/>
          <w:bCs/>
          <w:sz w:val="18"/>
          <w:szCs w:val="18"/>
        </w:rPr>
        <w:t>200</w:t>
      </w:r>
      <w:r w:rsidRPr="00807DC3">
        <w:rPr>
          <w:rFonts w:ascii="Tahoma" w:hAnsi="Tahoma" w:cs="Tahoma"/>
          <w:b/>
          <w:bCs/>
          <w:sz w:val="18"/>
          <w:szCs w:val="18"/>
        </w:rPr>
        <w:t xml:space="preserve"> konsultacji):</w:t>
      </w:r>
      <w:r w:rsidRPr="00807DC3">
        <w:rPr>
          <w:rFonts w:ascii="Tahoma" w:hAnsi="Tahoma" w:cs="Tahoma"/>
          <w:sz w:val="18"/>
          <w:szCs w:val="18"/>
        </w:rPr>
        <w:t xml:space="preserve"> …….………………………….……………………..zł</w:t>
      </w:r>
    </w:p>
    <w:p w14:paraId="06EA1875" w14:textId="77777777" w:rsidR="00E353DB" w:rsidRPr="00807DC3" w:rsidRDefault="00E353DB" w:rsidP="00E353D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r w:rsidRPr="00807DC3">
        <w:rPr>
          <w:rFonts w:ascii="Tahoma" w:hAnsi="Tahoma" w:cs="Tahoma"/>
          <w:sz w:val="18"/>
          <w:szCs w:val="18"/>
        </w:rPr>
        <w:t>Słownie: …………………………………………………………………………………………………………………..…………….. zł</w:t>
      </w:r>
    </w:p>
    <w:p w14:paraId="0873401F" w14:textId="77777777" w:rsidR="00001A2D" w:rsidRDefault="00001A2D" w:rsidP="005C4345">
      <w:pPr>
        <w:rPr>
          <w:rFonts w:ascii="Tahoma" w:hAnsi="Tahoma" w:cs="Tahoma"/>
          <w:b/>
          <w:sz w:val="18"/>
          <w:szCs w:val="18"/>
        </w:rPr>
      </w:pPr>
    </w:p>
    <w:p w14:paraId="7D4050F3" w14:textId="77777777" w:rsidR="00001A2D" w:rsidRDefault="00001A2D" w:rsidP="005C4345">
      <w:pPr>
        <w:rPr>
          <w:rFonts w:ascii="Tahoma" w:hAnsi="Tahoma" w:cs="Tahoma"/>
          <w:b/>
          <w:sz w:val="18"/>
          <w:szCs w:val="18"/>
        </w:rPr>
      </w:pPr>
    </w:p>
    <w:p w14:paraId="51B17136" w14:textId="77777777" w:rsidR="00001A2D" w:rsidRDefault="00001A2D" w:rsidP="005C4345">
      <w:pPr>
        <w:rPr>
          <w:rFonts w:ascii="Tahoma" w:hAnsi="Tahoma" w:cs="Tahoma"/>
          <w:b/>
          <w:sz w:val="18"/>
          <w:szCs w:val="18"/>
        </w:rPr>
      </w:pPr>
    </w:p>
    <w:p w14:paraId="4F62284F" w14:textId="766AA1C8" w:rsidR="00E353DB" w:rsidRPr="00001A2D" w:rsidRDefault="00001A2D" w:rsidP="005C4345">
      <w:pPr>
        <w:rPr>
          <w:rFonts w:ascii="Tahoma" w:hAnsi="Tahoma" w:cs="Tahoma"/>
          <w:b/>
          <w:sz w:val="18"/>
          <w:szCs w:val="18"/>
          <w:u w:val="single"/>
        </w:rPr>
      </w:pPr>
      <w:r w:rsidRPr="00001A2D">
        <w:rPr>
          <w:rFonts w:ascii="Tahoma" w:hAnsi="Tahoma" w:cs="Tahoma"/>
          <w:b/>
          <w:sz w:val="18"/>
          <w:szCs w:val="18"/>
          <w:u w:val="single"/>
        </w:rPr>
        <w:lastRenderedPageBreak/>
        <w:t>Zakres 4</w:t>
      </w:r>
      <w:r w:rsidR="006B71B5">
        <w:rPr>
          <w:rFonts w:ascii="Tahoma" w:hAnsi="Tahoma" w:cs="Tahoma"/>
          <w:b/>
          <w:sz w:val="18"/>
          <w:szCs w:val="18"/>
          <w:u w:val="single"/>
        </w:rPr>
        <w:t xml:space="preserve"> - </w:t>
      </w:r>
      <w:r w:rsidR="006B71B5" w:rsidRPr="00375F1B">
        <w:rPr>
          <w:rFonts w:ascii="Tahoma" w:hAnsi="Tahoma" w:cs="Tahoma"/>
          <w:sz w:val="18"/>
          <w:szCs w:val="18"/>
        </w:rPr>
        <w:t xml:space="preserve">Udzielanie świadczeń zdrowotnych w zakresie poradnictwa specjalistycznego dla rodziców - </w:t>
      </w:r>
      <w:r w:rsidR="006B71B5">
        <w:rPr>
          <w:rFonts w:ascii="Tahoma" w:hAnsi="Tahoma" w:cs="Tahoma"/>
          <w:sz w:val="18"/>
          <w:szCs w:val="18"/>
        </w:rPr>
        <w:t>fizjoterapeuta</w:t>
      </w:r>
    </w:p>
    <w:p w14:paraId="590EC182" w14:textId="0B6FC27E" w:rsidR="00001A2D" w:rsidRPr="006B71B5" w:rsidRDefault="00001A2D" w:rsidP="00001A2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01A2D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Zadanie nr 1</w:t>
      </w:r>
      <w:r w:rsidR="006B71B5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 xml:space="preserve"> –</w:t>
      </w:r>
      <w:r w:rsidR="006B71B5">
        <w:rPr>
          <w:rFonts w:ascii="Tahoma" w:hAnsi="Tahoma" w:cs="Tahoma"/>
          <w:sz w:val="18"/>
          <w:szCs w:val="18"/>
        </w:rPr>
        <w:t xml:space="preserve"> poradnictwo dla rodziców z zakresu prawidłowego rozwoju</w:t>
      </w:r>
    </w:p>
    <w:p w14:paraId="26227D88" w14:textId="77777777" w:rsidR="00001A2D" w:rsidRPr="00807DC3" w:rsidRDefault="00001A2D" w:rsidP="00001A2D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b/>
          <w:bCs/>
          <w:sz w:val="18"/>
          <w:szCs w:val="18"/>
        </w:rPr>
        <w:t>Cena jednych konsultacji  brutto</w:t>
      </w:r>
      <w:r w:rsidRPr="00807DC3">
        <w:rPr>
          <w:rFonts w:ascii="Tahoma" w:hAnsi="Tahoma" w:cs="Tahoma"/>
          <w:sz w:val="18"/>
          <w:szCs w:val="18"/>
        </w:rPr>
        <w:t>:  ………………………………………………</w:t>
      </w:r>
      <w:r>
        <w:rPr>
          <w:rFonts w:ascii="Tahoma" w:hAnsi="Tahoma" w:cs="Tahoma"/>
          <w:sz w:val="18"/>
          <w:szCs w:val="18"/>
        </w:rPr>
        <w:t>…</w:t>
      </w:r>
      <w:r w:rsidRPr="00807DC3">
        <w:rPr>
          <w:rFonts w:ascii="Tahoma" w:hAnsi="Tahoma" w:cs="Tahoma"/>
          <w:sz w:val="18"/>
          <w:szCs w:val="18"/>
        </w:rPr>
        <w:t>...………………….……….…… zł</w:t>
      </w:r>
    </w:p>
    <w:p w14:paraId="14369410" w14:textId="77777777" w:rsidR="00001A2D" w:rsidRPr="00807DC3" w:rsidRDefault="00001A2D" w:rsidP="00001A2D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sz w:val="18"/>
          <w:szCs w:val="18"/>
        </w:rPr>
        <w:t>Słownie: …………………………………….……………………………………………………………………...……..…………... zł</w:t>
      </w:r>
    </w:p>
    <w:p w14:paraId="0CDAF27F" w14:textId="04791149" w:rsidR="00001A2D" w:rsidRPr="00807DC3" w:rsidRDefault="00001A2D" w:rsidP="00001A2D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b/>
          <w:bCs/>
          <w:sz w:val="18"/>
          <w:szCs w:val="18"/>
        </w:rPr>
        <w:t>Wartość całego zamówienia brutto (</w:t>
      </w:r>
      <w:r w:rsidR="006A17FF">
        <w:rPr>
          <w:rFonts w:ascii="Tahoma" w:hAnsi="Tahoma" w:cs="Tahoma"/>
          <w:b/>
          <w:bCs/>
          <w:sz w:val="18"/>
          <w:szCs w:val="18"/>
        </w:rPr>
        <w:t>4</w:t>
      </w:r>
      <w:r>
        <w:rPr>
          <w:rFonts w:ascii="Tahoma" w:hAnsi="Tahoma" w:cs="Tahoma"/>
          <w:b/>
          <w:bCs/>
          <w:sz w:val="18"/>
          <w:szCs w:val="18"/>
        </w:rPr>
        <w:t>00</w:t>
      </w:r>
      <w:r w:rsidRPr="00807DC3">
        <w:rPr>
          <w:rFonts w:ascii="Tahoma" w:hAnsi="Tahoma" w:cs="Tahoma"/>
          <w:b/>
          <w:bCs/>
          <w:sz w:val="18"/>
          <w:szCs w:val="18"/>
        </w:rPr>
        <w:t xml:space="preserve"> konsultacji):</w:t>
      </w:r>
      <w:r w:rsidRPr="00807DC3">
        <w:rPr>
          <w:rFonts w:ascii="Tahoma" w:hAnsi="Tahoma" w:cs="Tahoma"/>
          <w:sz w:val="18"/>
          <w:szCs w:val="18"/>
        </w:rPr>
        <w:t xml:space="preserve"> …….………………………….……………………..zł</w:t>
      </w:r>
    </w:p>
    <w:p w14:paraId="4695ACF5" w14:textId="77777777" w:rsidR="00001A2D" w:rsidRPr="00807DC3" w:rsidRDefault="00001A2D" w:rsidP="00001A2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r w:rsidRPr="00807DC3">
        <w:rPr>
          <w:rFonts w:ascii="Tahoma" w:hAnsi="Tahoma" w:cs="Tahoma"/>
          <w:sz w:val="18"/>
          <w:szCs w:val="18"/>
        </w:rPr>
        <w:t>Słownie: …………………………………………………………………………………………………………………..…………….. zł</w:t>
      </w:r>
    </w:p>
    <w:p w14:paraId="7718FD08" w14:textId="766EA7CA" w:rsidR="00001A2D" w:rsidRPr="00001A2D" w:rsidRDefault="00001A2D" w:rsidP="00001A2D">
      <w:pPr>
        <w:rPr>
          <w:rFonts w:ascii="Tahoma" w:hAnsi="Tahoma" w:cs="Tahoma"/>
          <w:b/>
          <w:color w:val="0070C0"/>
          <w:sz w:val="18"/>
          <w:szCs w:val="18"/>
          <w:u w:val="single"/>
        </w:rPr>
      </w:pPr>
      <w:r w:rsidRPr="00001A2D">
        <w:rPr>
          <w:rFonts w:ascii="Tahoma" w:hAnsi="Tahoma" w:cs="Tahoma"/>
          <w:b/>
          <w:color w:val="0070C0"/>
          <w:sz w:val="18"/>
          <w:szCs w:val="18"/>
          <w:u w:val="single"/>
        </w:rPr>
        <w:t>Zadanie nr 2</w:t>
      </w:r>
      <w:r w:rsidR="006B71B5">
        <w:rPr>
          <w:rFonts w:ascii="Tahoma" w:hAnsi="Tahoma" w:cs="Tahoma"/>
          <w:b/>
          <w:color w:val="0070C0"/>
          <w:sz w:val="18"/>
          <w:szCs w:val="18"/>
          <w:u w:val="single"/>
        </w:rPr>
        <w:t xml:space="preserve">- </w:t>
      </w:r>
      <w:r w:rsidR="006B71B5" w:rsidRPr="006B71B5">
        <w:rPr>
          <w:rFonts w:ascii="Tahoma" w:hAnsi="Tahoma" w:cs="Tahoma"/>
          <w:bCs/>
          <w:sz w:val="18"/>
          <w:szCs w:val="18"/>
        </w:rPr>
        <w:t>Usługi i poradnictwo dla rodziców po porodzie</w:t>
      </w:r>
    </w:p>
    <w:p w14:paraId="14B0076E" w14:textId="77777777" w:rsidR="00001A2D" w:rsidRPr="00807DC3" w:rsidRDefault="00001A2D" w:rsidP="00001A2D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b/>
          <w:bCs/>
          <w:sz w:val="18"/>
          <w:szCs w:val="18"/>
        </w:rPr>
        <w:t>Cena jednych konsultacji  brutto</w:t>
      </w:r>
      <w:r w:rsidRPr="00807DC3">
        <w:rPr>
          <w:rFonts w:ascii="Tahoma" w:hAnsi="Tahoma" w:cs="Tahoma"/>
          <w:sz w:val="18"/>
          <w:szCs w:val="18"/>
        </w:rPr>
        <w:t>:  ………………………………………………</w:t>
      </w:r>
      <w:r>
        <w:rPr>
          <w:rFonts w:ascii="Tahoma" w:hAnsi="Tahoma" w:cs="Tahoma"/>
          <w:sz w:val="18"/>
          <w:szCs w:val="18"/>
        </w:rPr>
        <w:t>…</w:t>
      </w:r>
      <w:r w:rsidRPr="00807DC3">
        <w:rPr>
          <w:rFonts w:ascii="Tahoma" w:hAnsi="Tahoma" w:cs="Tahoma"/>
          <w:sz w:val="18"/>
          <w:szCs w:val="18"/>
        </w:rPr>
        <w:t>...………………….……….…… zł</w:t>
      </w:r>
    </w:p>
    <w:p w14:paraId="4019D39D" w14:textId="77777777" w:rsidR="00001A2D" w:rsidRPr="00807DC3" w:rsidRDefault="00001A2D" w:rsidP="00001A2D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sz w:val="18"/>
          <w:szCs w:val="18"/>
        </w:rPr>
        <w:t>Słownie: …………………………………….……………………………………………………………………...……..…………... zł</w:t>
      </w:r>
    </w:p>
    <w:p w14:paraId="39D800E8" w14:textId="0945F06C" w:rsidR="00001A2D" w:rsidRPr="00807DC3" w:rsidRDefault="00001A2D" w:rsidP="00001A2D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b/>
          <w:bCs/>
          <w:sz w:val="18"/>
          <w:szCs w:val="18"/>
        </w:rPr>
        <w:t>Wartość całego zamówienia brutto (</w:t>
      </w:r>
      <w:r w:rsidR="006A17FF">
        <w:rPr>
          <w:rFonts w:ascii="Tahoma" w:hAnsi="Tahoma" w:cs="Tahoma"/>
          <w:b/>
          <w:bCs/>
          <w:sz w:val="18"/>
          <w:szCs w:val="18"/>
        </w:rPr>
        <w:t>1</w:t>
      </w:r>
      <w:r>
        <w:rPr>
          <w:rFonts w:ascii="Tahoma" w:hAnsi="Tahoma" w:cs="Tahoma"/>
          <w:b/>
          <w:bCs/>
          <w:sz w:val="18"/>
          <w:szCs w:val="18"/>
        </w:rPr>
        <w:t>00</w:t>
      </w:r>
      <w:r w:rsidRPr="00807DC3">
        <w:rPr>
          <w:rFonts w:ascii="Tahoma" w:hAnsi="Tahoma" w:cs="Tahoma"/>
          <w:b/>
          <w:bCs/>
          <w:sz w:val="18"/>
          <w:szCs w:val="18"/>
        </w:rPr>
        <w:t xml:space="preserve"> konsultacji):</w:t>
      </w:r>
      <w:r w:rsidRPr="00807DC3">
        <w:rPr>
          <w:rFonts w:ascii="Tahoma" w:hAnsi="Tahoma" w:cs="Tahoma"/>
          <w:sz w:val="18"/>
          <w:szCs w:val="18"/>
        </w:rPr>
        <w:t xml:space="preserve"> …….………………………….……………………..zł</w:t>
      </w:r>
    </w:p>
    <w:p w14:paraId="2EA79A13" w14:textId="77777777" w:rsidR="00001A2D" w:rsidRPr="00807DC3" w:rsidRDefault="00001A2D" w:rsidP="00001A2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r w:rsidRPr="00807DC3">
        <w:rPr>
          <w:rFonts w:ascii="Tahoma" w:hAnsi="Tahoma" w:cs="Tahoma"/>
          <w:sz w:val="18"/>
          <w:szCs w:val="18"/>
        </w:rPr>
        <w:t>Słownie: …………………………………………………………………………………………………………………..…………….. zł</w:t>
      </w:r>
    </w:p>
    <w:p w14:paraId="5B440387" w14:textId="77777777" w:rsidR="00001A2D" w:rsidRDefault="00001A2D" w:rsidP="005C4345">
      <w:pPr>
        <w:rPr>
          <w:rFonts w:ascii="Tahoma" w:hAnsi="Tahoma" w:cs="Tahoma"/>
          <w:b/>
          <w:sz w:val="18"/>
          <w:szCs w:val="18"/>
        </w:rPr>
      </w:pPr>
    </w:p>
    <w:p w14:paraId="55F68AC1" w14:textId="77777777" w:rsidR="005C4345" w:rsidRPr="00807DC3" w:rsidRDefault="005C4345" w:rsidP="00B55248">
      <w:pPr>
        <w:ind w:left="737"/>
        <w:jc w:val="center"/>
        <w:rPr>
          <w:rFonts w:ascii="Tahoma" w:hAnsi="Tahoma" w:cs="Tahoma"/>
          <w:b/>
          <w:sz w:val="18"/>
          <w:szCs w:val="18"/>
        </w:rPr>
      </w:pPr>
    </w:p>
    <w:p w14:paraId="0EDAD6E0" w14:textId="77777777" w:rsidR="003F4FD8" w:rsidRPr="00807DC3" w:rsidRDefault="003F4FD8" w:rsidP="003F4FD8">
      <w:pPr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sz w:val="18"/>
          <w:szCs w:val="18"/>
        </w:rPr>
        <w:t>UWAGA!!!</w:t>
      </w:r>
    </w:p>
    <w:p w14:paraId="6339E43B" w14:textId="77777777" w:rsidR="00AF29AA" w:rsidRDefault="00AF29AA" w:rsidP="003F4FD8">
      <w:pPr>
        <w:jc w:val="both"/>
        <w:rPr>
          <w:rFonts w:ascii="Tahoma" w:hAnsi="Tahoma" w:cs="Tahoma"/>
          <w:sz w:val="18"/>
          <w:szCs w:val="18"/>
        </w:rPr>
      </w:pPr>
    </w:p>
    <w:p w14:paraId="7C7216DA" w14:textId="2468CAD4" w:rsidR="003F4FD8" w:rsidRPr="00807DC3" w:rsidRDefault="003F4FD8" w:rsidP="003F4FD8">
      <w:pPr>
        <w:jc w:val="both"/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sz w:val="18"/>
          <w:szCs w:val="18"/>
        </w:rPr>
        <w:t>Cena oferty musi być podana w polskich złotych (PLN) z dokładnością do dwóch miejsc po przecinku.</w:t>
      </w:r>
    </w:p>
    <w:p w14:paraId="3FE3B456" w14:textId="77777777" w:rsidR="003F4FD8" w:rsidRPr="00807DC3" w:rsidRDefault="003F4FD8" w:rsidP="003F4FD8">
      <w:pPr>
        <w:jc w:val="both"/>
        <w:rPr>
          <w:rFonts w:ascii="Tahoma" w:hAnsi="Tahoma" w:cs="Tahoma"/>
          <w:sz w:val="18"/>
          <w:szCs w:val="18"/>
        </w:rPr>
      </w:pPr>
      <w:r w:rsidRPr="00807DC3">
        <w:rPr>
          <w:rFonts w:ascii="Tahoma" w:hAnsi="Tahoma" w:cs="Tahoma"/>
          <w:sz w:val="18"/>
          <w:szCs w:val="18"/>
        </w:rPr>
        <w:t xml:space="preserve">Cena obejmować musi wszystkie koszty niezbędne do wykonania zamówienia tzn. podana w ofercie kwota oferowana obejmuje wszelkie koszty związane z realizacją zamówienia, </w:t>
      </w:r>
    </w:p>
    <w:p w14:paraId="34EA5DEE" w14:textId="1D8A2CEC" w:rsidR="003F4FD8" w:rsidRPr="00807DC3" w:rsidRDefault="003F4FD8" w:rsidP="003F4FD8">
      <w:pPr>
        <w:rPr>
          <w:rFonts w:ascii="Tahoma" w:hAnsi="Tahoma" w:cs="Tahoma"/>
          <w:b/>
          <w:sz w:val="18"/>
          <w:szCs w:val="18"/>
        </w:rPr>
      </w:pPr>
      <w:r w:rsidRPr="00807DC3">
        <w:rPr>
          <w:rFonts w:ascii="Tahoma" w:hAnsi="Tahoma" w:cs="Tahoma"/>
          <w:sz w:val="18"/>
          <w:szCs w:val="18"/>
        </w:rPr>
        <w:t>Podana cena ofertowa będzie niezmienna przez cały okres obowiązywania umowy</w:t>
      </w:r>
    </w:p>
    <w:p w14:paraId="25DC8A8F" w14:textId="18BC5ACE" w:rsidR="003F4FD8" w:rsidRDefault="003F4FD8" w:rsidP="00B55248">
      <w:pPr>
        <w:ind w:left="737"/>
        <w:jc w:val="center"/>
        <w:rPr>
          <w:rFonts w:ascii="Tahoma" w:hAnsi="Tahoma" w:cs="Tahoma"/>
          <w:b/>
          <w:sz w:val="20"/>
          <w:szCs w:val="20"/>
        </w:rPr>
      </w:pPr>
    </w:p>
    <w:p w14:paraId="0CF455EC" w14:textId="14910459" w:rsidR="003F4FD8" w:rsidRDefault="003F4FD8" w:rsidP="00B55248">
      <w:pPr>
        <w:ind w:left="737"/>
        <w:jc w:val="center"/>
        <w:rPr>
          <w:rFonts w:ascii="Tahoma" w:hAnsi="Tahoma" w:cs="Tahoma"/>
          <w:b/>
          <w:sz w:val="20"/>
          <w:szCs w:val="20"/>
        </w:rPr>
      </w:pPr>
    </w:p>
    <w:p w14:paraId="1A6073FF" w14:textId="77777777" w:rsidR="003F4FD8" w:rsidRPr="00256413" w:rsidRDefault="003F4FD8" w:rsidP="00B55248">
      <w:pPr>
        <w:ind w:left="737"/>
        <w:jc w:val="center"/>
        <w:rPr>
          <w:rFonts w:ascii="Tahoma" w:hAnsi="Tahoma" w:cs="Tahoma"/>
          <w:b/>
          <w:sz w:val="20"/>
          <w:szCs w:val="20"/>
        </w:rPr>
      </w:pPr>
    </w:p>
    <w:p w14:paraId="3242AE23" w14:textId="1F50F458" w:rsidR="00B55248" w:rsidRDefault="00B55248" w:rsidP="00262C5B">
      <w:pPr>
        <w:pStyle w:val="Akapitzlist"/>
        <w:numPr>
          <w:ilvl w:val="3"/>
          <w:numId w:val="8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>Termin wykonania zamówienia: od dnia zawarcia umowy do 3</w:t>
      </w:r>
      <w:r w:rsidR="00EB4EF1">
        <w:rPr>
          <w:rFonts w:ascii="Tahoma" w:hAnsi="Tahoma" w:cs="Tahoma"/>
          <w:sz w:val="20"/>
          <w:szCs w:val="20"/>
        </w:rPr>
        <w:t>0</w:t>
      </w:r>
      <w:r w:rsidRPr="00256413">
        <w:rPr>
          <w:rFonts w:ascii="Tahoma" w:hAnsi="Tahoma" w:cs="Tahoma"/>
          <w:sz w:val="20"/>
          <w:szCs w:val="20"/>
        </w:rPr>
        <w:t>.0</w:t>
      </w:r>
      <w:r w:rsidR="00EB4EF1">
        <w:rPr>
          <w:rFonts w:ascii="Tahoma" w:hAnsi="Tahoma" w:cs="Tahoma"/>
          <w:sz w:val="20"/>
          <w:szCs w:val="20"/>
        </w:rPr>
        <w:t>4</w:t>
      </w:r>
      <w:r w:rsidRPr="00256413">
        <w:rPr>
          <w:rFonts w:ascii="Tahoma" w:hAnsi="Tahoma" w:cs="Tahoma"/>
          <w:sz w:val="20"/>
          <w:szCs w:val="20"/>
        </w:rPr>
        <w:t>.20</w:t>
      </w:r>
      <w:r w:rsidR="00EB4EF1">
        <w:rPr>
          <w:rFonts w:ascii="Tahoma" w:hAnsi="Tahoma" w:cs="Tahoma"/>
          <w:sz w:val="20"/>
          <w:szCs w:val="20"/>
        </w:rPr>
        <w:t>22</w:t>
      </w:r>
      <w:r w:rsidR="00001A2D">
        <w:rPr>
          <w:rFonts w:ascii="Tahoma" w:hAnsi="Tahoma" w:cs="Tahoma"/>
          <w:sz w:val="20"/>
          <w:szCs w:val="20"/>
        </w:rPr>
        <w:t>r</w:t>
      </w:r>
      <w:r w:rsidRPr="00256413">
        <w:rPr>
          <w:rFonts w:ascii="Tahoma" w:hAnsi="Tahoma" w:cs="Tahoma"/>
          <w:sz w:val="20"/>
          <w:szCs w:val="20"/>
        </w:rPr>
        <w:t xml:space="preserve">.  </w:t>
      </w:r>
    </w:p>
    <w:p w14:paraId="431F53A6" w14:textId="6080E7EE" w:rsidR="00B55248" w:rsidRDefault="00B55248" w:rsidP="00CE1101">
      <w:pPr>
        <w:pStyle w:val="Akapitzlist"/>
        <w:numPr>
          <w:ilvl w:val="3"/>
          <w:numId w:val="8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CE1101">
        <w:rPr>
          <w:rFonts w:ascii="Tahoma" w:hAnsi="Tahoma" w:cs="Tahoma"/>
          <w:sz w:val="20"/>
          <w:szCs w:val="20"/>
        </w:rPr>
        <w:t>Termin płatności: 30 dni od daty doręczenia prawidłowo wystawionej faktury VAT.</w:t>
      </w:r>
    </w:p>
    <w:p w14:paraId="23D8E677" w14:textId="5A8FB633" w:rsidR="00B55248" w:rsidRDefault="00B55248" w:rsidP="00CE1101">
      <w:pPr>
        <w:pStyle w:val="Akapitzlist"/>
        <w:numPr>
          <w:ilvl w:val="3"/>
          <w:numId w:val="8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CE1101">
        <w:rPr>
          <w:rFonts w:ascii="Tahoma" w:hAnsi="Tahoma" w:cs="Tahoma"/>
          <w:sz w:val="20"/>
          <w:szCs w:val="20"/>
        </w:rPr>
        <w:t>Oświadczam, że zapoznałem się z opisem przedmiotu zamówienia i nie wnoszę do niego zastrzeżeń.</w:t>
      </w:r>
    </w:p>
    <w:p w14:paraId="530E30EE" w14:textId="55228A46" w:rsidR="00B55248" w:rsidRPr="00CE1101" w:rsidRDefault="00B55248" w:rsidP="00CE1101">
      <w:pPr>
        <w:pStyle w:val="Akapitzlist"/>
        <w:numPr>
          <w:ilvl w:val="3"/>
          <w:numId w:val="8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CE1101">
        <w:rPr>
          <w:rFonts w:ascii="Tahoma" w:hAnsi="Tahoma" w:cs="Tahoma"/>
          <w:sz w:val="20"/>
          <w:szCs w:val="20"/>
        </w:rPr>
        <w:t>W razie wybrania naszej oferty zobowiązujemy się do podpisania umowy na warunkach zawartych w projekcie  istotnych warunkach umowy.</w:t>
      </w:r>
      <w:r w:rsidR="00262C5B" w:rsidRPr="00CE1101">
        <w:rPr>
          <w:rFonts w:ascii="Tahoma" w:hAnsi="Tahoma" w:cs="Tahoma"/>
          <w:sz w:val="20"/>
          <w:szCs w:val="20"/>
        </w:rPr>
        <w:t xml:space="preserve"> w miejscu i terminie wyznaczonym przez Zamawiającego.</w:t>
      </w:r>
    </w:p>
    <w:p w14:paraId="62780229" w14:textId="049B1DA9" w:rsidR="00B55248" w:rsidRPr="00262C5B" w:rsidRDefault="00B55248" w:rsidP="00262C5B">
      <w:pPr>
        <w:ind w:left="218"/>
        <w:jc w:val="both"/>
        <w:rPr>
          <w:rFonts w:ascii="Tahoma" w:hAnsi="Tahoma" w:cs="Tahoma"/>
          <w:sz w:val="20"/>
          <w:szCs w:val="20"/>
        </w:rPr>
      </w:pPr>
    </w:p>
    <w:p w14:paraId="79E95FD2" w14:textId="77777777" w:rsidR="00B55248" w:rsidRPr="00256413" w:rsidRDefault="00B55248" w:rsidP="00B55248">
      <w:p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14:paraId="090E05FC" w14:textId="77777777" w:rsidR="00B55248" w:rsidRPr="00256413" w:rsidRDefault="00B55248" w:rsidP="00B55248">
      <w:p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..................................,dnia .................. </w:t>
      </w:r>
    </w:p>
    <w:p w14:paraId="7A085069" w14:textId="77777777" w:rsidR="00B55248" w:rsidRPr="00256413" w:rsidRDefault="00B55248" w:rsidP="00B55248">
      <w:p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14:paraId="3F51A7E3" w14:textId="4A9AA171" w:rsidR="004F1DEB" w:rsidRPr="00677B46" w:rsidRDefault="00B55248" w:rsidP="00677B46">
      <w:pPr>
        <w:ind w:left="2832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</w:t>
      </w:r>
    </w:p>
    <w:p w14:paraId="3AA27BF8" w14:textId="77777777" w:rsidR="00AC7B6C" w:rsidRPr="004F1DEB" w:rsidRDefault="00AC7B6C" w:rsidP="00AC7B6C">
      <w:pPr>
        <w:jc w:val="both"/>
        <w:rPr>
          <w:rFonts w:ascii="Arial" w:hAnsi="Arial" w:cs="Arial"/>
          <w:sz w:val="20"/>
          <w:szCs w:val="20"/>
        </w:rPr>
      </w:pP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067A9E08" w14:textId="77777777" w:rsidR="00AC7B6C" w:rsidRPr="004F1DEB" w:rsidRDefault="00AC7B6C" w:rsidP="00AC7B6C">
      <w:pPr>
        <w:jc w:val="both"/>
        <w:rPr>
          <w:rFonts w:ascii="Arial" w:hAnsi="Arial" w:cs="Arial"/>
          <w:sz w:val="20"/>
          <w:szCs w:val="20"/>
        </w:rPr>
      </w:pP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  <w:t>/pieczątka i podpis/</w:t>
      </w:r>
    </w:p>
    <w:p w14:paraId="290D5094" w14:textId="77777777" w:rsidR="00AC7B6C" w:rsidRPr="004F1DEB" w:rsidRDefault="00AC7B6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ED91607" w14:textId="749F56EF" w:rsidR="005328D8" w:rsidRPr="004F1DEB" w:rsidRDefault="00CE1101" w:rsidP="00CE1101">
      <w:pPr>
        <w:tabs>
          <w:tab w:val="left" w:pos="252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328D8" w:rsidRPr="004F1DEB" w:rsidSect="009D5474">
      <w:headerReference w:type="default" r:id="rId7"/>
      <w:footerReference w:type="default" r:id="rId8"/>
      <w:footnotePr>
        <w:pos w:val="beneathText"/>
      </w:footnotePr>
      <w:pgSz w:w="11905" w:h="16837"/>
      <w:pgMar w:top="899" w:right="1021" w:bottom="765" w:left="1021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B1AC7" w14:textId="77777777" w:rsidR="00B37F38" w:rsidRDefault="00B37F38">
      <w:r>
        <w:separator/>
      </w:r>
    </w:p>
  </w:endnote>
  <w:endnote w:type="continuationSeparator" w:id="0">
    <w:p w14:paraId="6F65FBC6" w14:textId="77777777" w:rsidR="00B37F38" w:rsidRDefault="00B3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AB3F" w14:textId="394E103D" w:rsidR="00BA3B86" w:rsidRDefault="001F6CE3">
    <w:pPr>
      <w:pStyle w:val="Stopka"/>
    </w:pPr>
    <w:r w:rsidRPr="00331079">
      <w:rPr>
        <w:rFonts w:ascii="Tahoma" w:hAnsi="Tahoma"/>
        <w:noProof/>
        <w:sz w:val="20"/>
      </w:rPr>
      <w:drawing>
        <wp:anchor distT="0" distB="0" distL="114300" distR="114300" simplePos="0" relativeHeight="251663360" behindDoc="0" locked="0" layoutInCell="1" allowOverlap="1" wp14:anchorId="773F24E2" wp14:editId="79AF63B4">
          <wp:simplePos x="0" y="0"/>
          <wp:positionH relativeFrom="page">
            <wp:posOffset>4598035</wp:posOffset>
          </wp:positionH>
          <wp:positionV relativeFrom="paragraph">
            <wp:posOffset>137795</wp:posOffset>
          </wp:positionV>
          <wp:extent cx="2515870" cy="582930"/>
          <wp:effectExtent l="0" t="0" r="0" b="7620"/>
          <wp:wrapSquare wrapText="bothSides"/>
          <wp:docPr id="24" name="Obraz 1" descr="KCZ 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CZ now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449AF6D" wp14:editId="1AD6EDF8">
          <wp:simplePos x="0" y="0"/>
          <wp:positionH relativeFrom="column">
            <wp:posOffset>-14631</wp:posOffset>
          </wp:positionH>
          <wp:positionV relativeFrom="paragraph">
            <wp:posOffset>94793</wp:posOffset>
          </wp:positionV>
          <wp:extent cx="1365250" cy="546100"/>
          <wp:effectExtent l="19050" t="0" r="635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5474">
      <w:rPr>
        <w:noProof/>
      </w:rPr>
      <w:drawing>
        <wp:anchor distT="0" distB="0" distL="114300" distR="114300" simplePos="0" relativeHeight="251661312" behindDoc="0" locked="0" layoutInCell="1" allowOverlap="1" wp14:anchorId="61C5CA1C" wp14:editId="414E60FE">
          <wp:simplePos x="0" y="0"/>
          <wp:positionH relativeFrom="column">
            <wp:posOffset>1514246</wp:posOffset>
          </wp:positionH>
          <wp:positionV relativeFrom="paragraph">
            <wp:posOffset>131673</wp:posOffset>
          </wp:positionV>
          <wp:extent cx="2279650" cy="497205"/>
          <wp:effectExtent l="0" t="0" r="6350" b="0"/>
          <wp:wrapNone/>
          <wp:docPr id="25" name="Obraz 25" descr="C:\Users\Mateusz\Desktop\!RPO 2014-2020\8.1 RPO (Usługi zdrowotne i społeczne)\MiD 2\Opolskie dla Rodziny kolor poziome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teusz\Desktop\!RPO 2014-2020\8.1 RPO (Usługi zdrowotne i społeczne)\MiD 2\Opolskie dla Rodziny kolor poziome_blac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3500E" w14:textId="77777777" w:rsidR="00B37F38" w:rsidRDefault="00B37F38">
      <w:r>
        <w:separator/>
      </w:r>
    </w:p>
  </w:footnote>
  <w:footnote w:type="continuationSeparator" w:id="0">
    <w:p w14:paraId="25F2F5E8" w14:textId="77777777" w:rsidR="00B37F38" w:rsidRDefault="00B3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31360" w14:textId="4C61DF1E" w:rsidR="00AA7B28" w:rsidRPr="00401200" w:rsidRDefault="00401200" w:rsidP="00483B6D">
    <w:pPr>
      <w:pStyle w:val="Nagwek"/>
      <w:tabs>
        <w:tab w:val="clear" w:pos="9638"/>
        <w:tab w:val="right" w:pos="9863"/>
      </w:tabs>
      <w:ind w:firstLine="1134"/>
    </w:pPr>
    <w:r>
      <w:rPr>
        <w:noProof/>
      </w:rPr>
      <w:drawing>
        <wp:inline distT="0" distB="0" distL="0" distR="0" wp14:anchorId="02426645" wp14:editId="485A29B3">
          <wp:extent cx="4827279" cy="634360"/>
          <wp:effectExtent l="0" t="0" r="0" b="0"/>
          <wp:docPr id="3" name="Obraz 3" descr="C:\Users\Mateusz\AppData\Local\Temp\Rar$DIa1324.22174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Mateusz\AppData\Local\Temp\Rar$DIa1324.22174\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462" cy="638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B6D" w:rsidRPr="00483B6D">
      <w:rPr>
        <w:rFonts w:ascii="Tahoma" w:hAnsi="Tahoma" w:cs="Tahoma"/>
        <w:sz w:val="16"/>
        <w:szCs w:val="16"/>
      </w:rPr>
      <w:t>Załącznik nr 2</w:t>
    </w:r>
    <w:r w:rsidR="00483B6D" w:rsidRPr="00483B6D">
      <w:rPr>
        <w:rFonts w:ascii="Tahoma" w:hAnsi="Tahoma"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D14C5D"/>
    <w:multiLevelType w:val="multilevel"/>
    <w:tmpl w:val="9DAC570E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00DCD"/>
    <w:multiLevelType w:val="hybridMultilevel"/>
    <w:tmpl w:val="5A2848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4494"/>
    <w:multiLevelType w:val="hybridMultilevel"/>
    <w:tmpl w:val="5A2848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274FD"/>
    <w:multiLevelType w:val="hybridMultilevel"/>
    <w:tmpl w:val="31E0CA90"/>
    <w:lvl w:ilvl="0" w:tplc="6E80AA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B19DF"/>
    <w:multiLevelType w:val="hybridMultilevel"/>
    <w:tmpl w:val="6CA0C1B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08"/>
    <w:rsid w:val="00001A2D"/>
    <w:rsid w:val="000E3F0A"/>
    <w:rsid w:val="000E45C0"/>
    <w:rsid w:val="0013250C"/>
    <w:rsid w:val="001522C2"/>
    <w:rsid w:val="001A5335"/>
    <w:rsid w:val="001F6CE3"/>
    <w:rsid w:val="00262C5B"/>
    <w:rsid w:val="0029371F"/>
    <w:rsid w:val="002B58EA"/>
    <w:rsid w:val="002F1881"/>
    <w:rsid w:val="003072F9"/>
    <w:rsid w:val="00375F1B"/>
    <w:rsid w:val="003902D1"/>
    <w:rsid w:val="00390F41"/>
    <w:rsid w:val="003B24F9"/>
    <w:rsid w:val="003F4FD8"/>
    <w:rsid w:val="00401200"/>
    <w:rsid w:val="00407CCD"/>
    <w:rsid w:val="00470C0D"/>
    <w:rsid w:val="00483B6D"/>
    <w:rsid w:val="004A40AF"/>
    <w:rsid w:val="004A4B2E"/>
    <w:rsid w:val="004E42F1"/>
    <w:rsid w:val="004F1DEB"/>
    <w:rsid w:val="005328D8"/>
    <w:rsid w:val="005C0CF7"/>
    <w:rsid w:val="005C4345"/>
    <w:rsid w:val="005E1D8C"/>
    <w:rsid w:val="0064420A"/>
    <w:rsid w:val="00677B46"/>
    <w:rsid w:val="006901F3"/>
    <w:rsid w:val="006A17FF"/>
    <w:rsid w:val="006B71B5"/>
    <w:rsid w:val="00715D01"/>
    <w:rsid w:val="00731963"/>
    <w:rsid w:val="00772490"/>
    <w:rsid w:val="00807DC3"/>
    <w:rsid w:val="00862F84"/>
    <w:rsid w:val="008C0F91"/>
    <w:rsid w:val="008C2BB6"/>
    <w:rsid w:val="008F7BDB"/>
    <w:rsid w:val="009573C6"/>
    <w:rsid w:val="009816BA"/>
    <w:rsid w:val="009B7ECD"/>
    <w:rsid w:val="009D5474"/>
    <w:rsid w:val="009F0229"/>
    <w:rsid w:val="009F0627"/>
    <w:rsid w:val="00A95FAB"/>
    <w:rsid w:val="00AA7B28"/>
    <w:rsid w:val="00AC7B6C"/>
    <w:rsid w:val="00AF29AA"/>
    <w:rsid w:val="00B37F38"/>
    <w:rsid w:val="00B4480A"/>
    <w:rsid w:val="00B55248"/>
    <w:rsid w:val="00BA3B86"/>
    <w:rsid w:val="00BE1011"/>
    <w:rsid w:val="00C02AD2"/>
    <w:rsid w:val="00C43A12"/>
    <w:rsid w:val="00CA2CA0"/>
    <w:rsid w:val="00CE1101"/>
    <w:rsid w:val="00D156B3"/>
    <w:rsid w:val="00E23C3A"/>
    <w:rsid w:val="00E27BAB"/>
    <w:rsid w:val="00E353DB"/>
    <w:rsid w:val="00E40648"/>
    <w:rsid w:val="00E61034"/>
    <w:rsid w:val="00EA5F1C"/>
    <w:rsid w:val="00EB4EF1"/>
    <w:rsid w:val="00EE2C65"/>
    <w:rsid w:val="00F21508"/>
    <w:rsid w:val="00F6268B"/>
    <w:rsid w:val="00F8699B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58492"/>
  <w15:chartTrackingRefBased/>
  <w15:docId w15:val="{CBF1A027-D187-4842-AFEB-CD24E8A7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55248"/>
    <w:pPr>
      <w:keepNext/>
      <w:widowControl w:val="0"/>
      <w:ind w:left="6521"/>
      <w:outlineLvl w:val="1"/>
    </w:pPr>
    <w:rPr>
      <w:rFonts w:eastAsia="Lucida Sans Unicode"/>
      <w:b/>
      <w:kern w:val="1"/>
      <w:sz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55248"/>
    <w:pPr>
      <w:keepNext/>
      <w:widowControl w:val="0"/>
      <w:ind w:firstLine="851"/>
      <w:outlineLvl w:val="2"/>
    </w:pPr>
    <w:rPr>
      <w:rFonts w:eastAsia="Lucida Sans Unicode"/>
      <w:b/>
      <w:kern w:val="1"/>
      <w:sz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55248"/>
    <w:pPr>
      <w:keepNext/>
      <w:widowControl w:val="0"/>
      <w:ind w:left="4253"/>
      <w:outlineLvl w:val="3"/>
    </w:pPr>
    <w:rPr>
      <w:rFonts w:eastAsia="Lucida Sans Unicode"/>
      <w:b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 w:val="0"/>
      <w:i w:val="0"/>
      <w:sz w:val="24"/>
      <w:szCs w:val="24"/>
    </w:rPr>
  </w:style>
  <w:style w:type="character" w:customStyle="1" w:styleId="WW8Num6z0">
    <w:name w:val="WW8Num6z0"/>
    <w:rPr>
      <w:b w:val="0"/>
      <w:i w:val="0"/>
      <w:sz w:val="24"/>
      <w:szCs w:val="24"/>
    </w:rPr>
  </w:style>
  <w:style w:type="character" w:customStyle="1" w:styleId="WW8Num6z1">
    <w:name w:val="WW8Num6z1"/>
    <w:rPr>
      <w:rFonts w:ascii="Courier New" w:hAnsi="Courier New"/>
      <w:b w:val="0"/>
      <w:i w:val="0"/>
      <w:sz w:val="24"/>
      <w:szCs w:val="24"/>
    </w:rPr>
  </w:style>
  <w:style w:type="character" w:customStyle="1" w:styleId="WW8Num7z0">
    <w:name w:val="WW8Num7z0"/>
    <w:rPr>
      <w:b w:val="0"/>
      <w:i w:val="0"/>
      <w:sz w:val="24"/>
      <w:szCs w:val="24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b/>
      <w:i w:val="0"/>
      <w:sz w:val="26"/>
      <w:szCs w:val="26"/>
    </w:rPr>
  </w:style>
  <w:style w:type="character" w:customStyle="1" w:styleId="WW8Num9z1">
    <w:name w:val="WW8Num9z1"/>
    <w:rPr>
      <w:rFonts w:ascii="Wingdings" w:hAnsi="Wingdings"/>
    </w:rPr>
  </w:style>
  <w:style w:type="character" w:customStyle="1" w:styleId="WW8Num10z0">
    <w:name w:val="WW8Num10z0"/>
    <w:rPr>
      <w:b/>
      <w:i w:val="0"/>
    </w:rPr>
  </w:style>
  <w:style w:type="character" w:customStyle="1" w:styleId="WW8Num13z0">
    <w:name w:val="WW8Num13z0"/>
    <w:rPr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5z0">
    <w:name w:val="WW8Num15z0"/>
    <w:rPr>
      <w:b w:val="0"/>
      <w:i w:val="0"/>
      <w:sz w:val="26"/>
      <w:szCs w:val="26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/>
      <w:i w:val="0"/>
    </w:rPr>
  </w:style>
  <w:style w:type="character" w:customStyle="1" w:styleId="WW8Num18z0">
    <w:name w:val="WW8Num18z0"/>
    <w:rPr>
      <w:b w:val="0"/>
      <w:i w:val="0"/>
      <w:sz w:val="24"/>
      <w:szCs w:val="24"/>
    </w:rPr>
  </w:style>
  <w:style w:type="character" w:customStyle="1" w:styleId="WW8Num19z0">
    <w:name w:val="WW8Num19z0"/>
    <w:rPr>
      <w:b w:val="0"/>
      <w:i w:val="0"/>
      <w:sz w:val="26"/>
      <w:szCs w:val="26"/>
    </w:rPr>
  </w:style>
  <w:style w:type="character" w:customStyle="1" w:styleId="WW8Num21z0">
    <w:name w:val="WW8Num21z0"/>
    <w:rPr>
      <w:b w:val="0"/>
      <w:i w:val="0"/>
      <w:sz w:val="24"/>
      <w:szCs w:val="24"/>
    </w:rPr>
  </w:style>
  <w:style w:type="character" w:customStyle="1" w:styleId="WW8Num21z1">
    <w:name w:val="WW8Num21z1"/>
    <w:rPr>
      <w:b w:val="0"/>
      <w:i w:val="0"/>
      <w:sz w:val="26"/>
      <w:szCs w:val="26"/>
    </w:rPr>
  </w:style>
  <w:style w:type="character" w:customStyle="1" w:styleId="WW8Num22z0">
    <w:name w:val="WW8Num22z0"/>
    <w:rPr>
      <w:sz w:val="26"/>
      <w:szCs w:val="26"/>
    </w:rPr>
  </w:style>
  <w:style w:type="character" w:customStyle="1" w:styleId="WW8Num24z0">
    <w:name w:val="WW8Num24z0"/>
    <w:rPr>
      <w:b w:val="0"/>
      <w:i w:val="0"/>
      <w:sz w:val="26"/>
      <w:szCs w:val="26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b w:val="0"/>
      <w:i w:val="0"/>
      <w:sz w:val="24"/>
      <w:szCs w:val="24"/>
    </w:rPr>
  </w:style>
  <w:style w:type="character" w:customStyle="1" w:styleId="WW8Num28z2">
    <w:name w:val="WW8Num28z2"/>
    <w:rPr>
      <w:b w:val="0"/>
      <w:i w:val="0"/>
      <w:sz w:val="26"/>
      <w:szCs w:val="26"/>
    </w:rPr>
  </w:style>
  <w:style w:type="character" w:customStyle="1" w:styleId="WW8Num29z0">
    <w:name w:val="WW8Num29z0"/>
    <w:rPr>
      <w:b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hAnsi="Times New Roman"/>
      <w:b w:val="0"/>
      <w:i w:val="0"/>
      <w:sz w:val="26"/>
      <w:szCs w:val="26"/>
    </w:rPr>
  </w:style>
  <w:style w:type="character" w:customStyle="1" w:styleId="WW8Num33z0">
    <w:name w:val="WW8Num33z0"/>
    <w:rPr>
      <w:b w:val="0"/>
      <w:i w:val="0"/>
      <w:sz w:val="26"/>
      <w:szCs w:val="26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4F1DE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E3F0A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55248"/>
    <w:rPr>
      <w:rFonts w:eastAsia="Lucida Sans Unicode"/>
      <w:b/>
      <w:kern w:val="1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B55248"/>
    <w:rPr>
      <w:rFonts w:eastAsia="Lucida Sans Unicode"/>
      <w:b/>
      <w:kern w:val="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B55248"/>
    <w:rPr>
      <w:rFonts w:eastAsia="Lucida Sans Unicode"/>
      <w:b/>
      <w:kern w:val="1"/>
      <w:sz w:val="24"/>
      <w:szCs w:val="24"/>
    </w:rPr>
  </w:style>
  <w:style w:type="paragraph" w:styleId="Akapitzlist">
    <w:name w:val="List Paragraph"/>
    <w:basedOn w:val="Normalny"/>
    <w:qFormat/>
    <w:rsid w:val="00B55248"/>
    <w:pPr>
      <w:widowControl w:val="0"/>
      <w:ind w:left="720"/>
      <w:contextualSpacing/>
    </w:pPr>
    <w:rPr>
      <w:rFonts w:eastAsia="Lucida Sans Unicode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– Załącznik nr</vt:lpstr>
    </vt:vector>
  </TitlesOfParts>
  <Company>Starostwo Powiatowe w Oleśnie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– Załącznik nr</dc:title>
  <dc:subject/>
  <dc:creator>1</dc:creator>
  <cp:keywords/>
  <cp:lastModifiedBy>kcz</cp:lastModifiedBy>
  <cp:revision>16</cp:revision>
  <cp:lastPrinted>2013-03-18T14:03:00Z</cp:lastPrinted>
  <dcterms:created xsi:type="dcterms:W3CDTF">2020-09-02T10:19:00Z</dcterms:created>
  <dcterms:modified xsi:type="dcterms:W3CDTF">2020-09-03T10:31:00Z</dcterms:modified>
</cp:coreProperties>
</file>