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C615A" w14:textId="77777777" w:rsidR="00B55248" w:rsidRPr="00256413" w:rsidRDefault="00B55248" w:rsidP="00B55248">
      <w:pPr>
        <w:pStyle w:val="Nagwek2"/>
        <w:ind w:left="0"/>
        <w:jc w:val="center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FORMULARZ OFERTY</w:t>
      </w:r>
    </w:p>
    <w:p w14:paraId="135FB64E" w14:textId="77777777" w:rsidR="00B55248" w:rsidRPr="00256413" w:rsidRDefault="00B55248" w:rsidP="00B55248">
      <w:pPr>
        <w:rPr>
          <w:rFonts w:ascii="Tahoma" w:hAnsi="Tahoma" w:cs="Tahoma"/>
          <w:b/>
          <w:sz w:val="20"/>
          <w:szCs w:val="20"/>
          <w:u w:val="single"/>
        </w:rPr>
      </w:pPr>
    </w:p>
    <w:p w14:paraId="59E18482" w14:textId="77777777" w:rsidR="00B55248" w:rsidRPr="00256413" w:rsidRDefault="00B55248" w:rsidP="00B55248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Nazwa i adres Zamawiającego </w:t>
      </w:r>
    </w:p>
    <w:p w14:paraId="3BA55594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Krapkowickie Centrum Zdrowia Sp. z o.o. </w:t>
      </w:r>
    </w:p>
    <w:p w14:paraId="50D0ED40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Os. XXX lecia 21, 47-303 Krapkowice</w:t>
      </w:r>
    </w:p>
    <w:p w14:paraId="7A2A8BF6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</w:p>
    <w:p w14:paraId="4D4842CB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</w:p>
    <w:p w14:paraId="68374B46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przedmiotu zamówienia:</w:t>
      </w:r>
    </w:p>
    <w:p w14:paraId="2C4F9AFE" w14:textId="5EEBCB4F" w:rsidR="00B55248" w:rsidRPr="00256413" w:rsidRDefault="00B55248" w:rsidP="00B55248">
      <w:pPr>
        <w:pStyle w:val="Nagwek"/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Świadczenie usług zdrowotnych w zakresie</w:t>
      </w:r>
      <w:r w:rsidR="00E7353C">
        <w:rPr>
          <w:rFonts w:ascii="Tahoma" w:hAnsi="Tahoma" w:cs="Tahoma"/>
          <w:sz w:val="20"/>
          <w:szCs w:val="20"/>
        </w:rPr>
        <w:t xml:space="preserve"> wczesnej rehabilitacji kobiet po porodzie</w:t>
      </w:r>
      <w:r w:rsidR="00483B6D">
        <w:rPr>
          <w:rFonts w:ascii="Tahoma" w:hAnsi="Tahoma" w:cs="Tahoma"/>
          <w:sz w:val="20"/>
          <w:szCs w:val="20"/>
        </w:rPr>
        <w:t>.</w:t>
      </w:r>
    </w:p>
    <w:p w14:paraId="04F9BE9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C11892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47C7CFB9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b w:val="0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Tryb postępowania: </w:t>
      </w:r>
    </w:p>
    <w:p w14:paraId="5778C05A" w14:textId="38BF17B4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Konkurs ofert</w:t>
      </w:r>
    </w:p>
    <w:p w14:paraId="4E7815DC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FEB789A" w14:textId="77777777" w:rsidR="00B55248" w:rsidRPr="00256413" w:rsidRDefault="00B55248" w:rsidP="00B55248">
      <w:pPr>
        <w:pStyle w:val="Nagwek4"/>
        <w:ind w:hanging="3969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(imię i nazwisko) i adres Wykonawcy</w:t>
      </w:r>
    </w:p>
    <w:p w14:paraId="377EAA6D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55248" w:rsidRPr="00256413" w14:paraId="3368413A" w14:textId="77777777" w:rsidTr="00BF166B">
        <w:trPr>
          <w:trHeight w:val="1091"/>
        </w:trPr>
        <w:tc>
          <w:tcPr>
            <w:tcW w:w="4465" w:type="dxa"/>
          </w:tcPr>
          <w:p w14:paraId="115CE274" w14:textId="77777777" w:rsidR="00B55248" w:rsidRPr="00256413" w:rsidRDefault="00B55248" w:rsidP="00BF166B">
            <w:pPr>
              <w:framePr w:hSpace="141" w:wrap="around" w:vAnchor="text" w:hAnchor="page" w:x="6409" w:y="2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9B13AE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754ECA3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6AB13955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2BF1747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90E5D29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 </w:t>
      </w:r>
    </w:p>
    <w:p w14:paraId="6718DCDC" w14:textId="77777777" w:rsidR="00B55248" w:rsidRPr="00256413" w:rsidRDefault="00B55248" w:rsidP="00B55248">
      <w:pPr>
        <w:ind w:left="4254" w:firstLine="709"/>
        <w:rPr>
          <w:rFonts w:ascii="Tahoma" w:hAnsi="Tahoma" w:cs="Tahoma"/>
          <w:i/>
          <w:sz w:val="20"/>
          <w:szCs w:val="20"/>
        </w:rPr>
      </w:pPr>
    </w:p>
    <w:p w14:paraId="3FDDE480" w14:textId="77777777" w:rsidR="00B55248" w:rsidRPr="00256413" w:rsidRDefault="00B55248" w:rsidP="00B55248">
      <w:pPr>
        <w:ind w:left="7090"/>
        <w:rPr>
          <w:rFonts w:ascii="Tahoma" w:hAnsi="Tahoma" w:cs="Tahoma"/>
          <w:i/>
          <w:sz w:val="20"/>
          <w:szCs w:val="20"/>
        </w:rPr>
      </w:pPr>
      <w:r w:rsidRPr="00256413">
        <w:rPr>
          <w:rFonts w:ascii="Tahoma" w:hAnsi="Tahoma" w:cs="Tahoma"/>
          <w:i/>
          <w:sz w:val="20"/>
          <w:szCs w:val="20"/>
        </w:rPr>
        <w:t>(pieczęć Wykonawcy)</w:t>
      </w:r>
    </w:p>
    <w:p w14:paraId="3E93D0A7" w14:textId="77777777" w:rsidR="00B55248" w:rsidRPr="00256413" w:rsidRDefault="00B55248" w:rsidP="00B55248">
      <w:pPr>
        <w:rPr>
          <w:rFonts w:ascii="Tahoma" w:hAnsi="Tahoma" w:cs="Tahoma"/>
          <w:i/>
          <w:sz w:val="20"/>
          <w:szCs w:val="20"/>
        </w:rPr>
      </w:pPr>
    </w:p>
    <w:p w14:paraId="47B85B74" w14:textId="41950D01" w:rsidR="00B55248" w:rsidRDefault="00B55248" w:rsidP="00B55248">
      <w:pPr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Oferuję wykonanie przedmiotu zamówienia:</w:t>
      </w:r>
    </w:p>
    <w:p w14:paraId="0E20C5CB" w14:textId="21F4CAEC" w:rsidR="003F4FD8" w:rsidRDefault="003F4FD8" w:rsidP="003F4FD8">
      <w:pPr>
        <w:widowControl w:val="0"/>
        <w:ind w:left="737"/>
        <w:jc w:val="both"/>
        <w:rPr>
          <w:rFonts w:ascii="Tahoma" w:hAnsi="Tahoma" w:cs="Tahoma"/>
          <w:sz w:val="20"/>
          <w:szCs w:val="20"/>
        </w:rPr>
      </w:pPr>
    </w:p>
    <w:p w14:paraId="47199587" w14:textId="02867A2D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 xml:space="preserve">Cena jednych </w:t>
      </w:r>
      <w:r w:rsidR="00E7353C">
        <w:rPr>
          <w:rFonts w:ascii="Tahoma" w:hAnsi="Tahoma" w:cs="Tahoma"/>
          <w:b/>
          <w:bCs/>
          <w:sz w:val="20"/>
          <w:szCs w:val="20"/>
        </w:rPr>
        <w:t>konsultacji</w:t>
      </w:r>
      <w:r w:rsidRPr="00EB4EF1">
        <w:rPr>
          <w:rFonts w:ascii="Tahoma" w:hAnsi="Tahoma" w:cs="Tahoma"/>
          <w:b/>
          <w:bCs/>
          <w:sz w:val="20"/>
          <w:szCs w:val="20"/>
        </w:rPr>
        <w:t xml:space="preserve"> brutto</w:t>
      </w:r>
      <w:r>
        <w:rPr>
          <w:rFonts w:ascii="Tahoma" w:hAnsi="Tahoma" w:cs="Tahoma"/>
          <w:sz w:val="20"/>
          <w:szCs w:val="20"/>
        </w:rPr>
        <w:t>:  ……………………………………………………………....…</w:t>
      </w:r>
      <w:r w:rsidR="00E7353C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….……….…… zł</w:t>
      </w:r>
    </w:p>
    <w:p w14:paraId="502D643C" w14:textId="6B478D6F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…………………………………….……………………………………………………………………</w:t>
      </w:r>
      <w:r w:rsidR="00EB4EF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..…</w:t>
      </w:r>
      <w:r w:rsidR="00EB4EF1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…………... zł</w:t>
      </w:r>
    </w:p>
    <w:p w14:paraId="12949059" w14:textId="43DD8648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>Wartość całego zamówienia brutto (</w:t>
      </w:r>
      <w:r w:rsidR="00B06CB1">
        <w:rPr>
          <w:rFonts w:ascii="Tahoma" w:hAnsi="Tahoma" w:cs="Tahoma"/>
          <w:b/>
          <w:bCs/>
          <w:sz w:val="20"/>
          <w:szCs w:val="20"/>
        </w:rPr>
        <w:t>1050</w:t>
      </w:r>
      <w:r w:rsidR="00EB4EF1" w:rsidRPr="00EB4EF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06A45">
        <w:rPr>
          <w:rFonts w:ascii="Tahoma" w:hAnsi="Tahoma" w:cs="Tahoma"/>
          <w:b/>
          <w:bCs/>
          <w:sz w:val="20"/>
          <w:szCs w:val="20"/>
        </w:rPr>
        <w:t>konsultacji</w:t>
      </w:r>
      <w:r w:rsidR="00EB4EF1" w:rsidRPr="00EB4EF1">
        <w:rPr>
          <w:rFonts w:ascii="Tahoma" w:hAnsi="Tahoma" w:cs="Tahoma"/>
          <w:b/>
          <w:bCs/>
          <w:sz w:val="20"/>
          <w:szCs w:val="20"/>
        </w:rPr>
        <w:t>):</w:t>
      </w:r>
      <w:r w:rsidR="00EB4EF1">
        <w:rPr>
          <w:rFonts w:ascii="Tahoma" w:hAnsi="Tahoma" w:cs="Tahoma"/>
          <w:sz w:val="20"/>
          <w:szCs w:val="20"/>
        </w:rPr>
        <w:t xml:space="preserve"> ……………………</w:t>
      </w:r>
      <w:r w:rsidR="00206A45">
        <w:rPr>
          <w:rFonts w:ascii="Tahoma" w:hAnsi="Tahoma" w:cs="Tahoma"/>
          <w:sz w:val="20"/>
          <w:szCs w:val="20"/>
        </w:rPr>
        <w:t xml:space="preserve"> </w:t>
      </w:r>
      <w:r w:rsidR="00EB4EF1">
        <w:rPr>
          <w:rFonts w:ascii="Tahoma" w:hAnsi="Tahoma" w:cs="Tahoma"/>
          <w:sz w:val="20"/>
          <w:szCs w:val="20"/>
        </w:rPr>
        <w:t>…….…………………</w:t>
      </w:r>
      <w:r w:rsidR="00801C38">
        <w:rPr>
          <w:rFonts w:ascii="Tahoma" w:hAnsi="Tahoma" w:cs="Tahoma"/>
          <w:sz w:val="20"/>
          <w:szCs w:val="20"/>
        </w:rPr>
        <w:t>.</w:t>
      </w:r>
      <w:r w:rsidR="00EB4EF1">
        <w:rPr>
          <w:rFonts w:ascii="Tahoma" w:hAnsi="Tahoma" w:cs="Tahoma"/>
          <w:sz w:val="20"/>
          <w:szCs w:val="20"/>
        </w:rPr>
        <w:t>……..zł</w:t>
      </w:r>
    </w:p>
    <w:p w14:paraId="0699413E" w14:textId="5F0B0447" w:rsidR="00B55248" w:rsidRPr="00262C5B" w:rsidRDefault="00EB4EF1" w:rsidP="00B06CB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…………………………………………………………………………………………………………………..…………….. zł</w:t>
      </w:r>
    </w:p>
    <w:p w14:paraId="6BEB3C56" w14:textId="38E14394" w:rsidR="00B55248" w:rsidRDefault="00B5524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EDAD6E0" w14:textId="77777777" w:rsidR="003F4FD8" w:rsidRPr="00262C5B" w:rsidRDefault="003F4FD8" w:rsidP="003F4FD8">
      <w:pPr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UWAGA!!!</w:t>
      </w:r>
    </w:p>
    <w:p w14:paraId="7C7216DA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>Cena oferty musi być podana w polskich złotych (PLN) z dokładnością do dwóch miejsc po przecinku.</w:t>
      </w:r>
    </w:p>
    <w:p w14:paraId="3FE3B456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 xml:space="preserve">Cena obejmować musi wszystkie koszty niezbędne do wykonania zamówienia tzn. podana w ofercie kwota oferowana obejmuje wszelkie koszty związane z realizacją zamówienia, </w:t>
      </w:r>
    </w:p>
    <w:p w14:paraId="34EA5DEE" w14:textId="1D8A2CEC" w:rsidR="003F4FD8" w:rsidRDefault="003F4FD8" w:rsidP="003F4FD8">
      <w:pPr>
        <w:rPr>
          <w:rFonts w:ascii="Tahoma" w:hAnsi="Tahoma" w:cs="Tahoma"/>
          <w:b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Podana cena ofertowa będzie niezmienna przez cały okres obowiązywania umowy</w:t>
      </w:r>
    </w:p>
    <w:p w14:paraId="25DC8A8F" w14:textId="18BC5ACE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CF455EC" w14:textId="14910459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1A6073FF" w14:textId="77777777" w:rsidR="003F4FD8" w:rsidRPr="00256413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3242AE23" w14:textId="62F75132" w:rsidR="00B55248" w:rsidRDefault="00B55248" w:rsidP="00262C5B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Termin wykonania zamówienia: od dnia zawarcia umowy do 3</w:t>
      </w:r>
      <w:r w:rsidR="00EB4EF1">
        <w:rPr>
          <w:rFonts w:ascii="Tahoma" w:hAnsi="Tahoma" w:cs="Tahoma"/>
          <w:sz w:val="20"/>
          <w:szCs w:val="20"/>
        </w:rPr>
        <w:t>0</w:t>
      </w:r>
      <w:r w:rsidRPr="00256413">
        <w:rPr>
          <w:rFonts w:ascii="Tahoma" w:hAnsi="Tahoma" w:cs="Tahoma"/>
          <w:sz w:val="20"/>
          <w:szCs w:val="20"/>
        </w:rPr>
        <w:t>.0</w:t>
      </w:r>
      <w:r w:rsidR="00EB4EF1">
        <w:rPr>
          <w:rFonts w:ascii="Tahoma" w:hAnsi="Tahoma" w:cs="Tahoma"/>
          <w:sz w:val="20"/>
          <w:szCs w:val="20"/>
        </w:rPr>
        <w:t>4</w:t>
      </w:r>
      <w:r w:rsidRPr="00256413">
        <w:rPr>
          <w:rFonts w:ascii="Tahoma" w:hAnsi="Tahoma" w:cs="Tahoma"/>
          <w:sz w:val="20"/>
          <w:szCs w:val="20"/>
        </w:rPr>
        <w:t>.20</w:t>
      </w:r>
      <w:r w:rsidR="00EB4EF1">
        <w:rPr>
          <w:rFonts w:ascii="Tahoma" w:hAnsi="Tahoma" w:cs="Tahoma"/>
          <w:sz w:val="20"/>
          <w:szCs w:val="20"/>
        </w:rPr>
        <w:t>22</w:t>
      </w:r>
      <w:r w:rsidRPr="00256413">
        <w:rPr>
          <w:rFonts w:ascii="Tahoma" w:hAnsi="Tahoma" w:cs="Tahoma"/>
          <w:sz w:val="20"/>
          <w:szCs w:val="20"/>
        </w:rPr>
        <w:t xml:space="preserve">.  </w:t>
      </w:r>
    </w:p>
    <w:p w14:paraId="431F53A6" w14:textId="6080E7EE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Termin płatności: 30 dni od daty doręczenia prawidłowo wystawionej faktury VAT.</w:t>
      </w:r>
    </w:p>
    <w:p w14:paraId="23D8E677" w14:textId="5A8FB633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530E30EE" w14:textId="55228A46" w:rsidR="00B55248" w:rsidRPr="00CE1101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W razie wybrania naszej oferty zobowiązujemy się do podpisania umowy na warunkach zawartych w projekcie  istotnych warunkach umowy.</w:t>
      </w:r>
      <w:r w:rsidR="00262C5B" w:rsidRPr="00CE1101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2780229" w14:textId="049B1DA9" w:rsidR="00B55248" w:rsidRPr="00262C5B" w:rsidRDefault="00B55248" w:rsidP="00262C5B">
      <w:pPr>
        <w:ind w:left="218"/>
        <w:jc w:val="both"/>
        <w:rPr>
          <w:rFonts w:ascii="Tahoma" w:hAnsi="Tahoma" w:cs="Tahoma"/>
          <w:sz w:val="20"/>
          <w:szCs w:val="20"/>
        </w:rPr>
      </w:pPr>
    </w:p>
    <w:p w14:paraId="79E95FD2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090E05FC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..................................,dnia .................. </w:t>
      </w:r>
    </w:p>
    <w:p w14:paraId="7A085069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3F51A7E3" w14:textId="4A9AA171" w:rsidR="004F1DEB" w:rsidRPr="00677B46" w:rsidRDefault="00B55248" w:rsidP="00677B46">
      <w:pPr>
        <w:ind w:left="2832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3AA27BF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67A9E0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/pieczątka i podpis/</w:t>
      </w:r>
    </w:p>
    <w:p w14:paraId="290D5094" w14:textId="77777777" w:rsidR="00AC7B6C" w:rsidRPr="004F1DEB" w:rsidRDefault="00AC7B6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D91607" w14:textId="749F56EF" w:rsidR="005328D8" w:rsidRPr="004F1DEB" w:rsidRDefault="00CE1101" w:rsidP="00CE1101">
      <w:pPr>
        <w:tabs>
          <w:tab w:val="left" w:pos="252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328D8" w:rsidRPr="004F1DEB" w:rsidSect="009D5474">
      <w:headerReference w:type="default" r:id="rId7"/>
      <w:footerReference w:type="default" r:id="rId8"/>
      <w:footnotePr>
        <w:pos w:val="beneathText"/>
      </w:footnotePr>
      <w:pgSz w:w="11905" w:h="16837"/>
      <w:pgMar w:top="899" w:right="1021" w:bottom="765" w:left="102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F1DB" w14:textId="77777777" w:rsidR="00204C19" w:rsidRDefault="00204C19">
      <w:r>
        <w:separator/>
      </w:r>
    </w:p>
  </w:endnote>
  <w:endnote w:type="continuationSeparator" w:id="0">
    <w:p w14:paraId="4038E497" w14:textId="77777777" w:rsidR="00204C19" w:rsidRDefault="002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AB3F" w14:textId="394E103D" w:rsidR="00BA3B86" w:rsidRDefault="001F6CE3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3360" behindDoc="0" locked="0" layoutInCell="1" allowOverlap="1" wp14:anchorId="773F24E2" wp14:editId="79AF63B4">
          <wp:simplePos x="0" y="0"/>
          <wp:positionH relativeFrom="page">
            <wp:posOffset>4598035</wp:posOffset>
          </wp:positionH>
          <wp:positionV relativeFrom="paragraph">
            <wp:posOffset>137795</wp:posOffset>
          </wp:positionV>
          <wp:extent cx="2515870" cy="582930"/>
          <wp:effectExtent l="0" t="0" r="0" b="7620"/>
          <wp:wrapSquare wrapText="bothSides"/>
          <wp:docPr id="24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449AF6D" wp14:editId="1AD6EDF8">
          <wp:simplePos x="0" y="0"/>
          <wp:positionH relativeFrom="column">
            <wp:posOffset>-14631</wp:posOffset>
          </wp:positionH>
          <wp:positionV relativeFrom="paragraph">
            <wp:posOffset>94793</wp:posOffset>
          </wp:positionV>
          <wp:extent cx="1365250" cy="546100"/>
          <wp:effectExtent l="19050" t="0" r="635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474">
      <w:rPr>
        <w:noProof/>
      </w:rPr>
      <w:drawing>
        <wp:anchor distT="0" distB="0" distL="114300" distR="114300" simplePos="0" relativeHeight="251661312" behindDoc="0" locked="0" layoutInCell="1" allowOverlap="1" wp14:anchorId="61C5CA1C" wp14:editId="414E60FE">
          <wp:simplePos x="0" y="0"/>
          <wp:positionH relativeFrom="column">
            <wp:posOffset>1514246</wp:posOffset>
          </wp:positionH>
          <wp:positionV relativeFrom="paragraph">
            <wp:posOffset>131673</wp:posOffset>
          </wp:positionV>
          <wp:extent cx="2279650" cy="497205"/>
          <wp:effectExtent l="0" t="0" r="6350" b="0"/>
          <wp:wrapNone/>
          <wp:docPr id="25" name="Obraz 25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FB9D" w14:textId="77777777" w:rsidR="00204C19" w:rsidRDefault="00204C19">
      <w:r>
        <w:separator/>
      </w:r>
    </w:p>
  </w:footnote>
  <w:footnote w:type="continuationSeparator" w:id="0">
    <w:p w14:paraId="0533FBDF" w14:textId="77777777" w:rsidR="00204C19" w:rsidRDefault="0020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1360" w14:textId="4C61DF1E" w:rsidR="00AA7B28" w:rsidRPr="00401200" w:rsidRDefault="00401200" w:rsidP="00483B6D">
    <w:pPr>
      <w:pStyle w:val="Nagwek"/>
      <w:tabs>
        <w:tab w:val="clear" w:pos="9638"/>
        <w:tab w:val="right" w:pos="9863"/>
      </w:tabs>
      <w:ind w:firstLine="1134"/>
    </w:pPr>
    <w:r>
      <w:rPr>
        <w:noProof/>
      </w:rPr>
      <w:drawing>
        <wp:inline distT="0" distB="0" distL="0" distR="0" wp14:anchorId="02426645" wp14:editId="485A29B3">
          <wp:extent cx="4827279" cy="634360"/>
          <wp:effectExtent l="0" t="0" r="0" b="0"/>
          <wp:docPr id="3" name="Obraz 3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62" cy="638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B6D" w:rsidRPr="00483B6D">
      <w:rPr>
        <w:rFonts w:ascii="Tahoma" w:hAnsi="Tahoma" w:cs="Tahoma"/>
        <w:sz w:val="16"/>
        <w:szCs w:val="16"/>
      </w:rPr>
      <w:t>Załącznik nr 2</w:t>
    </w:r>
    <w:r w:rsidR="00483B6D" w:rsidRPr="00483B6D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0DCD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94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74FD"/>
    <w:multiLevelType w:val="hybridMultilevel"/>
    <w:tmpl w:val="31E0CA90"/>
    <w:lvl w:ilvl="0" w:tplc="6E80AA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9DF"/>
    <w:multiLevelType w:val="hybridMultilevel"/>
    <w:tmpl w:val="6CA0C1B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8"/>
    <w:rsid w:val="000E3F0A"/>
    <w:rsid w:val="0013250C"/>
    <w:rsid w:val="001522C2"/>
    <w:rsid w:val="001A5335"/>
    <w:rsid w:val="001F6CE3"/>
    <w:rsid w:val="00204C19"/>
    <w:rsid w:val="00206A45"/>
    <w:rsid w:val="00262C5B"/>
    <w:rsid w:val="002B58EA"/>
    <w:rsid w:val="002F1881"/>
    <w:rsid w:val="003072F9"/>
    <w:rsid w:val="00371642"/>
    <w:rsid w:val="003902D1"/>
    <w:rsid w:val="00390F41"/>
    <w:rsid w:val="003B24F9"/>
    <w:rsid w:val="003F4FD8"/>
    <w:rsid w:val="00401200"/>
    <w:rsid w:val="00407CCD"/>
    <w:rsid w:val="00470C0D"/>
    <w:rsid w:val="00483B6D"/>
    <w:rsid w:val="00483FAB"/>
    <w:rsid w:val="004A40AF"/>
    <w:rsid w:val="004A4B2E"/>
    <w:rsid w:val="004E42F1"/>
    <w:rsid w:val="004F1DEB"/>
    <w:rsid w:val="005328D8"/>
    <w:rsid w:val="005C0CF7"/>
    <w:rsid w:val="005E1D8C"/>
    <w:rsid w:val="00677B46"/>
    <w:rsid w:val="006901F3"/>
    <w:rsid w:val="00715D01"/>
    <w:rsid w:val="00731963"/>
    <w:rsid w:val="00772490"/>
    <w:rsid w:val="00801C38"/>
    <w:rsid w:val="00862F84"/>
    <w:rsid w:val="008C0F91"/>
    <w:rsid w:val="008C2BB6"/>
    <w:rsid w:val="008F7BDB"/>
    <w:rsid w:val="00914200"/>
    <w:rsid w:val="009573C6"/>
    <w:rsid w:val="009D5474"/>
    <w:rsid w:val="009F0229"/>
    <w:rsid w:val="009F0627"/>
    <w:rsid w:val="00A95FAB"/>
    <w:rsid w:val="00AA7B28"/>
    <w:rsid w:val="00AC7B6C"/>
    <w:rsid w:val="00B06CB1"/>
    <w:rsid w:val="00B4480A"/>
    <w:rsid w:val="00B55248"/>
    <w:rsid w:val="00BA3B86"/>
    <w:rsid w:val="00BE1011"/>
    <w:rsid w:val="00C43A12"/>
    <w:rsid w:val="00CE1101"/>
    <w:rsid w:val="00E23C3A"/>
    <w:rsid w:val="00E27BAB"/>
    <w:rsid w:val="00E7353C"/>
    <w:rsid w:val="00EA5F1C"/>
    <w:rsid w:val="00EB4EF1"/>
    <w:rsid w:val="00EE2C65"/>
    <w:rsid w:val="00F21508"/>
    <w:rsid w:val="00F8699B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8492"/>
  <w15:chartTrackingRefBased/>
  <w15:docId w15:val="{CBF1A027-D187-4842-AFEB-CD24E8A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55248"/>
    <w:pPr>
      <w:keepNext/>
      <w:widowControl w:val="0"/>
      <w:ind w:left="6521"/>
      <w:outlineLvl w:val="1"/>
    </w:pPr>
    <w:rPr>
      <w:rFonts w:eastAsia="Lucida Sans Unicode"/>
      <w:b/>
      <w:kern w:val="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5248"/>
    <w:pPr>
      <w:keepNext/>
      <w:widowControl w:val="0"/>
      <w:ind w:firstLine="851"/>
      <w:outlineLvl w:val="2"/>
    </w:pPr>
    <w:rPr>
      <w:rFonts w:eastAsia="Lucida Sans Unicode"/>
      <w:b/>
      <w:kern w:val="1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5248"/>
    <w:pPr>
      <w:keepNext/>
      <w:widowControl w:val="0"/>
      <w:ind w:left="4253"/>
      <w:outlineLvl w:val="3"/>
    </w:pPr>
    <w:rPr>
      <w:rFonts w:eastAsia="Lucida Sans Unicode"/>
      <w:b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1">
    <w:name w:val="WW8Num6z1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b w:val="0"/>
      <w:i w:val="0"/>
      <w:sz w:val="24"/>
      <w:szCs w:val="24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b/>
      <w:i w:val="0"/>
      <w:sz w:val="26"/>
      <w:szCs w:val="26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b/>
      <w:i w:val="0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  <w:i w:val="0"/>
      <w:sz w:val="26"/>
      <w:szCs w:val="26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6"/>
      <w:szCs w:val="26"/>
    </w:rPr>
  </w:style>
  <w:style w:type="character" w:customStyle="1" w:styleId="WW8Num21z0">
    <w:name w:val="WW8Num21z0"/>
    <w:rPr>
      <w:b w:val="0"/>
      <w:i w:val="0"/>
      <w:sz w:val="24"/>
      <w:szCs w:val="24"/>
    </w:rPr>
  </w:style>
  <w:style w:type="character" w:customStyle="1" w:styleId="WW8Num21z1">
    <w:name w:val="WW8Num21z1"/>
    <w:rPr>
      <w:b w:val="0"/>
      <w:i w:val="0"/>
      <w:sz w:val="26"/>
      <w:szCs w:val="26"/>
    </w:rPr>
  </w:style>
  <w:style w:type="character" w:customStyle="1" w:styleId="WW8Num22z0">
    <w:name w:val="WW8Num22z0"/>
    <w:rPr>
      <w:sz w:val="26"/>
      <w:szCs w:val="26"/>
    </w:rPr>
  </w:style>
  <w:style w:type="character" w:customStyle="1" w:styleId="WW8Num24z0">
    <w:name w:val="WW8Num24z0"/>
    <w:rPr>
      <w:b w:val="0"/>
      <w:i w:val="0"/>
      <w:sz w:val="26"/>
      <w:szCs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28z2">
    <w:name w:val="WW8Num28z2"/>
    <w:rPr>
      <w:b w:val="0"/>
      <w:i w:val="0"/>
      <w:sz w:val="26"/>
      <w:szCs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b w:val="0"/>
      <w:i w:val="0"/>
      <w:sz w:val="26"/>
      <w:szCs w:val="26"/>
    </w:rPr>
  </w:style>
  <w:style w:type="character" w:customStyle="1" w:styleId="WW8Num33z0">
    <w:name w:val="WW8Num33z0"/>
    <w:rPr>
      <w:b w:val="0"/>
      <w:i w:val="0"/>
      <w:sz w:val="26"/>
      <w:szCs w:val="2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F1D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E3F0A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55248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qFormat/>
    <w:rsid w:val="00B55248"/>
    <w:pPr>
      <w:widowControl w:val="0"/>
      <w:ind w:left="720"/>
      <w:contextualSpacing/>
    </w:pPr>
    <w:rPr>
      <w:rFonts w:eastAsia="Lucida Sans Unicode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– Załącznik nr</vt:lpstr>
    </vt:vector>
  </TitlesOfParts>
  <Company>Starostwo Powiatowe w Oleśnie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Załącznik nr</dc:title>
  <dc:subject/>
  <dc:creator>1</dc:creator>
  <cp:keywords/>
  <cp:lastModifiedBy>kcz</cp:lastModifiedBy>
  <cp:revision>9</cp:revision>
  <cp:lastPrinted>2013-03-18T14:03:00Z</cp:lastPrinted>
  <dcterms:created xsi:type="dcterms:W3CDTF">2020-09-01T10:13:00Z</dcterms:created>
  <dcterms:modified xsi:type="dcterms:W3CDTF">2020-09-03T08:32:00Z</dcterms:modified>
</cp:coreProperties>
</file>