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3F" w:rsidRPr="00DD1C04" w:rsidRDefault="003334A3">
      <w:pPr>
        <w:rPr>
          <w:rFonts w:asciiTheme="minorHAnsi" w:hAnsiTheme="minorHAnsi" w:cs="Tahoma"/>
          <w:sz w:val="18"/>
        </w:rPr>
      </w:pPr>
      <w:r w:rsidRPr="00DD1C04">
        <w:rPr>
          <w:rFonts w:asciiTheme="minorHAnsi" w:hAnsiTheme="minorHAnsi" w:cs="Tahoma"/>
          <w:sz w:val="18"/>
        </w:rPr>
        <w:t xml:space="preserve">   </w:t>
      </w:r>
      <w:r w:rsidRPr="00DD1C04">
        <w:rPr>
          <w:rFonts w:asciiTheme="minorHAnsi" w:hAnsiTheme="minorHAnsi" w:cs="Tahoma"/>
          <w:noProof/>
        </w:rPr>
        <w:drawing>
          <wp:inline distT="0" distB="0" distL="0" distR="0">
            <wp:extent cx="1134220" cy="1215869"/>
            <wp:effectExtent l="19050" t="0" r="8780" b="0"/>
            <wp:docPr id="1" name="Obraz 1" descr="Logo dla Krapkowickie Cenrum Zdrowia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dla Krapkowickie Cenrum Zdrowia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36" cy="12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394" w:rsidRPr="00DD1C04">
        <w:rPr>
          <w:rFonts w:asciiTheme="minorHAnsi" w:hAnsiTheme="minorHAnsi" w:cs="Tahoma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58420</wp:posOffset>
            </wp:positionV>
            <wp:extent cx="5021580" cy="1163955"/>
            <wp:effectExtent l="19050" t="0" r="7620" b="0"/>
            <wp:wrapSquare wrapText="bothSides"/>
            <wp:docPr id="2" name="Obraz 1" descr="KCZ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CZ now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502" w:rsidRPr="00DD1C04" w:rsidRDefault="004B6502">
      <w:pPr>
        <w:rPr>
          <w:rFonts w:asciiTheme="minorHAnsi" w:hAnsiTheme="minorHAnsi" w:cs="Tahoma"/>
          <w:sz w:val="18"/>
        </w:rPr>
      </w:pPr>
    </w:p>
    <w:p w:rsidR="003334A3" w:rsidRPr="00DD1C04" w:rsidRDefault="0022568E" w:rsidP="00DF5F0B">
      <w:pPr>
        <w:rPr>
          <w:rFonts w:asciiTheme="minorHAnsi" w:hAnsiTheme="minorHAnsi" w:cs="Tahoma"/>
          <w:sz w:val="18"/>
          <w:szCs w:val="18"/>
        </w:rPr>
      </w:pPr>
      <w:r w:rsidRPr="00DD1C04">
        <w:rPr>
          <w:rFonts w:asciiTheme="minorHAnsi" w:hAnsiTheme="minorHAnsi" w:cs="Tahoma"/>
          <w:sz w:val="18"/>
          <w:szCs w:val="18"/>
        </w:rPr>
        <w:t>KCZ/ORG/ZM/</w:t>
      </w:r>
      <w:r w:rsidR="000E5990">
        <w:rPr>
          <w:rFonts w:asciiTheme="minorHAnsi" w:hAnsiTheme="minorHAnsi" w:cs="Tahoma"/>
          <w:sz w:val="18"/>
          <w:szCs w:val="18"/>
        </w:rPr>
        <w:t xml:space="preserve">       /09</w:t>
      </w:r>
      <w:r w:rsidR="00A00BDE" w:rsidRPr="00DD1C04">
        <w:rPr>
          <w:rFonts w:asciiTheme="minorHAnsi" w:hAnsiTheme="minorHAnsi" w:cs="Tahoma"/>
          <w:sz w:val="18"/>
          <w:szCs w:val="18"/>
        </w:rPr>
        <w:t>/2016</w:t>
      </w:r>
      <w:r w:rsidR="00B2530E" w:rsidRPr="00DD1C04">
        <w:rPr>
          <w:rFonts w:asciiTheme="minorHAnsi" w:hAnsiTheme="minorHAnsi" w:cs="Tahoma"/>
          <w:sz w:val="18"/>
          <w:szCs w:val="18"/>
        </w:rPr>
        <w:t xml:space="preserve">                                                        </w:t>
      </w:r>
      <w:r w:rsidR="00DD1C04">
        <w:rPr>
          <w:rFonts w:asciiTheme="minorHAnsi" w:hAnsiTheme="minorHAnsi" w:cs="Tahoma"/>
          <w:sz w:val="18"/>
          <w:szCs w:val="18"/>
        </w:rPr>
        <w:t xml:space="preserve">                                           </w:t>
      </w:r>
      <w:r w:rsidR="00B2530E" w:rsidRPr="00DD1C04">
        <w:rPr>
          <w:rFonts w:asciiTheme="minorHAnsi" w:hAnsiTheme="minorHAnsi" w:cs="Tahoma"/>
          <w:sz w:val="18"/>
          <w:szCs w:val="18"/>
        </w:rPr>
        <w:t xml:space="preserve">                   </w:t>
      </w:r>
      <w:r w:rsidR="00E61103" w:rsidRPr="00DD1C04">
        <w:rPr>
          <w:rFonts w:asciiTheme="minorHAnsi" w:hAnsiTheme="minorHAnsi" w:cs="Tahoma"/>
          <w:sz w:val="18"/>
          <w:szCs w:val="18"/>
        </w:rPr>
        <w:t xml:space="preserve">    </w:t>
      </w:r>
      <w:r w:rsidR="008C30A3" w:rsidRPr="00DD1C04">
        <w:rPr>
          <w:rFonts w:asciiTheme="minorHAnsi" w:hAnsiTheme="minorHAnsi" w:cs="Tahoma"/>
          <w:sz w:val="18"/>
          <w:szCs w:val="18"/>
        </w:rPr>
        <w:t xml:space="preserve">   </w:t>
      </w:r>
      <w:r w:rsidR="0025281B" w:rsidRPr="00DD1C04">
        <w:rPr>
          <w:rFonts w:asciiTheme="minorHAnsi" w:hAnsiTheme="minorHAnsi" w:cs="Tahoma"/>
          <w:sz w:val="18"/>
          <w:szCs w:val="18"/>
        </w:rPr>
        <w:t xml:space="preserve"> </w:t>
      </w:r>
      <w:r w:rsidR="008C30A3" w:rsidRPr="00DD1C04">
        <w:rPr>
          <w:rFonts w:asciiTheme="minorHAnsi" w:hAnsiTheme="minorHAnsi" w:cs="Tahoma"/>
          <w:sz w:val="18"/>
          <w:szCs w:val="18"/>
        </w:rPr>
        <w:t xml:space="preserve">     </w:t>
      </w:r>
      <w:r w:rsidR="00D75704" w:rsidRPr="00DD1C04">
        <w:rPr>
          <w:rFonts w:asciiTheme="minorHAnsi" w:hAnsiTheme="minorHAnsi" w:cs="Tahoma"/>
          <w:sz w:val="18"/>
          <w:szCs w:val="18"/>
        </w:rPr>
        <w:t xml:space="preserve"> </w:t>
      </w:r>
      <w:r w:rsidR="008C30A3" w:rsidRPr="00DD1C04">
        <w:rPr>
          <w:rFonts w:asciiTheme="minorHAnsi" w:hAnsiTheme="minorHAnsi" w:cs="Tahoma"/>
          <w:sz w:val="18"/>
          <w:szCs w:val="18"/>
        </w:rPr>
        <w:t xml:space="preserve"> </w:t>
      </w:r>
      <w:r w:rsidR="00B2530E" w:rsidRPr="00DD1C04">
        <w:rPr>
          <w:rFonts w:asciiTheme="minorHAnsi" w:hAnsiTheme="minorHAnsi" w:cs="Tahoma"/>
          <w:sz w:val="18"/>
          <w:szCs w:val="18"/>
        </w:rPr>
        <w:t xml:space="preserve"> </w:t>
      </w:r>
      <w:r w:rsidR="000E5990">
        <w:rPr>
          <w:rFonts w:asciiTheme="minorHAnsi" w:hAnsiTheme="minorHAnsi" w:cs="Tahoma"/>
          <w:sz w:val="18"/>
          <w:szCs w:val="18"/>
        </w:rPr>
        <w:t>Krapkowice, dnia 02.09</w:t>
      </w:r>
      <w:r w:rsidR="00A00BDE" w:rsidRPr="00DD1C04">
        <w:rPr>
          <w:rFonts w:asciiTheme="minorHAnsi" w:hAnsiTheme="minorHAnsi" w:cs="Tahoma"/>
          <w:sz w:val="18"/>
          <w:szCs w:val="18"/>
        </w:rPr>
        <w:t>.2016</w:t>
      </w:r>
      <w:r w:rsidR="00B2530E" w:rsidRPr="00DD1C04">
        <w:rPr>
          <w:rFonts w:asciiTheme="minorHAnsi" w:hAnsiTheme="minorHAnsi" w:cs="Tahoma"/>
          <w:sz w:val="18"/>
          <w:szCs w:val="18"/>
        </w:rPr>
        <w:t>r.</w:t>
      </w:r>
    </w:p>
    <w:p w:rsidR="007D5A63" w:rsidRPr="00DD1C04" w:rsidRDefault="007D5A63" w:rsidP="00DF5F0B">
      <w:pPr>
        <w:rPr>
          <w:rFonts w:asciiTheme="minorHAnsi" w:hAnsiTheme="minorHAnsi" w:cs="Tahoma"/>
          <w:sz w:val="18"/>
          <w:szCs w:val="18"/>
        </w:rPr>
      </w:pPr>
    </w:p>
    <w:p w:rsidR="00685FEF" w:rsidRPr="00DD1C04" w:rsidRDefault="00685FEF" w:rsidP="00DF5F0B">
      <w:pPr>
        <w:rPr>
          <w:rFonts w:asciiTheme="minorHAnsi" w:hAnsiTheme="minorHAnsi" w:cs="Tahoma"/>
          <w:sz w:val="18"/>
          <w:szCs w:val="18"/>
        </w:rPr>
      </w:pPr>
    </w:p>
    <w:p w:rsidR="00027711" w:rsidRPr="00DD1C04" w:rsidRDefault="00027711" w:rsidP="00DF5F0B">
      <w:pPr>
        <w:rPr>
          <w:rFonts w:asciiTheme="minorHAnsi" w:hAnsiTheme="minorHAnsi" w:cs="Tahoma"/>
          <w:sz w:val="18"/>
          <w:szCs w:val="18"/>
        </w:rPr>
      </w:pPr>
    </w:p>
    <w:p w:rsidR="00685FEF" w:rsidRPr="00DD1C04" w:rsidRDefault="00685FEF" w:rsidP="00DF5F0B">
      <w:pPr>
        <w:rPr>
          <w:rFonts w:asciiTheme="minorHAnsi" w:hAnsiTheme="minorHAnsi" w:cs="Tahoma"/>
          <w:sz w:val="18"/>
          <w:szCs w:val="18"/>
        </w:rPr>
      </w:pPr>
    </w:p>
    <w:p w:rsidR="008368FC" w:rsidRPr="00DD1C04" w:rsidRDefault="007D5A63" w:rsidP="00E67F15">
      <w:pPr>
        <w:ind w:left="142" w:firstLine="5103"/>
        <w:rPr>
          <w:rFonts w:asciiTheme="minorHAnsi" w:hAnsiTheme="minorHAnsi" w:cs="Tahoma"/>
          <w:b/>
          <w:color w:val="000000"/>
          <w:sz w:val="22"/>
          <w:szCs w:val="22"/>
        </w:rPr>
      </w:pPr>
      <w:r w:rsidRPr="00DD1C04">
        <w:rPr>
          <w:rFonts w:asciiTheme="minorHAnsi" w:hAnsiTheme="minorHAnsi" w:cs="Tahoma"/>
          <w:b/>
          <w:sz w:val="22"/>
          <w:szCs w:val="22"/>
        </w:rPr>
        <w:t xml:space="preserve">   </w:t>
      </w:r>
      <w:r w:rsidR="00355D13" w:rsidRPr="00DD1C04">
        <w:rPr>
          <w:rFonts w:asciiTheme="minorHAnsi" w:hAnsiTheme="minorHAnsi" w:cs="Tahoma"/>
          <w:b/>
          <w:sz w:val="22"/>
          <w:szCs w:val="22"/>
        </w:rPr>
        <w:t xml:space="preserve">       </w:t>
      </w:r>
      <w:r w:rsidR="008F7E47" w:rsidRPr="00DD1C04">
        <w:rPr>
          <w:rFonts w:asciiTheme="minorHAnsi" w:hAnsiTheme="minorHAnsi" w:cs="Tahoma"/>
          <w:b/>
          <w:sz w:val="22"/>
          <w:szCs w:val="22"/>
        </w:rPr>
        <w:t xml:space="preserve">      </w:t>
      </w:r>
      <w:r w:rsidR="000E56DB">
        <w:rPr>
          <w:rFonts w:asciiTheme="minorHAnsi" w:hAnsiTheme="minorHAnsi" w:cs="Tahoma"/>
          <w:b/>
          <w:sz w:val="22"/>
          <w:szCs w:val="22"/>
        </w:rPr>
        <w:t xml:space="preserve">   </w:t>
      </w:r>
      <w:r w:rsidR="008F7E47" w:rsidRPr="00DD1C04">
        <w:rPr>
          <w:rFonts w:asciiTheme="minorHAnsi" w:hAnsiTheme="minorHAnsi" w:cs="Tahoma"/>
          <w:b/>
          <w:sz w:val="22"/>
          <w:szCs w:val="22"/>
        </w:rPr>
        <w:t xml:space="preserve">    </w:t>
      </w:r>
      <w:r w:rsidRPr="00DD1C04">
        <w:rPr>
          <w:rFonts w:asciiTheme="minorHAnsi" w:hAnsiTheme="minorHAnsi" w:cs="Tahoma"/>
          <w:b/>
          <w:sz w:val="22"/>
          <w:szCs w:val="22"/>
        </w:rPr>
        <w:t xml:space="preserve">  </w:t>
      </w:r>
      <w:r w:rsidR="00DE36D0" w:rsidRPr="00DD1C04">
        <w:rPr>
          <w:rFonts w:asciiTheme="minorHAnsi" w:hAnsiTheme="minorHAnsi" w:cs="Tahoma"/>
          <w:b/>
          <w:sz w:val="22"/>
          <w:szCs w:val="22"/>
        </w:rPr>
        <w:t xml:space="preserve"> </w:t>
      </w:r>
      <w:r w:rsidR="00E67F15">
        <w:rPr>
          <w:rFonts w:asciiTheme="minorHAnsi" w:hAnsiTheme="minorHAnsi" w:cs="Tahoma"/>
          <w:b/>
          <w:sz w:val="22"/>
          <w:szCs w:val="22"/>
        </w:rPr>
        <w:t>W</w:t>
      </w:r>
      <w:r w:rsidR="00E67F15">
        <w:rPr>
          <w:rFonts w:asciiTheme="minorHAnsi" w:hAnsiTheme="minorHAnsi" w:cs="Tahoma"/>
          <w:b/>
          <w:color w:val="000000"/>
          <w:sz w:val="22"/>
          <w:szCs w:val="22"/>
        </w:rPr>
        <w:t>YKONAWCY</w:t>
      </w:r>
    </w:p>
    <w:p w:rsidR="00027711" w:rsidRPr="00DD1C04" w:rsidRDefault="00027711" w:rsidP="00027711">
      <w:pPr>
        <w:rPr>
          <w:rFonts w:asciiTheme="minorHAnsi" w:hAnsiTheme="minorHAnsi" w:cs="Tahoma"/>
          <w:b/>
          <w:sz w:val="22"/>
          <w:szCs w:val="22"/>
        </w:rPr>
      </w:pPr>
    </w:p>
    <w:p w:rsidR="00685FEF" w:rsidRDefault="00685FEF" w:rsidP="001A597C">
      <w:pPr>
        <w:ind w:firstLine="5670"/>
        <w:rPr>
          <w:rFonts w:asciiTheme="minorHAnsi" w:hAnsiTheme="minorHAnsi" w:cs="Tahoma"/>
          <w:b/>
          <w:sz w:val="22"/>
          <w:szCs w:val="22"/>
        </w:rPr>
      </w:pPr>
    </w:p>
    <w:p w:rsidR="00DD1C04" w:rsidRPr="00DD1C04" w:rsidRDefault="00DD1C04" w:rsidP="001A597C">
      <w:pPr>
        <w:ind w:firstLine="5670"/>
        <w:rPr>
          <w:rFonts w:asciiTheme="minorHAnsi" w:hAnsiTheme="minorHAnsi" w:cs="Tahoma"/>
          <w:b/>
          <w:sz w:val="22"/>
          <w:szCs w:val="22"/>
        </w:rPr>
      </w:pPr>
    </w:p>
    <w:p w:rsidR="00B2530E" w:rsidRPr="00243D06" w:rsidRDefault="00243D06" w:rsidP="00243D06">
      <w:pPr>
        <w:pStyle w:val="Tekstpodstawowy"/>
        <w:spacing w:after="0"/>
        <w:ind w:left="993" w:hanging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Dotyczy: </w:t>
      </w:r>
      <w:r w:rsidR="00B2530E" w:rsidRPr="00243D06">
        <w:rPr>
          <w:rFonts w:ascii="Tahoma" w:hAnsi="Tahoma"/>
          <w:b/>
          <w:sz w:val="18"/>
          <w:szCs w:val="18"/>
        </w:rPr>
        <w:t>postępowania o udzielenie zamówienia publicznego w tryb</w:t>
      </w:r>
      <w:r w:rsidR="001C43FD" w:rsidRPr="00243D06">
        <w:rPr>
          <w:rFonts w:ascii="Tahoma" w:hAnsi="Tahoma"/>
          <w:b/>
          <w:sz w:val="18"/>
          <w:szCs w:val="18"/>
        </w:rPr>
        <w:t>ie przetargu nieog</w:t>
      </w:r>
      <w:r w:rsidR="00C027A9" w:rsidRPr="00243D06">
        <w:rPr>
          <w:rFonts w:ascii="Tahoma" w:hAnsi="Tahoma"/>
          <w:b/>
          <w:sz w:val="18"/>
          <w:szCs w:val="18"/>
        </w:rPr>
        <w:t>raniczoneg</w:t>
      </w:r>
      <w:r w:rsidR="00203F5B" w:rsidRPr="00243D06">
        <w:rPr>
          <w:rFonts w:ascii="Tahoma" w:hAnsi="Tahoma"/>
          <w:b/>
          <w:sz w:val="18"/>
          <w:szCs w:val="18"/>
        </w:rPr>
        <w:t xml:space="preserve">o </w:t>
      </w:r>
      <w:r>
        <w:rPr>
          <w:rFonts w:ascii="Tahoma" w:hAnsi="Tahoma"/>
          <w:b/>
          <w:sz w:val="18"/>
          <w:szCs w:val="18"/>
        </w:rPr>
        <w:t xml:space="preserve">                         </w:t>
      </w:r>
      <w:r w:rsidR="00203F5B" w:rsidRPr="00243D06">
        <w:rPr>
          <w:rFonts w:ascii="Tahoma" w:hAnsi="Tahoma"/>
          <w:b/>
          <w:sz w:val="18"/>
          <w:szCs w:val="18"/>
        </w:rPr>
        <w:t>na</w:t>
      </w:r>
      <w:r w:rsidR="008F7E47" w:rsidRPr="00243D06">
        <w:rPr>
          <w:rFonts w:ascii="Tahoma" w:hAnsi="Tahoma"/>
          <w:b/>
          <w:sz w:val="18"/>
          <w:szCs w:val="18"/>
        </w:rPr>
        <w:t xml:space="preserve"> </w:t>
      </w:r>
      <w:r w:rsidR="003E08BF" w:rsidRPr="00243D06">
        <w:rPr>
          <w:rFonts w:ascii="Tahoma" w:hAnsi="Tahoma"/>
          <w:b/>
          <w:sz w:val="18"/>
          <w:szCs w:val="18"/>
        </w:rPr>
        <w:t>dostawę leków</w:t>
      </w:r>
      <w:r w:rsidR="00C027A9" w:rsidRPr="00243D06">
        <w:rPr>
          <w:rFonts w:ascii="Tahoma" w:hAnsi="Tahoma"/>
          <w:b/>
          <w:sz w:val="18"/>
          <w:szCs w:val="18"/>
        </w:rPr>
        <w:t xml:space="preserve"> dla Krapkowickiego Centrum Zdrowi</w:t>
      </w:r>
      <w:r w:rsidR="008F7E47" w:rsidRPr="00243D06">
        <w:rPr>
          <w:rFonts w:ascii="Tahoma" w:hAnsi="Tahoma"/>
          <w:b/>
          <w:sz w:val="18"/>
          <w:szCs w:val="18"/>
        </w:rPr>
        <w:t>a Sp. z o.o.</w:t>
      </w:r>
      <w:r w:rsidR="000E5990" w:rsidRPr="00243D06">
        <w:rPr>
          <w:rFonts w:ascii="Tahoma" w:hAnsi="Tahoma"/>
          <w:b/>
          <w:sz w:val="18"/>
          <w:szCs w:val="18"/>
        </w:rPr>
        <w:t>- drugie postępowanie</w:t>
      </w:r>
      <w:r w:rsidR="008F7E47" w:rsidRPr="00243D06">
        <w:rPr>
          <w:rFonts w:ascii="Tahoma" w:hAnsi="Tahoma"/>
          <w:b/>
          <w:sz w:val="18"/>
          <w:szCs w:val="18"/>
        </w:rPr>
        <w:t>,</w:t>
      </w:r>
      <w:r>
        <w:rPr>
          <w:rFonts w:ascii="Tahoma" w:hAnsi="Tahoma"/>
          <w:b/>
          <w:sz w:val="18"/>
          <w:szCs w:val="18"/>
        </w:rPr>
        <w:t xml:space="preserve">                     </w:t>
      </w:r>
      <w:r w:rsidR="008F7E47" w:rsidRPr="00243D06">
        <w:rPr>
          <w:rFonts w:ascii="Tahoma" w:hAnsi="Tahoma"/>
          <w:b/>
          <w:sz w:val="18"/>
          <w:szCs w:val="18"/>
        </w:rPr>
        <w:t xml:space="preserve"> nr postępowania 6</w:t>
      </w:r>
      <w:r w:rsidR="002D56DF" w:rsidRPr="00243D06">
        <w:rPr>
          <w:rFonts w:ascii="Tahoma" w:hAnsi="Tahoma"/>
          <w:b/>
          <w:sz w:val="18"/>
          <w:szCs w:val="18"/>
        </w:rPr>
        <w:t>/</w:t>
      </w:r>
      <w:r w:rsidR="00A00BDE" w:rsidRPr="00243D06">
        <w:rPr>
          <w:rFonts w:ascii="Tahoma" w:hAnsi="Tahoma"/>
          <w:b/>
          <w:sz w:val="18"/>
          <w:szCs w:val="18"/>
        </w:rPr>
        <w:t>V</w:t>
      </w:r>
      <w:r w:rsidR="00C168E1" w:rsidRPr="00243D06">
        <w:rPr>
          <w:rFonts w:ascii="Tahoma" w:hAnsi="Tahoma"/>
          <w:b/>
          <w:sz w:val="18"/>
          <w:szCs w:val="18"/>
        </w:rPr>
        <w:t>I</w:t>
      </w:r>
      <w:r w:rsidR="008F7E47" w:rsidRPr="00243D06">
        <w:rPr>
          <w:rFonts w:ascii="Tahoma" w:hAnsi="Tahoma"/>
          <w:b/>
          <w:sz w:val="18"/>
          <w:szCs w:val="18"/>
        </w:rPr>
        <w:t>I</w:t>
      </w:r>
      <w:r w:rsidR="00A00BDE" w:rsidRPr="00243D06">
        <w:rPr>
          <w:rFonts w:ascii="Tahoma" w:hAnsi="Tahoma"/>
          <w:b/>
          <w:sz w:val="18"/>
          <w:szCs w:val="18"/>
        </w:rPr>
        <w:t>/2016</w:t>
      </w:r>
    </w:p>
    <w:p w:rsidR="00DF5F0B" w:rsidRDefault="00DF5F0B" w:rsidP="00243D06">
      <w:pPr>
        <w:pStyle w:val="Tekstpodstawowy"/>
        <w:spacing w:after="0"/>
        <w:ind w:firstLine="993"/>
        <w:jc w:val="both"/>
        <w:rPr>
          <w:rFonts w:ascii="Tahoma" w:hAnsi="Tahoma"/>
          <w:sz w:val="18"/>
          <w:szCs w:val="18"/>
        </w:rPr>
      </w:pPr>
    </w:p>
    <w:p w:rsidR="00243D06" w:rsidRPr="00243D06" w:rsidRDefault="00243D06" w:rsidP="00243D06">
      <w:pPr>
        <w:pStyle w:val="Tekstpodstawowy"/>
        <w:spacing w:after="0"/>
        <w:ind w:firstLine="993"/>
        <w:jc w:val="both"/>
        <w:rPr>
          <w:rFonts w:ascii="Tahoma" w:hAnsi="Tahoma"/>
          <w:sz w:val="18"/>
          <w:szCs w:val="18"/>
        </w:rPr>
      </w:pPr>
    </w:p>
    <w:p w:rsidR="00243D06" w:rsidRDefault="00243D06" w:rsidP="00243D06">
      <w:pPr>
        <w:pStyle w:val="Tekstpodstawowy"/>
        <w:spacing w:after="0"/>
        <w:jc w:val="both"/>
        <w:rPr>
          <w:rFonts w:ascii="Tahoma" w:hAnsi="Tahoma"/>
          <w:sz w:val="20"/>
          <w:szCs w:val="20"/>
        </w:rPr>
      </w:pPr>
      <w:r w:rsidRPr="00243D06">
        <w:rPr>
          <w:rFonts w:ascii="Tahoma" w:hAnsi="Tahoma"/>
          <w:sz w:val="20"/>
          <w:szCs w:val="20"/>
        </w:rPr>
        <w:t xml:space="preserve">Zamawiający - Krapkowickie Centrum Zdrowia Sp. z o.o. </w:t>
      </w:r>
      <w:r>
        <w:rPr>
          <w:rFonts w:ascii="Tahoma" w:hAnsi="Tahoma"/>
          <w:sz w:val="20"/>
          <w:szCs w:val="20"/>
        </w:rPr>
        <w:t>modyfikuje formularz ofertowy stanowiący załącznik     nr 2 do SIWZ polegający na zmianie nazwy międzynarodowej w poz. 78</w:t>
      </w:r>
      <w:r w:rsidR="000E56DB">
        <w:rPr>
          <w:rFonts w:ascii="Tahoma" w:hAnsi="Tahoma"/>
          <w:sz w:val="20"/>
          <w:szCs w:val="20"/>
        </w:rPr>
        <w:t xml:space="preserve"> -j</w:t>
      </w:r>
      <w:r>
        <w:rPr>
          <w:rFonts w:ascii="Tahoma" w:hAnsi="Tahoma"/>
          <w:sz w:val="20"/>
          <w:szCs w:val="20"/>
        </w:rPr>
        <w:t>est „</w:t>
      </w:r>
      <w:proofErr w:type="spellStart"/>
      <w:r>
        <w:rPr>
          <w:rFonts w:ascii="Tahoma" w:hAnsi="Tahoma"/>
          <w:sz w:val="20"/>
          <w:szCs w:val="20"/>
        </w:rPr>
        <w:t>klindamycyna</w:t>
      </w:r>
      <w:proofErr w:type="spellEnd"/>
      <w:r>
        <w:rPr>
          <w:rFonts w:ascii="Tahoma" w:hAnsi="Tahoma"/>
          <w:sz w:val="20"/>
          <w:szCs w:val="20"/>
        </w:rPr>
        <w:t xml:space="preserve">” ma być </w:t>
      </w:r>
      <w:r w:rsidR="000E56DB">
        <w:rPr>
          <w:rFonts w:ascii="Tahoma" w:hAnsi="Tahoma"/>
          <w:sz w:val="20"/>
          <w:szCs w:val="20"/>
        </w:rPr>
        <w:t xml:space="preserve">                       </w:t>
      </w:r>
      <w:r>
        <w:rPr>
          <w:rFonts w:ascii="Tahoma" w:hAnsi="Tahoma"/>
          <w:sz w:val="20"/>
          <w:szCs w:val="20"/>
        </w:rPr>
        <w:t>„</w:t>
      </w:r>
      <w:proofErr w:type="spellStart"/>
      <w:r>
        <w:rPr>
          <w:rFonts w:ascii="Tahoma" w:hAnsi="Tahoma"/>
          <w:sz w:val="20"/>
          <w:szCs w:val="20"/>
        </w:rPr>
        <w:t>lincomycyna</w:t>
      </w:r>
      <w:proofErr w:type="spellEnd"/>
      <w:r w:rsidR="00B268B4">
        <w:rPr>
          <w:rFonts w:ascii="Tahoma" w:hAnsi="Tahoma"/>
          <w:sz w:val="20"/>
          <w:szCs w:val="20"/>
        </w:rPr>
        <w:t>”</w:t>
      </w:r>
      <w:r w:rsidR="000E56DB">
        <w:rPr>
          <w:rFonts w:ascii="Tahoma" w:hAnsi="Tahoma"/>
          <w:sz w:val="20"/>
          <w:szCs w:val="20"/>
        </w:rPr>
        <w:t>.</w:t>
      </w:r>
    </w:p>
    <w:p w:rsidR="00B268B4" w:rsidRDefault="00B268B4" w:rsidP="00243D06">
      <w:pPr>
        <w:pStyle w:val="Tekstpodstawowy"/>
        <w:spacing w:after="0"/>
        <w:jc w:val="both"/>
        <w:rPr>
          <w:rFonts w:ascii="Tahoma" w:hAnsi="Tahoma"/>
          <w:sz w:val="20"/>
          <w:szCs w:val="20"/>
        </w:rPr>
      </w:pPr>
    </w:p>
    <w:p w:rsidR="000E56DB" w:rsidRPr="000E56DB" w:rsidRDefault="000E56DB" w:rsidP="000E56DB">
      <w:pPr>
        <w:jc w:val="both"/>
        <w:rPr>
          <w:rFonts w:ascii="Tahoma" w:hAnsi="Tahoma" w:cs="Tahoma"/>
          <w:b/>
          <w:sz w:val="20"/>
          <w:szCs w:val="20"/>
        </w:rPr>
      </w:pPr>
      <w:r w:rsidRPr="000E56DB">
        <w:rPr>
          <w:rFonts w:ascii="Tahoma" w:hAnsi="Tahoma" w:cs="Tahoma"/>
          <w:b/>
          <w:sz w:val="20"/>
          <w:szCs w:val="20"/>
        </w:rPr>
        <w:t>Zmodyfikowany załącznik nr 2 stanowi załącznik do niniejszych wyjaśnień.</w:t>
      </w:r>
    </w:p>
    <w:p w:rsidR="00243D06" w:rsidRPr="00243D06" w:rsidRDefault="00243D06" w:rsidP="00243D06">
      <w:pPr>
        <w:pStyle w:val="Tekstpodstawowy"/>
        <w:spacing w:after="0"/>
        <w:jc w:val="both"/>
        <w:rPr>
          <w:rFonts w:ascii="Tahoma" w:hAnsi="Tahoma"/>
          <w:b/>
          <w:sz w:val="20"/>
          <w:szCs w:val="20"/>
          <w:u w:val="single"/>
        </w:rPr>
      </w:pPr>
    </w:p>
    <w:p w:rsidR="00243D06" w:rsidRPr="00243D06" w:rsidRDefault="000E56DB" w:rsidP="00243D0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</w:t>
      </w:r>
      <w:r w:rsidR="00243D06" w:rsidRPr="00243D06">
        <w:rPr>
          <w:rFonts w:ascii="Tahoma" w:hAnsi="Tahoma" w:cs="Tahoma"/>
          <w:sz w:val="20"/>
          <w:szCs w:val="20"/>
        </w:rPr>
        <w:t>Zamawiający przedłuża termin składania i otwarcia ofert tj.:</w:t>
      </w:r>
    </w:p>
    <w:p w:rsidR="00243D06" w:rsidRPr="00243D06" w:rsidRDefault="00243D06" w:rsidP="00243D06">
      <w:pPr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43D06">
        <w:rPr>
          <w:rFonts w:ascii="Tahoma" w:hAnsi="Tahoma" w:cs="Tahoma"/>
          <w:sz w:val="20"/>
          <w:szCs w:val="20"/>
        </w:rPr>
        <w:t xml:space="preserve">- oferty należy złożyć do dnia </w:t>
      </w:r>
      <w:r>
        <w:rPr>
          <w:rFonts w:ascii="Tahoma" w:hAnsi="Tahoma" w:cs="Tahoma"/>
          <w:b/>
          <w:sz w:val="20"/>
          <w:szCs w:val="20"/>
        </w:rPr>
        <w:t>08 września 2016</w:t>
      </w:r>
      <w:r w:rsidRPr="00243D06">
        <w:rPr>
          <w:rFonts w:ascii="Tahoma" w:hAnsi="Tahoma" w:cs="Tahoma"/>
          <w:b/>
          <w:sz w:val="20"/>
          <w:szCs w:val="20"/>
        </w:rPr>
        <w:t>r. do godz. 10</w:t>
      </w:r>
      <w:r w:rsidRPr="00243D06">
        <w:rPr>
          <w:rFonts w:ascii="Tahoma" w:hAnsi="Tahoma" w:cs="Tahoma"/>
          <w:b/>
          <w:sz w:val="20"/>
          <w:szCs w:val="20"/>
          <w:vertAlign w:val="superscript"/>
        </w:rPr>
        <w:t>00</w:t>
      </w:r>
      <w:r w:rsidRPr="00243D06">
        <w:rPr>
          <w:rFonts w:ascii="Tahoma" w:hAnsi="Tahoma" w:cs="Tahoma"/>
          <w:b/>
          <w:sz w:val="20"/>
          <w:szCs w:val="20"/>
        </w:rPr>
        <w:t>,</w:t>
      </w:r>
    </w:p>
    <w:p w:rsidR="00243D06" w:rsidRPr="00243D06" w:rsidRDefault="00243D06" w:rsidP="00243D06">
      <w:pPr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43D06">
        <w:rPr>
          <w:rFonts w:ascii="Tahoma" w:hAnsi="Tahoma" w:cs="Tahoma"/>
          <w:sz w:val="20"/>
          <w:szCs w:val="20"/>
        </w:rPr>
        <w:t xml:space="preserve">- otwarcie ofert nastąpi w dniu </w:t>
      </w:r>
      <w:r>
        <w:rPr>
          <w:rFonts w:ascii="Tahoma" w:hAnsi="Tahoma" w:cs="Tahoma"/>
          <w:b/>
          <w:sz w:val="20"/>
          <w:szCs w:val="20"/>
        </w:rPr>
        <w:t>08 września 2016</w:t>
      </w:r>
      <w:r w:rsidRPr="00243D06">
        <w:rPr>
          <w:rFonts w:ascii="Tahoma" w:hAnsi="Tahoma" w:cs="Tahoma"/>
          <w:b/>
          <w:sz w:val="20"/>
          <w:szCs w:val="20"/>
        </w:rPr>
        <w:t>r. o godz. 10</w:t>
      </w:r>
      <w:r w:rsidRPr="00243D06">
        <w:rPr>
          <w:rFonts w:ascii="Tahoma" w:hAnsi="Tahoma" w:cs="Tahoma"/>
          <w:b/>
          <w:sz w:val="20"/>
          <w:szCs w:val="20"/>
          <w:vertAlign w:val="superscript"/>
        </w:rPr>
        <w:t>30</w:t>
      </w:r>
      <w:r w:rsidRPr="00243D06">
        <w:rPr>
          <w:rFonts w:ascii="Tahoma" w:hAnsi="Tahoma" w:cs="Tahoma"/>
          <w:b/>
          <w:sz w:val="20"/>
          <w:szCs w:val="20"/>
        </w:rPr>
        <w:t>”.</w:t>
      </w:r>
    </w:p>
    <w:p w:rsidR="00D73C0F" w:rsidRPr="00DD1C04" w:rsidRDefault="00D73C0F" w:rsidP="00FE785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0E56DB" w:rsidRPr="00036FA2" w:rsidRDefault="000E56DB" w:rsidP="000E56DB">
      <w:pPr>
        <w:jc w:val="both"/>
        <w:rPr>
          <w:rFonts w:ascii="Tahoma" w:eastAsia="Arial Unicode MS" w:hAnsi="Tahoma" w:cs="Tahoma"/>
          <w:b/>
          <w:sz w:val="20"/>
          <w:szCs w:val="20"/>
          <w:lang w:eastAsia="en-US"/>
        </w:rPr>
      </w:pPr>
      <w:r w:rsidRPr="00036FA2">
        <w:rPr>
          <w:rFonts w:ascii="Tahoma" w:eastAsia="Arial Unicode MS" w:hAnsi="Tahoma" w:cs="Tahoma"/>
          <w:b/>
          <w:sz w:val="20"/>
          <w:szCs w:val="20"/>
          <w:lang w:eastAsia="en-US"/>
        </w:rPr>
        <w:t>Niniejsze wyjaśnienia stanowią integralną część SIWZ.</w:t>
      </w:r>
    </w:p>
    <w:p w:rsidR="00DF5F0B" w:rsidRPr="00DD1C04" w:rsidRDefault="00DF5F0B" w:rsidP="00FE7855">
      <w:pPr>
        <w:pStyle w:val="Tekstpodstawowy"/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27711" w:rsidRPr="00DD1C04" w:rsidRDefault="00027711" w:rsidP="00FE7855">
      <w:pPr>
        <w:pStyle w:val="Tekstpodstawowy"/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970F9" w:rsidRPr="00DD1C04" w:rsidRDefault="001970F9" w:rsidP="0012217E">
      <w:pPr>
        <w:jc w:val="both"/>
        <w:rPr>
          <w:rFonts w:asciiTheme="minorHAnsi" w:eastAsia="Arial Unicode MS" w:hAnsiTheme="minorHAnsi" w:cs="Tahoma"/>
          <w:sz w:val="22"/>
          <w:szCs w:val="22"/>
          <w:lang w:eastAsia="en-US"/>
        </w:rPr>
      </w:pPr>
    </w:p>
    <w:p w:rsidR="00BA52DA" w:rsidRDefault="00B2530E" w:rsidP="0012217E">
      <w:pPr>
        <w:jc w:val="both"/>
        <w:rPr>
          <w:rFonts w:asciiTheme="minorHAnsi" w:eastAsia="Arial Unicode MS" w:hAnsiTheme="minorHAnsi" w:cs="Tahoma"/>
          <w:sz w:val="22"/>
          <w:szCs w:val="22"/>
          <w:lang w:eastAsia="en-US"/>
        </w:rPr>
      </w:pPr>
      <w:r w:rsidRP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                                                                           </w:t>
      </w:r>
      <w:r w:rsidR="00E61103" w:rsidRP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      </w:t>
      </w:r>
      <w:r w:rsidR="00BD1F0E" w:rsidRP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 </w:t>
      </w:r>
      <w:r w:rsidR="00B0400D" w:rsidRP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 </w:t>
      </w:r>
      <w:r w:rsidR="00D73C0F" w:rsidRP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 </w:t>
      </w:r>
      <w:r w:rsidR="00036FA2" w:rsidRP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                 </w:t>
      </w:r>
      <w:r w:rsidR="00D73C0F" w:rsidRP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 </w:t>
      </w:r>
      <w:r w:rsidR="00B0400D" w:rsidRP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 </w:t>
      </w:r>
      <w:r w:rsidR="00E61103" w:rsidRP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</w:t>
      </w:r>
      <w:r w:rsid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                           </w:t>
      </w:r>
      <w:r w:rsidR="00BB4182" w:rsidRP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</w:t>
      </w:r>
      <w:r w:rsidR="002438BB" w:rsidRPr="00DD1C04">
        <w:rPr>
          <w:rFonts w:asciiTheme="minorHAnsi" w:eastAsia="Arial Unicode MS" w:hAnsiTheme="minorHAnsi" w:cs="Tahoma"/>
          <w:sz w:val="22"/>
          <w:szCs w:val="22"/>
          <w:lang w:eastAsia="en-US"/>
        </w:rPr>
        <w:t xml:space="preserve"> Z poważaniem</w:t>
      </w:r>
    </w:p>
    <w:p w:rsidR="00027711" w:rsidRPr="00DD1C04" w:rsidRDefault="00DE36D0" w:rsidP="00E67F15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  <w:r w:rsidRPr="00DD1C04">
        <w:rPr>
          <w:rFonts w:asciiTheme="minorHAnsi" w:eastAsia="Arial Unicode MS" w:hAnsiTheme="minorHAnsi" w:cs="Tahoma"/>
          <w:sz w:val="20"/>
          <w:szCs w:val="20"/>
          <w:lang w:eastAsia="en-US"/>
        </w:rPr>
        <w:t xml:space="preserve"> </w:t>
      </w:r>
      <w:r w:rsidR="00291BEE" w:rsidRPr="00DD1C04">
        <w:rPr>
          <w:rFonts w:asciiTheme="minorHAnsi" w:eastAsia="Arial Unicode MS" w:hAnsiTheme="minorHAnsi" w:cs="Tahoma"/>
          <w:sz w:val="20"/>
          <w:szCs w:val="20"/>
          <w:lang w:eastAsia="en-US"/>
        </w:rPr>
        <w:t xml:space="preserve">  </w:t>
      </w:r>
    </w:p>
    <w:p w:rsidR="00027711" w:rsidRPr="00DD1C04" w:rsidRDefault="00027711" w:rsidP="00733FCE">
      <w:pPr>
        <w:ind w:firstLine="6946"/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F31B4B" w:rsidRDefault="00F31B4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0E56DB" w:rsidRPr="00DD1C04" w:rsidRDefault="000E56DB" w:rsidP="00DE36D0">
      <w:pPr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B04FEE" w:rsidRPr="00DD1C04" w:rsidRDefault="001A597C" w:rsidP="00291BEE">
      <w:pPr>
        <w:ind w:firstLine="6946"/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  <w:r w:rsidRPr="00DD1C04">
        <w:rPr>
          <w:rFonts w:asciiTheme="minorHAnsi" w:eastAsia="Arial Unicode MS" w:hAnsiTheme="minorHAnsi" w:cs="Tahoma"/>
          <w:sz w:val="20"/>
          <w:szCs w:val="20"/>
          <w:lang w:eastAsia="en-US"/>
        </w:rPr>
        <w:t xml:space="preserve">     </w:t>
      </w:r>
      <w:r w:rsidR="001A65FF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       </w:t>
      </w:r>
      <w:r w:rsidR="00355D13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</w:t>
      </w:r>
      <w:r w:rsidR="001970F9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          </w:t>
      </w:r>
      <w:r w:rsidR="00152023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                </w:t>
      </w:r>
    </w:p>
    <w:p w:rsidR="00110FAE" w:rsidRPr="00DD1C04" w:rsidRDefault="00110FAE" w:rsidP="00110FAE">
      <w:pPr>
        <w:rPr>
          <w:rFonts w:asciiTheme="minorHAnsi" w:hAnsiTheme="minorHAnsi" w:cs="Tahoma"/>
          <w:sz w:val="14"/>
          <w:u w:val="single"/>
        </w:rPr>
      </w:pPr>
      <w:r w:rsidRPr="00DD1C04">
        <w:rPr>
          <w:rFonts w:asciiTheme="minorHAnsi" w:hAnsiTheme="minorHAnsi" w:cs="Tahoma"/>
          <w:sz w:val="14"/>
          <w:u w:val="single"/>
        </w:rPr>
        <w:t>Do wiadomości:</w:t>
      </w:r>
    </w:p>
    <w:p w:rsidR="00110FAE" w:rsidRPr="00DD1C04" w:rsidRDefault="00110FAE" w:rsidP="00110FAE">
      <w:pPr>
        <w:numPr>
          <w:ilvl w:val="0"/>
          <w:numId w:val="2"/>
        </w:numPr>
        <w:rPr>
          <w:rFonts w:asciiTheme="minorHAnsi" w:hAnsiTheme="minorHAnsi" w:cs="Tahoma"/>
          <w:sz w:val="14"/>
        </w:rPr>
      </w:pPr>
      <w:r w:rsidRPr="00DD1C04">
        <w:rPr>
          <w:rFonts w:asciiTheme="minorHAnsi" w:hAnsiTheme="minorHAnsi" w:cs="Tahoma"/>
          <w:sz w:val="14"/>
        </w:rPr>
        <w:t>kopia 1a/a,</w:t>
      </w:r>
    </w:p>
    <w:p w:rsidR="00110FAE" w:rsidRPr="00DD1C04" w:rsidRDefault="00110FAE" w:rsidP="00355D13">
      <w:pPr>
        <w:numPr>
          <w:ilvl w:val="0"/>
          <w:numId w:val="2"/>
        </w:numPr>
        <w:rPr>
          <w:rFonts w:asciiTheme="minorHAnsi" w:hAnsiTheme="minorHAnsi" w:cs="Tahoma"/>
          <w:sz w:val="14"/>
        </w:rPr>
      </w:pPr>
      <w:r w:rsidRPr="00DD1C04">
        <w:rPr>
          <w:rFonts w:asciiTheme="minorHAnsi" w:hAnsiTheme="minorHAnsi" w:cs="Tahoma"/>
          <w:sz w:val="14"/>
        </w:rPr>
        <w:t>strona internetowa Zamawiającego</w:t>
      </w:r>
    </w:p>
    <w:p w:rsidR="009A55EE" w:rsidRPr="00DD1C04" w:rsidRDefault="009A55EE" w:rsidP="009A55EE">
      <w:pPr>
        <w:ind w:left="360"/>
        <w:rPr>
          <w:rFonts w:asciiTheme="minorHAnsi" w:hAnsiTheme="minorHAnsi" w:cs="Tahoma"/>
          <w:sz w:val="14"/>
        </w:rPr>
      </w:pPr>
    </w:p>
    <w:tbl>
      <w:tblPr>
        <w:tblW w:w="11258" w:type="dxa"/>
        <w:tblInd w:w="-522" w:type="dxa"/>
        <w:tblLayout w:type="fixed"/>
        <w:tblLook w:val="0000"/>
      </w:tblPr>
      <w:tblGrid>
        <w:gridCol w:w="2694"/>
        <w:gridCol w:w="3119"/>
        <w:gridCol w:w="5445"/>
      </w:tblGrid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Krapkowickie Centrum Zdrowia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NIP: 1990080635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Przedsiębiorstwa: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Spółka z ograniczoną odpowiedzialnością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REGON: 160213499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NASZA PRZYCHODNIA ul. Szkolna 7, 47-300 Krapkowice, Tel. 774467000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os. </w:t>
            </w:r>
            <w:proofErr w:type="spellStart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XXX-lecia</w:t>
            </w:r>
            <w:proofErr w:type="spellEnd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 21, 47-303 Krapkowice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KRS: 0000312406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NASZ SZPITAL os. </w:t>
            </w:r>
            <w:proofErr w:type="spellStart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XXX-lecia</w:t>
            </w:r>
            <w:proofErr w:type="spellEnd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 21, 47-303 Krapkowice, Tel. 774467228(29)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tel. 774467228(29), faks 774459826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Bank Spółdzielczy w Gogolinie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ZAKŁAD OPIEKUŃCZO - LECZNICZY ul. Główna 23, 47-316 Górażdże Tel. 774075020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Kapitał zakł</w:t>
            </w:r>
            <w:r w:rsidR="000F4D47" w:rsidRPr="00DD1C04">
              <w:rPr>
                <w:rFonts w:asciiTheme="minorHAnsi" w:eastAsia="Calibri" w:hAnsiTheme="minorHAnsi" w:cs="Tahoma"/>
                <w:color w:val="808080"/>
                <w:sz w:val="14"/>
              </w:rPr>
              <w:t>adowy: 2</w:t>
            </w: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.</w:t>
            </w:r>
            <w:r w:rsidR="000F4D47" w:rsidRPr="00DD1C04">
              <w:rPr>
                <w:rFonts w:asciiTheme="minorHAnsi" w:eastAsia="Calibri" w:hAnsiTheme="minorHAnsi" w:cs="Tahoma"/>
                <w:color w:val="808080"/>
                <w:sz w:val="14"/>
              </w:rPr>
              <w:t>38</w:t>
            </w: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5.000,00 zł.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Nr rachunku: 85 8883 0005 2001 0011 6639 0001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</w:p>
        </w:tc>
      </w:tr>
    </w:tbl>
    <w:p w:rsidR="00037893" w:rsidRPr="00DD1C04" w:rsidRDefault="00037893" w:rsidP="00AF6A87">
      <w:pPr>
        <w:autoSpaceDE w:val="0"/>
        <w:spacing w:line="360" w:lineRule="auto"/>
        <w:rPr>
          <w:rFonts w:asciiTheme="minorHAnsi" w:eastAsia="Arial Unicode MS" w:hAnsiTheme="minorHAnsi" w:cs="Tahoma"/>
          <w:b/>
          <w:lang w:eastAsia="en-US"/>
        </w:rPr>
      </w:pPr>
    </w:p>
    <w:sectPr w:rsidR="00037893" w:rsidRPr="00DD1C04" w:rsidSect="00197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426" w:right="850" w:bottom="284" w:left="1134" w:header="164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D6" w:rsidRDefault="005D4ED6">
      <w:r>
        <w:separator/>
      </w:r>
    </w:p>
  </w:endnote>
  <w:endnote w:type="continuationSeparator" w:id="0">
    <w:p w:rsidR="005D4ED6" w:rsidRDefault="005D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D7631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D6" w:rsidRDefault="005D4ED6">
      <w:r>
        <w:separator/>
      </w:r>
    </w:p>
  </w:footnote>
  <w:footnote w:type="continuationSeparator" w:id="0">
    <w:p w:rsidR="005D4ED6" w:rsidRDefault="005D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0E" w:rsidRDefault="00B2530E">
    <w:pPr>
      <w:pStyle w:val="Nagwek"/>
    </w:pPr>
  </w:p>
  <w:p w:rsidR="00B2530E" w:rsidRDefault="00B2530E">
    <w:pPr>
      <w:pStyle w:val="Nagwek"/>
    </w:pPr>
  </w:p>
  <w:p w:rsidR="009615E8" w:rsidRDefault="009615E8">
    <w:pPr>
      <w:pStyle w:val="Nagwek"/>
    </w:pPr>
  </w:p>
  <w:p w:rsidR="009615E8" w:rsidRDefault="009615E8">
    <w:pPr>
      <w:pStyle w:val="Nagwek"/>
    </w:pPr>
  </w:p>
  <w:p w:rsidR="009615E8" w:rsidRDefault="009615E8">
    <w:pPr>
      <w:pStyle w:val="Nagwek"/>
    </w:pPr>
  </w:p>
  <w:p w:rsidR="009615E8" w:rsidRDefault="009615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60" w:hanging="34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567"/>
        </w:tabs>
        <w:ind w:left="567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174"/>
        </w:tabs>
        <w:ind w:left="1174" w:hanging="454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F"/>
    <w:multiLevelType w:val="multilevel"/>
    <w:tmpl w:val="20E411C2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2"/>
    <w:multiLevelType w:val="multilevel"/>
    <w:tmpl w:val="9F8897F4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b w:val="0"/>
        <w:vertAlign w:val="baseline"/>
      </w:rPr>
    </w:lvl>
    <w:lvl w:ilvl="4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2DD7F2A"/>
    <w:multiLevelType w:val="hybridMultilevel"/>
    <w:tmpl w:val="23B0929A"/>
    <w:lvl w:ilvl="0" w:tplc="C5A4C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EB31F4"/>
    <w:multiLevelType w:val="hybridMultilevel"/>
    <w:tmpl w:val="4B30F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9E54732"/>
    <w:multiLevelType w:val="hybridMultilevel"/>
    <w:tmpl w:val="4016E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7D1705"/>
    <w:multiLevelType w:val="hybridMultilevel"/>
    <w:tmpl w:val="E4DC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2369AB"/>
    <w:multiLevelType w:val="multilevel"/>
    <w:tmpl w:val="F1F03B32"/>
    <w:name w:val="WW8Num8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24">
    <w:nsid w:val="271C055F"/>
    <w:multiLevelType w:val="multilevel"/>
    <w:tmpl w:val="013A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EE0CEA"/>
    <w:multiLevelType w:val="multilevel"/>
    <w:tmpl w:val="3EE084E8"/>
    <w:name w:val="WW8Num822"/>
    <w:lvl w:ilvl="0">
      <w:start w:val="4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26">
    <w:nsid w:val="379D34BF"/>
    <w:multiLevelType w:val="hybridMultilevel"/>
    <w:tmpl w:val="E442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727B5"/>
    <w:multiLevelType w:val="multilevel"/>
    <w:tmpl w:val="F99E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94316"/>
    <w:multiLevelType w:val="hybridMultilevel"/>
    <w:tmpl w:val="33BC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D5DD2"/>
    <w:multiLevelType w:val="hybridMultilevel"/>
    <w:tmpl w:val="16725F86"/>
    <w:name w:val="WW8Num172"/>
    <w:lvl w:ilvl="0" w:tplc="8BA81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900642" w:tentative="1">
      <w:start w:val="1"/>
      <w:numFmt w:val="lowerLetter"/>
      <w:lvlText w:val="%2."/>
      <w:lvlJc w:val="left"/>
      <w:pPr>
        <w:ind w:left="1440" w:hanging="360"/>
      </w:pPr>
    </w:lvl>
    <w:lvl w:ilvl="2" w:tplc="5AE0B5A2" w:tentative="1">
      <w:start w:val="1"/>
      <w:numFmt w:val="lowerRoman"/>
      <w:lvlText w:val="%3."/>
      <w:lvlJc w:val="right"/>
      <w:pPr>
        <w:ind w:left="2160" w:hanging="180"/>
      </w:pPr>
    </w:lvl>
    <w:lvl w:ilvl="3" w:tplc="A892769E" w:tentative="1">
      <w:start w:val="1"/>
      <w:numFmt w:val="decimal"/>
      <w:lvlText w:val="%4."/>
      <w:lvlJc w:val="left"/>
      <w:pPr>
        <w:ind w:left="2880" w:hanging="360"/>
      </w:pPr>
    </w:lvl>
    <w:lvl w:ilvl="4" w:tplc="2064EFDC" w:tentative="1">
      <w:start w:val="1"/>
      <w:numFmt w:val="lowerLetter"/>
      <w:lvlText w:val="%5."/>
      <w:lvlJc w:val="left"/>
      <w:pPr>
        <w:ind w:left="3600" w:hanging="360"/>
      </w:pPr>
    </w:lvl>
    <w:lvl w:ilvl="5" w:tplc="4EA2062C" w:tentative="1">
      <w:start w:val="1"/>
      <w:numFmt w:val="lowerRoman"/>
      <w:lvlText w:val="%6."/>
      <w:lvlJc w:val="right"/>
      <w:pPr>
        <w:ind w:left="4320" w:hanging="180"/>
      </w:pPr>
    </w:lvl>
    <w:lvl w:ilvl="6" w:tplc="0964BF66" w:tentative="1">
      <w:start w:val="1"/>
      <w:numFmt w:val="decimal"/>
      <w:lvlText w:val="%7."/>
      <w:lvlJc w:val="left"/>
      <w:pPr>
        <w:ind w:left="5040" w:hanging="360"/>
      </w:pPr>
    </w:lvl>
    <w:lvl w:ilvl="7" w:tplc="55228F24" w:tentative="1">
      <w:start w:val="1"/>
      <w:numFmt w:val="lowerLetter"/>
      <w:lvlText w:val="%8."/>
      <w:lvlJc w:val="left"/>
      <w:pPr>
        <w:ind w:left="5760" w:hanging="360"/>
      </w:pPr>
    </w:lvl>
    <w:lvl w:ilvl="8" w:tplc="D1821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6302B"/>
    <w:multiLevelType w:val="hybridMultilevel"/>
    <w:tmpl w:val="BB44BFB4"/>
    <w:lvl w:ilvl="0" w:tplc="55A2BD38">
      <w:start w:val="1"/>
      <w:numFmt w:val="lowerLetter"/>
      <w:lvlText w:val="%1)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E56779"/>
    <w:multiLevelType w:val="hybridMultilevel"/>
    <w:tmpl w:val="C06EEC26"/>
    <w:lvl w:ilvl="0" w:tplc="FC947DD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8A5A81"/>
    <w:multiLevelType w:val="hybridMultilevel"/>
    <w:tmpl w:val="F8EE7A4E"/>
    <w:lvl w:ilvl="0" w:tplc="A5BEF0C0">
      <w:start w:val="1"/>
      <w:numFmt w:val="decimal"/>
      <w:lvlText w:val="%1."/>
      <w:lvlJc w:val="left"/>
      <w:pPr>
        <w:ind w:left="720" w:hanging="360"/>
      </w:pPr>
    </w:lvl>
    <w:lvl w:ilvl="1" w:tplc="75304D86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9DCC00F6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397EF13E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5A60A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6D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AD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2E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D11579"/>
    <w:multiLevelType w:val="hybridMultilevel"/>
    <w:tmpl w:val="9C340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B64AC"/>
    <w:multiLevelType w:val="hybridMultilevel"/>
    <w:tmpl w:val="DF08D24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7C970AD5"/>
    <w:multiLevelType w:val="hybridMultilevel"/>
    <w:tmpl w:val="A4664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077D2"/>
    <w:multiLevelType w:val="hybridMultilevel"/>
    <w:tmpl w:val="8C447DC0"/>
    <w:lvl w:ilvl="0" w:tplc="A118B5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17794"/>
    <w:multiLevelType w:val="hybridMultilevel"/>
    <w:tmpl w:val="9A96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6"/>
  </w:num>
  <w:num w:numId="4">
    <w:abstractNumId w:val="27"/>
  </w:num>
  <w:num w:numId="5">
    <w:abstractNumId w:val="6"/>
  </w:num>
  <w:num w:numId="6">
    <w:abstractNumId w:val="2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5"/>
  </w:num>
  <w:num w:numId="12">
    <w:abstractNumId w:val="19"/>
  </w:num>
  <w:num w:numId="13">
    <w:abstractNumId w:val="16"/>
  </w:num>
  <w:num w:numId="14">
    <w:abstractNumId w:val="20"/>
  </w:num>
  <w:num w:numId="15">
    <w:abstractNumId w:val="3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6"/>
  </w:num>
  <w:num w:numId="20">
    <w:abstractNumId w:val="18"/>
  </w:num>
  <w:num w:numId="21">
    <w:abstractNumId w:val="3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B727B6"/>
    <w:rsid w:val="00000533"/>
    <w:rsid w:val="000065C3"/>
    <w:rsid w:val="000110A7"/>
    <w:rsid w:val="0001332D"/>
    <w:rsid w:val="000248DF"/>
    <w:rsid w:val="00027711"/>
    <w:rsid w:val="00034B64"/>
    <w:rsid w:val="00036FA2"/>
    <w:rsid w:val="00037893"/>
    <w:rsid w:val="00040BAF"/>
    <w:rsid w:val="00043A39"/>
    <w:rsid w:val="00043EE5"/>
    <w:rsid w:val="00070EDC"/>
    <w:rsid w:val="000731CE"/>
    <w:rsid w:val="00086BCE"/>
    <w:rsid w:val="00091D51"/>
    <w:rsid w:val="00097313"/>
    <w:rsid w:val="000A74AD"/>
    <w:rsid w:val="000C59EB"/>
    <w:rsid w:val="000D297F"/>
    <w:rsid w:val="000D3CC2"/>
    <w:rsid w:val="000D483D"/>
    <w:rsid w:val="000D6903"/>
    <w:rsid w:val="000E56DB"/>
    <w:rsid w:val="000E5990"/>
    <w:rsid w:val="000F4D47"/>
    <w:rsid w:val="000F76D5"/>
    <w:rsid w:val="00103835"/>
    <w:rsid w:val="00103D88"/>
    <w:rsid w:val="00110FAE"/>
    <w:rsid w:val="0011212E"/>
    <w:rsid w:val="00113F46"/>
    <w:rsid w:val="0012217E"/>
    <w:rsid w:val="001226AF"/>
    <w:rsid w:val="00134087"/>
    <w:rsid w:val="001361EE"/>
    <w:rsid w:val="00141B48"/>
    <w:rsid w:val="00141D01"/>
    <w:rsid w:val="00152023"/>
    <w:rsid w:val="00161583"/>
    <w:rsid w:val="001662F1"/>
    <w:rsid w:val="00172F53"/>
    <w:rsid w:val="00173823"/>
    <w:rsid w:val="001808FF"/>
    <w:rsid w:val="001970F9"/>
    <w:rsid w:val="001A101C"/>
    <w:rsid w:val="001A597C"/>
    <w:rsid w:val="001A65FF"/>
    <w:rsid w:val="001B2D2F"/>
    <w:rsid w:val="001C43FD"/>
    <w:rsid w:val="001C6391"/>
    <w:rsid w:val="001D02D8"/>
    <w:rsid w:val="001E3202"/>
    <w:rsid w:val="001E3FEC"/>
    <w:rsid w:val="001E60E8"/>
    <w:rsid w:val="001F1CA9"/>
    <w:rsid w:val="001F5D62"/>
    <w:rsid w:val="00203F5B"/>
    <w:rsid w:val="0022568E"/>
    <w:rsid w:val="002438BB"/>
    <w:rsid w:val="00243D06"/>
    <w:rsid w:val="00245510"/>
    <w:rsid w:val="002465D0"/>
    <w:rsid w:val="002466D4"/>
    <w:rsid w:val="002468DD"/>
    <w:rsid w:val="0025037F"/>
    <w:rsid w:val="0025281B"/>
    <w:rsid w:val="0025712D"/>
    <w:rsid w:val="00257570"/>
    <w:rsid w:val="002641F4"/>
    <w:rsid w:val="00270D5D"/>
    <w:rsid w:val="0028476B"/>
    <w:rsid w:val="00285B25"/>
    <w:rsid w:val="00285D73"/>
    <w:rsid w:val="00291BEE"/>
    <w:rsid w:val="002A5EA6"/>
    <w:rsid w:val="002B6519"/>
    <w:rsid w:val="002C074B"/>
    <w:rsid w:val="002C413A"/>
    <w:rsid w:val="002C7A9B"/>
    <w:rsid w:val="002D3A13"/>
    <w:rsid w:val="002D56DF"/>
    <w:rsid w:val="002D73CF"/>
    <w:rsid w:val="002E012A"/>
    <w:rsid w:val="002E705F"/>
    <w:rsid w:val="002E761E"/>
    <w:rsid w:val="002F2869"/>
    <w:rsid w:val="00305AF2"/>
    <w:rsid w:val="003078E3"/>
    <w:rsid w:val="00315D46"/>
    <w:rsid w:val="00316F13"/>
    <w:rsid w:val="003232B9"/>
    <w:rsid w:val="00323CD5"/>
    <w:rsid w:val="00325AAE"/>
    <w:rsid w:val="00325CF4"/>
    <w:rsid w:val="00332EFE"/>
    <w:rsid w:val="00333095"/>
    <w:rsid w:val="003334A3"/>
    <w:rsid w:val="003373D8"/>
    <w:rsid w:val="003460AF"/>
    <w:rsid w:val="0035091F"/>
    <w:rsid w:val="00352CD2"/>
    <w:rsid w:val="00355D13"/>
    <w:rsid w:val="00367C10"/>
    <w:rsid w:val="00371E58"/>
    <w:rsid w:val="00377AD2"/>
    <w:rsid w:val="003B1652"/>
    <w:rsid w:val="003B24B5"/>
    <w:rsid w:val="003C47FF"/>
    <w:rsid w:val="003D17FE"/>
    <w:rsid w:val="003D403C"/>
    <w:rsid w:val="003E08BF"/>
    <w:rsid w:val="003F03A6"/>
    <w:rsid w:val="003F0D26"/>
    <w:rsid w:val="003F2CFC"/>
    <w:rsid w:val="004136AA"/>
    <w:rsid w:val="0041418B"/>
    <w:rsid w:val="0041710B"/>
    <w:rsid w:val="00422E7D"/>
    <w:rsid w:val="0042760C"/>
    <w:rsid w:val="00430E17"/>
    <w:rsid w:val="004415C4"/>
    <w:rsid w:val="004425CA"/>
    <w:rsid w:val="004449FE"/>
    <w:rsid w:val="00446CF2"/>
    <w:rsid w:val="00473995"/>
    <w:rsid w:val="0048089B"/>
    <w:rsid w:val="00482236"/>
    <w:rsid w:val="004918EC"/>
    <w:rsid w:val="00491C24"/>
    <w:rsid w:val="00493DFA"/>
    <w:rsid w:val="004A3CCC"/>
    <w:rsid w:val="004A4DC1"/>
    <w:rsid w:val="004B6502"/>
    <w:rsid w:val="004C02DF"/>
    <w:rsid w:val="004C0429"/>
    <w:rsid w:val="004D3A0F"/>
    <w:rsid w:val="004E433E"/>
    <w:rsid w:val="004E43C4"/>
    <w:rsid w:val="004E6CFB"/>
    <w:rsid w:val="004E6DB7"/>
    <w:rsid w:val="004F00B5"/>
    <w:rsid w:val="004F00DB"/>
    <w:rsid w:val="004F29B4"/>
    <w:rsid w:val="004F2DBF"/>
    <w:rsid w:val="00514DF7"/>
    <w:rsid w:val="005343F0"/>
    <w:rsid w:val="00536ADD"/>
    <w:rsid w:val="0054357C"/>
    <w:rsid w:val="005460FC"/>
    <w:rsid w:val="00575A69"/>
    <w:rsid w:val="00576A5F"/>
    <w:rsid w:val="005828B4"/>
    <w:rsid w:val="00582FDA"/>
    <w:rsid w:val="005842F6"/>
    <w:rsid w:val="00584380"/>
    <w:rsid w:val="005971E1"/>
    <w:rsid w:val="00597606"/>
    <w:rsid w:val="005A7C96"/>
    <w:rsid w:val="005A7D16"/>
    <w:rsid w:val="005B324E"/>
    <w:rsid w:val="005B3CB7"/>
    <w:rsid w:val="005C21C8"/>
    <w:rsid w:val="005C65CE"/>
    <w:rsid w:val="005D2BFD"/>
    <w:rsid w:val="005D4ED6"/>
    <w:rsid w:val="005E2BF1"/>
    <w:rsid w:val="005E789B"/>
    <w:rsid w:val="006002F0"/>
    <w:rsid w:val="00603790"/>
    <w:rsid w:val="00613178"/>
    <w:rsid w:val="00636735"/>
    <w:rsid w:val="00636937"/>
    <w:rsid w:val="006432B3"/>
    <w:rsid w:val="00657BE1"/>
    <w:rsid w:val="00657FF9"/>
    <w:rsid w:val="00663A45"/>
    <w:rsid w:val="0067119B"/>
    <w:rsid w:val="006765D0"/>
    <w:rsid w:val="0067751C"/>
    <w:rsid w:val="006810AB"/>
    <w:rsid w:val="00682920"/>
    <w:rsid w:val="00685FEF"/>
    <w:rsid w:val="006A21E7"/>
    <w:rsid w:val="006A22D9"/>
    <w:rsid w:val="006A264D"/>
    <w:rsid w:val="006A33AA"/>
    <w:rsid w:val="006A3739"/>
    <w:rsid w:val="006A6121"/>
    <w:rsid w:val="006B099C"/>
    <w:rsid w:val="006B125E"/>
    <w:rsid w:val="006B1515"/>
    <w:rsid w:val="006B264C"/>
    <w:rsid w:val="006C5C99"/>
    <w:rsid w:val="006C6701"/>
    <w:rsid w:val="00703D3A"/>
    <w:rsid w:val="00706AB1"/>
    <w:rsid w:val="007222C1"/>
    <w:rsid w:val="00733FCE"/>
    <w:rsid w:val="0074310B"/>
    <w:rsid w:val="00744E8F"/>
    <w:rsid w:val="00754011"/>
    <w:rsid w:val="0075578C"/>
    <w:rsid w:val="00760C07"/>
    <w:rsid w:val="00780ACA"/>
    <w:rsid w:val="00782A75"/>
    <w:rsid w:val="007A323F"/>
    <w:rsid w:val="007A6DEE"/>
    <w:rsid w:val="007C4E31"/>
    <w:rsid w:val="007C7B19"/>
    <w:rsid w:val="007D2683"/>
    <w:rsid w:val="007D2E62"/>
    <w:rsid w:val="007D370F"/>
    <w:rsid w:val="007D5A63"/>
    <w:rsid w:val="007D6ED3"/>
    <w:rsid w:val="007D7542"/>
    <w:rsid w:val="007D78FD"/>
    <w:rsid w:val="007D7F7B"/>
    <w:rsid w:val="007E0AF3"/>
    <w:rsid w:val="007E274C"/>
    <w:rsid w:val="007E6C0B"/>
    <w:rsid w:val="007F3BD7"/>
    <w:rsid w:val="007F6FA5"/>
    <w:rsid w:val="007F7C86"/>
    <w:rsid w:val="00810332"/>
    <w:rsid w:val="00810679"/>
    <w:rsid w:val="00815FF4"/>
    <w:rsid w:val="00817C34"/>
    <w:rsid w:val="0082621E"/>
    <w:rsid w:val="00832D2B"/>
    <w:rsid w:val="008368FC"/>
    <w:rsid w:val="00842545"/>
    <w:rsid w:val="00847CA9"/>
    <w:rsid w:val="00850E75"/>
    <w:rsid w:val="00854C82"/>
    <w:rsid w:val="008578AF"/>
    <w:rsid w:val="00862D28"/>
    <w:rsid w:val="00862E5F"/>
    <w:rsid w:val="008709B3"/>
    <w:rsid w:val="00871AFA"/>
    <w:rsid w:val="00873625"/>
    <w:rsid w:val="00877431"/>
    <w:rsid w:val="00885E05"/>
    <w:rsid w:val="008930ED"/>
    <w:rsid w:val="008A4004"/>
    <w:rsid w:val="008A407F"/>
    <w:rsid w:val="008A5741"/>
    <w:rsid w:val="008B78AB"/>
    <w:rsid w:val="008C30A3"/>
    <w:rsid w:val="008F7E47"/>
    <w:rsid w:val="0090635D"/>
    <w:rsid w:val="009116F8"/>
    <w:rsid w:val="00916C0B"/>
    <w:rsid w:val="00920079"/>
    <w:rsid w:val="009219B2"/>
    <w:rsid w:val="009279D1"/>
    <w:rsid w:val="00934F06"/>
    <w:rsid w:val="00947126"/>
    <w:rsid w:val="009615E8"/>
    <w:rsid w:val="00963B1B"/>
    <w:rsid w:val="0096679C"/>
    <w:rsid w:val="00966B88"/>
    <w:rsid w:val="00973080"/>
    <w:rsid w:val="009757FE"/>
    <w:rsid w:val="00982A93"/>
    <w:rsid w:val="00984C8D"/>
    <w:rsid w:val="00986E7A"/>
    <w:rsid w:val="00990207"/>
    <w:rsid w:val="00990A5A"/>
    <w:rsid w:val="00990B24"/>
    <w:rsid w:val="00994B2C"/>
    <w:rsid w:val="009A07C9"/>
    <w:rsid w:val="009A49C2"/>
    <w:rsid w:val="009A55EE"/>
    <w:rsid w:val="009B0DD9"/>
    <w:rsid w:val="009B1B12"/>
    <w:rsid w:val="009C331F"/>
    <w:rsid w:val="009C3441"/>
    <w:rsid w:val="009C65B8"/>
    <w:rsid w:val="009D0E07"/>
    <w:rsid w:val="009E20B7"/>
    <w:rsid w:val="009E4A9B"/>
    <w:rsid w:val="00A00BDE"/>
    <w:rsid w:val="00A23268"/>
    <w:rsid w:val="00A23FE1"/>
    <w:rsid w:val="00A36633"/>
    <w:rsid w:val="00A47F0A"/>
    <w:rsid w:val="00A6155B"/>
    <w:rsid w:val="00A67088"/>
    <w:rsid w:val="00A73395"/>
    <w:rsid w:val="00A80546"/>
    <w:rsid w:val="00A93FB6"/>
    <w:rsid w:val="00AC72D8"/>
    <w:rsid w:val="00AD1C5D"/>
    <w:rsid w:val="00AD3E0E"/>
    <w:rsid w:val="00AF6A87"/>
    <w:rsid w:val="00B01725"/>
    <w:rsid w:val="00B0400D"/>
    <w:rsid w:val="00B04FEE"/>
    <w:rsid w:val="00B108AB"/>
    <w:rsid w:val="00B20905"/>
    <w:rsid w:val="00B220FF"/>
    <w:rsid w:val="00B2530E"/>
    <w:rsid w:val="00B25553"/>
    <w:rsid w:val="00B255B5"/>
    <w:rsid w:val="00B268B4"/>
    <w:rsid w:val="00B32725"/>
    <w:rsid w:val="00B369B1"/>
    <w:rsid w:val="00B37C5C"/>
    <w:rsid w:val="00B42923"/>
    <w:rsid w:val="00B65069"/>
    <w:rsid w:val="00B6577C"/>
    <w:rsid w:val="00B727B6"/>
    <w:rsid w:val="00B72C58"/>
    <w:rsid w:val="00B8775D"/>
    <w:rsid w:val="00B90126"/>
    <w:rsid w:val="00BA52DA"/>
    <w:rsid w:val="00BB4182"/>
    <w:rsid w:val="00BC417D"/>
    <w:rsid w:val="00BC4D76"/>
    <w:rsid w:val="00BD0B9E"/>
    <w:rsid w:val="00BD1F0E"/>
    <w:rsid w:val="00BD3F73"/>
    <w:rsid w:val="00BD6C14"/>
    <w:rsid w:val="00BF0AB2"/>
    <w:rsid w:val="00BF3E3A"/>
    <w:rsid w:val="00BF6A33"/>
    <w:rsid w:val="00C027A9"/>
    <w:rsid w:val="00C14EF2"/>
    <w:rsid w:val="00C168E1"/>
    <w:rsid w:val="00C17902"/>
    <w:rsid w:val="00C318CB"/>
    <w:rsid w:val="00C40CC4"/>
    <w:rsid w:val="00C42FA3"/>
    <w:rsid w:val="00C43BB7"/>
    <w:rsid w:val="00C52ACE"/>
    <w:rsid w:val="00C575E4"/>
    <w:rsid w:val="00C6041E"/>
    <w:rsid w:val="00C7131F"/>
    <w:rsid w:val="00C8081F"/>
    <w:rsid w:val="00C83E23"/>
    <w:rsid w:val="00C859E6"/>
    <w:rsid w:val="00C8682E"/>
    <w:rsid w:val="00C90A97"/>
    <w:rsid w:val="00C90EC9"/>
    <w:rsid w:val="00C928E6"/>
    <w:rsid w:val="00C93E11"/>
    <w:rsid w:val="00C9463E"/>
    <w:rsid w:val="00C9540E"/>
    <w:rsid w:val="00CB0B4B"/>
    <w:rsid w:val="00CD2F26"/>
    <w:rsid w:val="00CD6840"/>
    <w:rsid w:val="00CE4A20"/>
    <w:rsid w:val="00CF650E"/>
    <w:rsid w:val="00D104C1"/>
    <w:rsid w:val="00D22693"/>
    <w:rsid w:val="00D26AC0"/>
    <w:rsid w:val="00D337DE"/>
    <w:rsid w:val="00D44681"/>
    <w:rsid w:val="00D46E91"/>
    <w:rsid w:val="00D50098"/>
    <w:rsid w:val="00D502E7"/>
    <w:rsid w:val="00D539F4"/>
    <w:rsid w:val="00D5686D"/>
    <w:rsid w:val="00D5761F"/>
    <w:rsid w:val="00D60FBC"/>
    <w:rsid w:val="00D6247C"/>
    <w:rsid w:val="00D72AB7"/>
    <w:rsid w:val="00D73C0F"/>
    <w:rsid w:val="00D75704"/>
    <w:rsid w:val="00D76D03"/>
    <w:rsid w:val="00D77E3F"/>
    <w:rsid w:val="00D8049F"/>
    <w:rsid w:val="00D833E1"/>
    <w:rsid w:val="00D8352A"/>
    <w:rsid w:val="00D92551"/>
    <w:rsid w:val="00DA5D7F"/>
    <w:rsid w:val="00DB1E3B"/>
    <w:rsid w:val="00DB3FDA"/>
    <w:rsid w:val="00DB4E5E"/>
    <w:rsid w:val="00DC2491"/>
    <w:rsid w:val="00DD179E"/>
    <w:rsid w:val="00DD1C04"/>
    <w:rsid w:val="00DE04EE"/>
    <w:rsid w:val="00DE36D0"/>
    <w:rsid w:val="00DF5F0B"/>
    <w:rsid w:val="00DF6CE7"/>
    <w:rsid w:val="00E158C2"/>
    <w:rsid w:val="00E25AAE"/>
    <w:rsid w:val="00E4282B"/>
    <w:rsid w:val="00E50745"/>
    <w:rsid w:val="00E5368F"/>
    <w:rsid w:val="00E5441D"/>
    <w:rsid w:val="00E61103"/>
    <w:rsid w:val="00E653ED"/>
    <w:rsid w:val="00E67F15"/>
    <w:rsid w:val="00E70792"/>
    <w:rsid w:val="00E77394"/>
    <w:rsid w:val="00E77A3D"/>
    <w:rsid w:val="00E90D36"/>
    <w:rsid w:val="00E95950"/>
    <w:rsid w:val="00E96806"/>
    <w:rsid w:val="00E97621"/>
    <w:rsid w:val="00EB4816"/>
    <w:rsid w:val="00EC0916"/>
    <w:rsid w:val="00EC0BEA"/>
    <w:rsid w:val="00EC107E"/>
    <w:rsid w:val="00ED00AD"/>
    <w:rsid w:val="00ED1C6E"/>
    <w:rsid w:val="00EE2C5D"/>
    <w:rsid w:val="00EE3A1F"/>
    <w:rsid w:val="00EE55CB"/>
    <w:rsid w:val="00EF4E6E"/>
    <w:rsid w:val="00F0390F"/>
    <w:rsid w:val="00F03A6D"/>
    <w:rsid w:val="00F06238"/>
    <w:rsid w:val="00F1252F"/>
    <w:rsid w:val="00F12B91"/>
    <w:rsid w:val="00F15319"/>
    <w:rsid w:val="00F15931"/>
    <w:rsid w:val="00F22D0F"/>
    <w:rsid w:val="00F30746"/>
    <w:rsid w:val="00F31B4B"/>
    <w:rsid w:val="00F50527"/>
    <w:rsid w:val="00F517D7"/>
    <w:rsid w:val="00F52DAA"/>
    <w:rsid w:val="00F60DA5"/>
    <w:rsid w:val="00F64E56"/>
    <w:rsid w:val="00F703AC"/>
    <w:rsid w:val="00F70848"/>
    <w:rsid w:val="00F8038D"/>
    <w:rsid w:val="00F84382"/>
    <w:rsid w:val="00F84C03"/>
    <w:rsid w:val="00F93246"/>
    <w:rsid w:val="00FA0DC8"/>
    <w:rsid w:val="00FA34BC"/>
    <w:rsid w:val="00FA3D1F"/>
    <w:rsid w:val="00FC21AD"/>
    <w:rsid w:val="00FC2722"/>
    <w:rsid w:val="00FD32F7"/>
    <w:rsid w:val="00FD539E"/>
    <w:rsid w:val="00FE1CBF"/>
    <w:rsid w:val="00FE7855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086B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086BCE"/>
    <w:pPr>
      <w:keepNext/>
      <w:widowControl w:val="0"/>
      <w:numPr>
        <w:ilvl w:val="1"/>
        <w:numId w:val="1"/>
      </w:numPr>
      <w:suppressAutoHyphens/>
      <w:ind w:left="6521" w:firstLine="0"/>
      <w:outlineLvl w:val="1"/>
    </w:pPr>
    <w:rPr>
      <w:rFonts w:eastAsia="Lucida Sans Unicode"/>
      <w:b/>
      <w:kern w:val="1"/>
      <w:sz w:val="28"/>
      <w:lang w:eastAsia="ar-SA"/>
    </w:rPr>
  </w:style>
  <w:style w:type="paragraph" w:styleId="Nagwek3">
    <w:name w:val="heading 3"/>
    <w:basedOn w:val="Normalny"/>
    <w:next w:val="Normalny"/>
    <w:qFormat/>
    <w:rsid w:val="00086BCE"/>
    <w:pPr>
      <w:keepNext/>
      <w:widowControl w:val="0"/>
      <w:numPr>
        <w:ilvl w:val="2"/>
        <w:numId w:val="1"/>
      </w:numPr>
      <w:suppressAutoHyphens/>
      <w:ind w:left="0" w:firstLine="851"/>
      <w:outlineLvl w:val="2"/>
    </w:pPr>
    <w:rPr>
      <w:rFonts w:eastAsia="Lucida Sans Unicode"/>
      <w:b/>
      <w:kern w:val="1"/>
      <w:sz w:val="28"/>
      <w:lang w:eastAsia="ar-SA"/>
    </w:rPr>
  </w:style>
  <w:style w:type="paragraph" w:styleId="Nagwek4">
    <w:name w:val="heading 4"/>
    <w:basedOn w:val="Normalny"/>
    <w:next w:val="Normalny"/>
    <w:qFormat/>
    <w:rsid w:val="00086BCE"/>
    <w:pPr>
      <w:keepNext/>
      <w:widowControl w:val="0"/>
      <w:numPr>
        <w:ilvl w:val="3"/>
        <w:numId w:val="1"/>
      </w:numPr>
      <w:suppressAutoHyphens/>
      <w:ind w:left="4253" w:firstLine="0"/>
      <w:outlineLvl w:val="3"/>
    </w:pPr>
    <w:rPr>
      <w:rFonts w:eastAsia="Lucida Sans Unicode"/>
      <w:b/>
      <w:kern w:val="1"/>
      <w:lang w:eastAsia="ar-SA"/>
    </w:rPr>
  </w:style>
  <w:style w:type="paragraph" w:styleId="Nagwek5">
    <w:name w:val="heading 5"/>
    <w:basedOn w:val="Normalny"/>
    <w:next w:val="Normalny"/>
    <w:qFormat/>
    <w:rsid w:val="00086B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086B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086BCE"/>
    <w:pPr>
      <w:keepNext/>
      <w:ind w:left="5664" w:firstLine="708"/>
      <w:jc w:val="both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qFormat/>
    <w:rsid w:val="00086BCE"/>
    <w:pPr>
      <w:keepNext/>
      <w:jc w:val="both"/>
      <w:outlineLvl w:val="7"/>
    </w:pPr>
    <w:rPr>
      <w:rFonts w:ascii="Tahoma" w:hAnsi="Tahoma"/>
      <w:b/>
      <w:sz w:val="20"/>
      <w:u w:val="single"/>
    </w:rPr>
  </w:style>
  <w:style w:type="paragraph" w:styleId="Nagwek9">
    <w:name w:val="heading 9"/>
    <w:basedOn w:val="Normalny"/>
    <w:next w:val="Normalny"/>
    <w:qFormat/>
    <w:rsid w:val="00086BCE"/>
    <w:pPr>
      <w:keepNext/>
      <w:ind w:firstLine="5580"/>
      <w:jc w:val="both"/>
      <w:outlineLvl w:val="8"/>
    </w:pPr>
    <w:rPr>
      <w:rFonts w:ascii="Calibri" w:eastAsia="Arial Unicode MS" w:hAnsi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86BCE"/>
    <w:rPr>
      <w:color w:val="0000FF"/>
      <w:u w:val="single"/>
    </w:rPr>
  </w:style>
  <w:style w:type="paragraph" w:styleId="Nagwek">
    <w:name w:val="header"/>
    <w:basedOn w:val="Normalny"/>
    <w:uiPriority w:val="99"/>
    <w:rsid w:val="0008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086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semiHidden/>
    <w:rsid w:val="0008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6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6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semiHidden/>
    <w:rsid w:val="00086BCE"/>
    <w:pPr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semiHidden/>
    <w:unhideWhenUsed/>
    <w:rsid w:val="00086BCE"/>
    <w:rPr>
      <w:rFonts w:ascii="Tahoma" w:hAnsi="Tahoma" w:cs="Lucida Sans Unicode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86BCE"/>
    <w:rPr>
      <w:rFonts w:ascii="Tahoma" w:eastAsia="Times New Roman" w:hAnsi="Tahoma" w:cs="Lucida Sans Unicode"/>
      <w:sz w:val="16"/>
      <w:szCs w:val="16"/>
    </w:rPr>
  </w:style>
  <w:style w:type="paragraph" w:styleId="Tekstpodstawowy">
    <w:name w:val="Body Text"/>
    <w:basedOn w:val="Normalny"/>
    <w:unhideWhenUsed/>
    <w:rsid w:val="00086BCE"/>
    <w:pPr>
      <w:suppressAutoHyphens/>
      <w:spacing w:after="120"/>
    </w:pPr>
    <w:rPr>
      <w:rFonts w:cs="Tahoma"/>
      <w:lang w:eastAsia="ar-SA"/>
    </w:rPr>
  </w:style>
  <w:style w:type="character" w:customStyle="1" w:styleId="TekstpodstawowyZnak">
    <w:name w:val="Tekst podstawowy Znak"/>
    <w:basedOn w:val="Domylnaczcionkaakapitu"/>
    <w:rsid w:val="00086BCE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semiHidden/>
    <w:unhideWhenUsed/>
    <w:rsid w:val="00086B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086BCE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rsid w:val="00086BCE"/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rsid w:val="00086BCE"/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rsid w:val="00086BCE"/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character" w:customStyle="1" w:styleId="WW8Num8z1">
    <w:name w:val="WW8Num8z1"/>
    <w:rsid w:val="00086BCE"/>
    <w:rPr>
      <w:b w:val="0"/>
    </w:rPr>
  </w:style>
  <w:style w:type="character" w:customStyle="1" w:styleId="Znakiprzypiswdolnych">
    <w:name w:val="Znaki przypisów dolnych"/>
    <w:basedOn w:val="Domylnaczcionkaakapitu"/>
    <w:rsid w:val="00086BCE"/>
  </w:style>
  <w:style w:type="paragraph" w:styleId="Tekstprzypisudolnego">
    <w:name w:val="footnote text"/>
    <w:basedOn w:val="Normalny"/>
    <w:semiHidden/>
    <w:rsid w:val="00086BCE"/>
    <w:rPr>
      <w:kern w:val="1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rsid w:val="00086BCE"/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pkt">
    <w:name w:val="pkt"/>
    <w:basedOn w:val="Normalny"/>
    <w:rsid w:val="00086BCE"/>
    <w:pPr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pkt1">
    <w:name w:val="pkt1"/>
    <w:basedOn w:val="pkt"/>
    <w:rsid w:val="00086BCE"/>
    <w:pPr>
      <w:ind w:left="850" w:hanging="425"/>
    </w:pPr>
  </w:style>
  <w:style w:type="character" w:customStyle="1" w:styleId="Nagwek1Znak">
    <w:name w:val="Nagłówek 1 Znak"/>
    <w:basedOn w:val="Domylnaczcionkaakapitu"/>
    <w:rsid w:val="00086B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ekstpodstawowy21">
    <w:name w:val="Tekst podstawowy 21"/>
    <w:basedOn w:val="Normalny"/>
    <w:rsid w:val="00086BCE"/>
    <w:pPr>
      <w:tabs>
        <w:tab w:val="left" w:pos="360"/>
      </w:tabs>
      <w:jc w:val="both"/>
    </w:pPr>
    <w:rPr>
      <w:rFonts w:ascii="Tahoma" w:hAnsi="Tahoma"/>
      <w:kern w:val="1"/>
      <w:sz w:val="20"/>
      <w:lang w:eastAsia="ar-SA"/>
    </w:rPr>
  </w:style>
  <w:style w:type="paragraph" w:customStyle="1" w:styleId="BodyText21">
    <w:name w:val="Body Text 21"/>
    <w:basedOn w:val="Normalny"/>
    <w:rsid w:val="00086BCE"/>
    <w:pPr>
      <w:widowControl w:val="0"/>
      <w:tabs>
        <w:tab w:val="left" w:pos="340"/>
      </w:tabs>
      <w:suppressAutoHyphens/>
      <w:spacing w:line="360" w:lineRule="auto"/>
      <w:jc w:val="both"/>
    </w:pPr>
    <w:rPr>
      <w:kern w:val="1"/>
      <w:lang w:eastAsia="ar-SA"/>
    </w:rPr>
  </w:style>
  <w:style w:type="paragraph" w:styleId="Tytu">
    <w:name w:val="Title"/>
    <w:basedOn w:val="Normalny"/>
    <w:next w:val="Podtytu"/>
    <w:qFormat/>
    <w:rsid w:val="00086BCE"/>
    <w:pPr>
      <w:jc w:val="center"/>
    </w:pPr>
    <w:rPr>
      <w:rFonts w:ascii="TTE1D76318t00" w:hAnsi="TTE1D76318t00"/>
      <w:kern w:val="1"/>
      <w:sz w:val="22"/>
      <w:lang w:eastAsia="ar-SA"/>
    </w:rPr>
  </w:style>
  <w:style w:type="paragraph" w:styleId="Podtytu">
    <w:name w:val="Subtitle"/>
    <w:basedOn w:val="Normalny"/>
    <w:next w:val="Tekstpodstawowy"/>
    <w:qFormat/>
    <w:rsid w:val="00086BCE"/>
    <w:pPr>
      <w:widowControl w:val="0"/>
      <w:suppressAutoHyphens/>
      <w:jc w:val="center"/>
    </w:pPr>
    <w:rPr>
      <w:rFonts w:ascii="Tahoma" w:eastAsia="Lucida Sans Unicode" w:hAnsi="Tahoma"/>
      <w:b/>
      <w:kern w:val="1"/>
      <w:sz w:val="22"/>
      <w:lang w:eastAsia="ar-SA"/>
    </w:rPr>
  </w:style>
  <w:style w:type="character" w:customStyle="1" w:styleId="TytuZnak">
    <w:name w:val="Tytuł Znak"/>
    <w:basedOn w:val="Domylnaczcionkaakapitu"/>
    <w:rsid w:val="00086BCE"/>
    <w:rPr>
      <w:rFonts w:ascii="TTE1D76318t00" w:eastAsia="Times New Roman" w:hAnsi="TTE1D76318t00"/>
      <w:kern w:val="1"/>
      <w:sz w:val="22"/>
      <w:szCs w:val="24"/>
      <w:lang w:eastAsia="ar-SA"/>
    </w:rPr>
  </w:style>
  <w:style w:type="character" w:customStyle="1" w:styleId="PodtytuZnak">
    <w:name w:val="Podtytuł Znak"/>
    <w:basedOn w:val="Domylnaczcionkaakapitu"/>
    <w:rsid w:val="00086BCE"/>
    <w:rPr>
      <w:rFonts w:ascii="Tahoma" w:eastAsia="Lucida Sans Unicode" w:hAnsi="Tahoma"/>
      <w:b/>
      <w:kern w:val="1"/>
      <w:sz w:val="22"/>
      <w:szCs w:val="24"/>
      <w:lang w:eastAsia="ar-SA"/>
    </w:rPr>
  </w:style>
  <w:style w:type="character" w:customStyle="1" w:styleId="Nagwek5Znak">
    <w:name w:val="Nagłówek 5 Znak"/>
    <w:basedOn w:val="Domylnaczcionkaakapitu"/>
    <w:semiHidden/>
    <w:rsid w:val="00086BC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semiHidden/>
    <w:rsid w:val="00086BC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Tekstpodstawowy3">
    <w:name w:val="Body Text 3"/>
    <w:basedOn w:val="Normalny"/>
    <w:semiHidden/>
    <w:unhideWhenUsed/>
    <w:rsid w:val="00086B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086BCE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uiPriority w:val="99"/>
    <w:unhideWhenUsed/>
    <w:rsid w:val="00086B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086BCE"/>
    <w:rPr>
      <w:rFonts w:ascii="Times New Roman" w:eastAsia="Times New Roman" w:hAnsi="Times New Roman"/>
      <w:sz w:val="16"/>
      <w:szCs w:val="16"/>
    </w:rPr>
  </w:style>
  <w:style w:type="paragraph" w:customStyle="1" w:styleId="ZnakZnak1ZnakZnakZnakZnak">
    <w:name w:val="Znak Znak1 Znak Znak Znak Znak"/>
    <w:basedOn w:val="Normalny"/>
    <w:rsid w:val="00086BCE"/>
    <w:rPr>
      <w:rFonts w:ascii="Arial" w:hAnsi="Arial" w:cs="Arial"/>
    </w:rPr>
  </w:style>
  <w:style w:type="character" w:customStyle="1" w:styleId="apple-style-span">
    <w:name w:val="apple-style-span"/>
    <w:basedOn w:val="Domylnaczcionkaakapitu"/>
    <w:rsid w:val="00086BCE"/>
  </w:style>
  <w:style w:type="paragraph" w:styleId="Tekstpodstawowywcity2">
    <w:name w:val="Body Text Indent 2"/>
    <w:basedOn w:val="Normalny"/>
    <w:semiHidden/>
    <w:rsid w:val="00086BCE"/>
    <w:pPr>
      <w:ind w:left="360"/>
      <w:jc w:val="both"/>
    </w:pPr>
    <w:rPr>
      <w:rFonts w:ascii="Tahoma" w:hAnsi="Tahoma"/>
      <w:color w:val="000000"/>
      <w:sz w:val="20"/>
    </w:rPr>
  </w:style>
  <w:style w:type="paragraph" w:customStyle="1" w:styleId="Default">
    <w:name w:val="Default"/>
    <w:basedOn w:val="Normalny"/>
    <w:rsid w:val="00086BCE"/>
    <w:pPr>
      <w:widowControl w:val="0"/>
      <w:suppressAutoHyphens/>
      <w:autoSpaceDE w:val="0"/>
    </w:pPr>
    <w:rPr>
      <w:color w:val="000000"/>
      <w:kern w:val="1"/>
      <w:lang w:eastAsia="zh-CN"/>
    </w:rPr>
  </w:style>
  <w:style w:type="paragraph" w:styleId="NormalnyWeb">
    <w:name w:val="Normal (Web)"/>
    <w:basedOn w:val="Normalny"/>
    <w:rsid w:val="00086BCE"/>
    <w:pPr>
      <w:spacing w:before="100" w:line="360" w:lineRule="auto"/>
      <w:jc w:val="center"/>
    </w:pPr>
  </w:style>
  <w:style w:type="character" w:styleId="Pogrubienie">
    <w:name w:val="Strong"/>
    <w:basedOn w:val="Domylnaczcionkaakapitu"/>
    <w:qFormat/>
    <w:rsid w:val="00086BCE"/>
    <w:rPr>
      <w:b/>
    </w:rPr>
  </w:style>
  <w:style w:type="paragraph" w:customStyle="1" w:styleId="Nagwektabeli">
    <w:name w:val="Nagłówek tabeli"/>
    <w:basedOn w:val="Normalny"/>
    <w:rsid w:val="00597606"/>
    <w:pPr>
      <w:suppressLineNumbers/>
      <w:suppressAutoHyphens/>
      <w:jc w:val="center"/>
    </w:pPr>
    <w:rPr>
      <w:rFonts w:cs="Arial Narrow"/>
      <w:b/>
      <w:bCs/>
      <w:sz w:val="20"/>
      <w:szCs w:val="20"/>
      <w:lang w:eastAsia="ar-SA"/>
    </w:rPr>
  </w:style>
  <w:style w:type="paragraph" w:styleId="Bezodstpw">
    <w:name w:val="No Spacing"/>
    <w:qFormat/>
    <w:rsid w:val="00DB1E3B"/>
    <w:rPr>
      <w:rFonts w:ascii="Times New Roman" w:eastAsia="Times New Roman" w:hAnsi="Times New Roman"/>
      <w:sz w:val="24"/>
      <w:szCs w:val="24"/>
    </w:rPr>
  </w:style>
  <w:style w:type="paragraph" w:customStyle="1" w:styleId="s14">
    <w:name w:val="s14"/>
    <w:basedOn w:val="Normalny"/>
    <w:rsid w:val="00FC21AD"/>
    <w:pPr>
      <w:spacing w:before="100" w:beforeAutospacing="1" w:after="100" w:afterAutospacing="1"/>
    </w:pPr>
    <w:rPr>
      <w:rFonts w:eastAsiaTheme="minorHAnsi"/>
    </w:rPr>
  </w:style>
  <w:style w:type="character" w:customStyle="1" w:styleId="s13">
    <w:name w:val="s13"/>
    <w:basedOn w:val="Domylnaczcionkaakapitu"/>
    <w:rsid w:val="00FC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Krapkowice, dnia 30</vt:lpstr>
      <vt:lpstr>Krapkowice, dnia 30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Krapkowice, dnia 30</dc:title>
  <dc:subject/>
  <dc:creator>Dariusz Madera</dc:creator>
  <cp:keywords/>
  <cp:lastModifiedBy>Wymysłowska</cp:lastModifiedBy>
  <cp:revision>8</cp:revision>
  <cp:lastPrinted>2016-08-01T12:53:00Z</cp:lastPrinted>
  <dcterms:created xsi:type="dcterms:W3CDTF">2016-09-01T09:09:00Z</dcterms:created>
  <dcterms:modified xsi:type="dcterms:W3CDTF">2016-09-01T09:24:00Z</dcterms:modified>
</cp:coreProperties>
</file>