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3F" w:rsidRPr="00DD1C04" w:rsidRDefault="003334A3">
      <w:pPr>
        <w:rPr>
          <w:rFonts w:asciiTheme="minorHAnsi" w:hAnsiTheme="minorHAnsi" w:cs="Tahoma"/>
          <w:sz w:val="18"/>
        </w:rPr>
      </w:pPr>
      <w:r w:rsidRPr="00DD1C04">
        <w:rPr>
          <w:rFonts w:asciiTheme="minorHAnsi" w:hAnsiTheme="minorHAnsi" w:cs="Tahoma"/>
          <w:sz w:val="18"/>
        </w:rPr>
        <w:t xml:space="preserve">   </w:t>
      </w:r>
      <w:r w:rsidRPr="00DD1C04">
        <w:rPr>
          <w:rFonts w:asciiTheme="minorHAnsi" w:hAnsiTheme="minorHAnsi" w:cs="Tahoma"/>
          <w:noProof/>
        </w:rPr>
        <w:drawing>
          <wp:inline distT="0" distB="0" distL="0" distR="0">
            <wp:extent cx="1134220" cy="1215869"/>
            <wp:effectExtent l="19050" t="0" r="8780" b="0"/>
            <wp:docPr id="1" name="Obraz 1" descr="Logo dla Krapkowickie Cenrum Zdrowia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dla Krapkowickie Cenrum Zdrowia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36" cy="121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394" w:rsidRPr="00DD1C04">
        <w:rPr>
          <w:rFonts w:asciiTheme="minorHAnsi" w:hAnsiTheme="minorHAnsi" w:cs="Tahoma"/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58420</wp:posOffset>
            </wp:positionV>
            <wp:extent cx="5021580" cy="1163955"/>
            <wp:effectExtent l="19050" t="0" r="7620" b="0"/>
            <wp:wrapSquare wrapText="bothSides"/>
            <wp:docPr id="2" name="Obraz 1" descr="KCZ n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CZ now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502" w:rsidRPr="00DD1C04" w:rsidRDefault="004B6502">
      <w:pPr>
        <w:rPr>
          <w:rFonts w:asciiTheme="minorHAnsi" w:hAnsiTheme="minorHAnsi" w:cs="Tahoma"/>
          <w:sz w:val="18"/>
        </w:rPr>
      </w:pPr>
    </w:p>
    <w:p w:rsidR="003334A3" w:rsidRPr="00CC5BBC" w:rsidRDefault="0022568E" w:rsidP="00DF5F0B">
      <w:pPr>
        <w:rPr>
          <w:rFonts w:ascii="Tahoma" w:hAnsi="Tahoma" w:cs="Tahoma"/>
          <w:sz w:val="16"/>
          <w:szCs w:val="16"/>
        </w:rPr>
      </w:pPr>
      <w:r w:rsidRPr="00CC5BBC">
        <w:rPr>
          <w:rFonts w:ascii="Tahoma" w:hAnsi="Tahoma" w:cs="Tahoma"/>
          <w:sz w:val="16"/>
          <w:szCs w:val="16"/>
        </w:rPr>
        <w:t>KCZ/ORG/ZM/</w:t>
      </w:r>
      <w:r w:rsidR="00CF3850">
        <w:rPr>
          <w:rFonts w:ascii="Tahoma" w:hAnsi="Tahoma" w:cs="Tahoma"/>
          <w:sz w:val="16"/>
          <w:szCs w:val="16"/>
        </w:rPr>
        <w:t>43</w:t>
      </w:r>
      <w:r w:rsidR="000676BC" w:rsidRPr="00CC5BBC">
        <w:rPr>
          <w:rFonts w:ascii="Tahoma" w:hAnsi="Tahoma" w:cs="Tahoma"/>
          <w:sz w:val="16"/>
          <w:szCs w:val="16"/>
        </w:rPr>
        <w:t>/10</w:t>
      </w:r>
      <w:r w:rsidR="00A00BDE" w:rsidRPr="00CC5BBC">
        <w:rPr>
          <w:rFonts w:ascii="Tahoma" w:hAnsi="Tahoma" w:cs="Tahoma"/>
          <w:sz w:val="16"/>
          <w:szCs w:val="16"/>
        </w:rPr>
        <w:t>/2016</w:t>
      </w:r>
      <w:r w:rsidR="00B2530E" w:rsidRPr="00CC5BBC">
        <w:rPr>
          <w:rFonts w:ascii="Tahoma" w:hAnsi="Tahoma" w:cs="Tahoma"/>
          <w:sz w:val="16"/>
          <w:szCs w:val="16"/>
        </w:rPr>
        <w:t xml:space="preserve">                                                        </w:t>
      </w:r>
      <w:r w:rsidR="00DD1C04" w:rsidRPr="00CC5BBC">
        <w:rPr>
          <w:rFonts w:ascii="Tahoma" w:hAnsi="Tahoma" w:cs="Tahoma"/>
          <w:sz w:val="16"/>
          <w:szCs w:val="16"/>
        </w:rPr>
        <w:t xml:space="preserve">           </w:t>
      </w:r>
      <w:r w:rsidR="00CC5BBC">
        <w:rPr>
          <w:rFonts w:ascii="Tahoma" w:hAnsi="Tahoma" w:cs="Tahoma"/>
          <w:sz w:val="16"/>
          <w:szCs w:val="16"/>
        </w:rPr>
        <w:t xml:space="preserve">                           </w:t>
      </w:r>
      <w:r w:rsidR="00B2530E" w:rsidRPr="00CC5BBC">
        <w:rPr>
          <w:rFonts w:ascii="Tahoma" w:hAnsi="Tahoma" w:cs="Tahoma"/>
          <w:sz w:val="16"/>
          <w:szCs w:val="16"/>
        </w:rPr>
        <w:t xml:space="preserve">      </w:t>
      </w:r>
      <w:r w:rsidR="00E61103" w:rsidRPr="00CC5BBC">
        <w:rPr>
          <w:rFonts w:ascii="Tahoma" w:hAnsi="Tahoma" w:cs="Tahoma"/>
          <w:sz w:val="16"/>
          <w:szCs w:val="16"/>
        </w:rPr>
        <w:t xml:space="preserve">    </w:t>
      </w:r>
      <w:r w:rsidR="008C30A3" w:rsidRPr="00CC5BBC">
        <w:rPr>
          <w:rFonts w:ascii="Tahoma" w:hAnsi="Tahoma" w:cs="Tahoma"/>
          <w:sz w:val="16"/>
          <w:szCs w:val="16"/>
        </w:rPr>
        <w:t xml:space="preserve">   </w:t>
      </w:r>
      <w:r w:rsidR="0025281B" w:rsidRPr="00CC5BBC">
        <w:rPr>
          <w:rFonts w:ascii="Tahoma" w:hAnsi="Tahoma" w:cs="Tahoma"/>
          <w:sz w:val="16"/>
          <w:szCs w:val="16"/>
        </w:rPr>
        <w:t xml:space="preserve"> </w:t>
      </w:r>
      <w:r w:rsidR="008C30A3" w:rsidRPr="00CC5BBC">
        <w:rPr>
          <w:rFonts w:ascii="Tahoma" w:hAnsi="Tahoma" w:cs="Tahoma"/>
          <w:sz w:val="16"/>
          <w:szCs w:val="16"/>
        </w:rPr>
        <w:t xml:space="preserve">     </w:t>
      </w:r>
      <w:r w:rsidR="00D75704" w:rsidRPr="00CC5BBC">
        <w:rPr>
          <w:rFonts w:ascii="Tahoma" w:hAnsi="Tahoma" w:cs="Tahoma"/>
          <w:sz w:val="16"/>
          <w:szCs w:val="16"/>
        </w:rPr>
        <w:t xml:space="preserve"> </w:t>
      </w:r>
      <w:r w:rsidR="008C30A3" w:rsidRPr="00CC5BBC">
        <w:rPr>
          <w:rFonts w:ascii="Tahoma" w:hAnsi="Tahoma" w:cs="Tahoma"/>
          <w:sz w:val="16"/>
          <w:szCs w:val="16"/>
        </w:rPr>
        <w:t xml:space="preserve"> </w:t>
      </w:r>
      <w:r w:rsidR="00B2530E" w:rsidRPr="00CC5BBC">
        <w:rPr>
          <w:rFonts w:ascii="Tahoma" w:hAnsi="Tahoma" w:cs="Tahoma"/>
          <w:sz w:val="16"/>
          <w:szCs w:val="16"/>
        </w:rPr>
        <w:t xml:space="preserve"> </w:t>
      </w:r>
      <w:r w:rsidR="00951720">
        <w:rPr>
          <w:rFonts w:ascii="Tahoma" w:hAnsi="Tahoma" w:cs="Tahoma"/>
          <w:sz w:val="16"/>
          <w:szCs w:val="16"/>
        </w:rPr>
        <w:t>Krapkowice, dnia 07</w:t>
      </w:r>
      <w:r w:rsidR="000676BC" w:rsidRPr="00CC5BBC">
        <w:rPr>
          <w:rFonts w:ascii="Tahoma" w:hAnsi="Tahoma" w:cs="Tahoma"/>
          <w:sz w:val="16"/>
          <w:szCs w:val="16"/>
        </w:rPr>
        <w:t>.10</w:t>
      </w:r>
      <w:r w:rsidR="00A00BDE" w:rsidRPr="00CC5BBC">
        <w:rPr>
          <w:rFonts w:ascii="Tahoma" w:hAnsi="Tahoma" w:cs="Tahoma"/>
          <w:sz w:val="16"/>
          <w:szCs w:val="16"/>
        </w:rPr>
        <w:t>.2016</w:t>
      </w:r>
      <w:r w:rsidR="00B2530E" w:rsidRPr="00CC5BBC">
        <w:rPr>
          <w:rFonts w:ascii="Tahoma" w:hAnsi="Tahoma" w:cs="Tahoma"/>
          <w:sz w:val="16"/>
          <w:szCs w:val="16"/>
        </w:rPr>
        <w:t>r.</w:t>
      </w:r>
    </w:p>
    <w:p w:rsidR="007D5A63" w:rsidRPr="00816010" w:rsidRDefault="007D5A63" w:rsidP="00DF5F0B">
      <w:pPr>
        <w:rPr>
          <w:rFonts w:ascii="Tahoma" w:hAnsi="Tahoma" w:cs="Tahoma"/>
          <w:sz w:val="20"/>
          <w:szCs w:val="20"/>
        </w:rPr>
      </w:pPr>
    </w:p>
    <w:p w:rsidR="00685FEF" w:rsidRPr="00816010" w:rsidRDefault="00685FEF" w:rsidP="00DF5F0B">
      <w:pPr>
        <w:rPr>
          <w:rFonts w:ascii="Tahoma" w:hAnsi="Tahoma" w:cs="Tahoma"/>
          <w:sz w:val="20"/>
          <w:szCs w:val="20"/>
        </w:rPr>
      </w:pPr>
    </w:p>
    <w:p w:rsidR="00027711" w:rsidRPr="00816010" w:rsidRDefault="00027711" w:rsidP="00DF5F0B">
      <w:pPr>
        <w:rPr>
          <w:rFonts w:ascii="Tahoma" w:hAnsi="Tahoma" w:cs="Tahoma"/>
          <w:sz w:val="20"/>
          <w:szCs w:val="20"/>
        </w:rPr>
      </w:pPr>
    </w:p>
    <w:p w:rsidR="00685FEF" w:rsidRPr="00816010" w:rsidRDefault="00685FEF" w:rsidP="00DF5F0B">
      <w:pPr>
        <w:rPr>
          <w:rFonts w:ascii="Tahoma" w:hAnsi="Tahoma" w:cs="Tahoma"/>
          <w:sz w:val="20"/>
          <w:szCs w:val="20"/>
        </w:rPr>
      </w:pPr>
    </w:p>
    <w:p w:rsidR="00F703AC" w:rsidRPr="00816010" w:rsidRDefault="007D5A63" w:rsidP="00D11791">
      <w:pPr>
        <w:ind w:left="142" w:firstLine="5103"/>
        <w:rPr>
          <w:rFonts w:ascii="Tahoma" w:hAnsi="Tahoma" w:cs="Tahoma"/>
          <w:b/>
          <w:color w:val="000000"/>
          <w:sz w:val="20"/>
          <w:szCs w:val="20"/>
        </w:rPr>
      </w:pPr>
      <w:r w:rsidRPr="00816010">
        <w:rPr>
          <w:rFonts w:ascii="Tahoma" w:hAnsi="Tahoma" w:cs="Tahoma"/>
          <w:b/>
          <w:sz w:val="20"/>
          <w:szCs w:val="20"/>
        </w:rPr>
        <w:t xml:space="preserve">   </w:t>
      </w:r>
      <w:r w:rsidR="00355D13" w:rsidRPr="00816010">
        <w:rPr>
          <w:rFonts w:ascii="Tahoma" w:hAnsi="Tahoma" w:cs="Tahoma"/>
          <w:b/>
          <w:sz w:val="20"/>
          <w:szCs w:val="20"/>
        </w:rPr>
        <w:t xml:space="preserve">       </w:t>
      </w:r>
      <w:r w:rsidR="008F7E47" w:rsidRPr="00816010">
        <w:rPr>
          <w:rFonts w:ascii="Tahoma" w:hAnsi="Tahoma" w:cs="Tahoma"/>
          <w:b/>
          <w:sz w:val="20"/>
          <w:szCs w:val="20"/>
        </w:rPr>
        <w:t xml:space="preserve">          </w:t>
      </w:r>
      <w:r w:rsidRPr="00816010">
        <w:rPr>
          <w:rFonts w:ascii="Tahoma" w:hAnsi="Tahoma" w:cs="Tahoma"/>
          <w:b/>
          <w:sz w:val="20"/>
          <w:szCs w:val="20"/>
        </w:rPr>
        <w:t xml:space="preserve">  </w:t>
      </w:r>
      <w:r w:rsidR="00DE36D0" w:rsidRPr="00816010">
        <w:rPr>
          <w:rFonts w:ascii="Tahoma" w:hAnsi="Tahoma" w:cs="Tahoma"/>
          <w:b/>
          <w:sz w:val="20"/>
          <w:szCs w:val="20"/>
        </w:rPr>
        <w:t xml:space="preserve"> </w:t>
      </w:r>
      <w:r w:rsidR="00D11791" w:rsidRPr="00816010">
        <w:rPr>
          <w:rFonts w:ascii="Tahoma" w:hAnsi="Tahoma" w:cs="Tahoma"/>
          <w:b/>
          <w:color w:val="000000"/>
          <w:sz w:val="20"/>
          <w:szCs w:val="20"/>
        </w:rPr>
        <w:t>WYKONAWCY</w:t>
      </w:r>
    </w:p>
    <w:p w:rsidR="00027711" w:rsidRPr="00816010" w:rsidRDefault="00027711" w:rsidP="00027711">
      <w:pPr>
        <w:rPr>
          <w:rFonts w:ascii="Tahoma" w:hAnsi="Tahoma" w:cs="Tahoma"/>
          <w:b/>
          <w:sz w:val="20"/>
          <w:szCs w:val="20"/>
        </w:rPr>
      </w:pPr>
    </w:p>
    <w:p w:rsidR="00685FEF" w:rsidRPr="00816010" w:rsidRDefault="00685FEF" w:rsidP="001A597C">
      <w:pPr>
        <w:ind w:firstLine="5670"/>
        <w:rPr>
          <w:rFonts w:ascii="Tahoma" w:hAnsi="Tahoma" w:cs="Tahoma"/>
          <w:b/>
          <w:sz w:val="20"/>
          <w:szCs w:val="20"/>
        </w:rPr>
      </w:pPr>
    </w:p>
    <w:p w:rsidR="00DD1C04" w:rsidRPr="00816010" w:rsidRDefault="00DD1C04" w:rsidP="001A597C">
      <w:pPr>
        <w:ind w:firstLine="5670"/>
        <w:rPr>
          <w:rFonts w:ascii="Tahoma" w:hAnsi="Tahoma" w:cs="Tahoma"/>
          <w:b/>
          <w:sz w:val="20"/>
          <w:szCs w:val="20"/>
        </w:rPr>
      </w:pPr>
    </w:p>
    <w:p w:rsidR="00B2530E" w:rsidRDefault="00B2530E" w:rsidP="00FE7855">
      <w:pPr>
        <w:pStyle w:val="Tekstpodstawowy"/>
        <w:spacing w:after="0"/>
        <w:jc w:val="both"/>
        <w:rPr>
          <w:rFonts w:ascii="Tahoma" w:hAnsi="Tahoma"/>
          <w:b/>
          <w:sz w:val="16"/>
          <w:szCs w:val="16"/>
        </w:rPr>
      </w:pPr>
      <w:r w:rsidRPr="008B0EDF">
        <w:rPr>
          <w:rFonts w:ascii="Tahoma" w:hAnsi="Tahoma"/>
          <w:b/>
          <w:sz w:val="16"/>
          <w:szCs w:val="16"/>
        </w:rPr>
        <w:t>Dotyczy:  postępowania o udzielenie zamówienia publicznego w tryb</w:t>
      </w:r>
      <w:r w:rsidR="001C43FD" w:rsidRPr="008B0EDF">
        <w:rPr>
          <w:rFonts w:ascii="Tahoma" w:hAnsi="Tahoma"/>
          <w:b/>
          <w:sz w:val="16"/>
          <w:szCs w:val="16"/>
        </w:rPr>
        <w:t>ie przetargu nieog</w:t>
      </w:r>
      <w:r w:rsidR="00C027A9" w:rsidRPr="008B0EDF">
        <w:rPr>
          <w:rFonts w:ascii="Tahoma" w:hAnsi="Tahoma"/>
          <w:b/>
          <w:sz w:val="16"/>
          <w:szCs w:val="16"/>
        </w:rPr>
        <w:t>raniczoneg</w:t>
      </w:r>
      <w:r w:rsidR="003E08BF" w:rsidRPr="008B0EDF">
        <w:rPr>
          <w:rFonts w:ascii="Tahoma" w:hAnsi="Tahoma"/>
          <w:b/>
          <w:sz w:val="16"/>
          <w:szCs w:val="16"/>
        </w:rPr>
        <w:t xml:space="preserve">o na </w:t>
      </w:r>
      <w:r w:rsidR="008F7E47" w:rsidRPr="008B0EDF">
        <w:rPr>
          <w:rFonts w:ascii="Tahoma" w:hAnsi="Tahoma"/>
          <w:b/>
          <w:sz w:val="16"/>
          <w:szCs w:val="16"/>
        </w:rPr>
        <w:t xml:space="preserve">sukcesywną </w:t>
      </w:r>
      <w:r w:rsidR="000676BC" w:rsidRPr="008B0EDF">
        <w:rPr>
          <w:rFonts w:ascii="Tahoma" w:hAnsi="Tahoma"/>
          <w:b/>
          <w:sz w:val="16"/>
          <w:szCs w:val="16"/>
        </w:rPr>
        <w:t>dostawę materiałów</w:t>
      </w:r>
      <w:r w:rsidR="000676BC" w:rsidRPr="00816010">
        <w:rPr>
          <w:rFonts w:ascii="Tahoma" w:hAnsi="Tahoma"/>
          <w:b/>
          <w:sz w:val="20"/>
          <w:szCs w:val="20"/>
        </w:rPr>
        <w:t xml:space="preserve"> </w:t>
      </w:r>
      <w:r w:rsidR="000676BC" w:rsidRPr="00C714DF">
        <w:rPr>
          <w:rFonts w:ascii="Tahoma" w:hAnsi="Tahoma"/>
          <w:b/>
          <w:sz w:val="16"/>
          <w:szCs w:val="16"/>
        </w:rPr>
        <w:t>opatrunkowych</w:t>
      </w:r>
      <w:r w:rsidR="00C027A9" w:rsidRPr="00C714DF">
        <w:rPr>
          <w:rFonts w:ascii="Tahoma" w:hAnsi="Tahoma"/>
          <w:b/>
          <w:sz w:val="16"/>
          <w:szCs w:val="16"/>
        </w:rPr>
        <w:t xml:space="preserve"> dla Krapkowickiego Centrum Zdrowi</w:t>
      </w:r>
      <w:r w:rsidR="000676BC" w:rsidRPr="00C714DF">
        <w:rPr>
          <w:rFonts w:ascii="Tahoma" w:hAnsi="Tahoma"/>
          <w:b/>
          <w:sz w:val="16"/>
          <w:szCs w:val="16"/>
        </w:rPr>
        <w:t>a Sp. z o.o. , nr postępowania 7</w:t>
      </w:r>
      <w:r w:rsidR="002D56DF" w:rsidRPr="00C714DF">
        <w:rPr>
          <w:rFonts w:ascii="Tahoma" w:hAnsi="Tahoma"/>
          <w:b/>
          <w:sz w:val="16"/>
          <w:szCs w:val="16"/>
        </w:rPr>
        <w:t>/</w:t>
      </w:r>
      <w:r w:rsidR="000676BC" w:rsidRPr="00C714DF">
        <w:rPr>
          <w:rFonts w:ascii="Tahoma" w:hAnsi="Tahoma"/>
          <w:b/>
          <w:sz w:val="16"/>
          <w:szCs w:val="16"/>
        </w:rPr>
        <w:t>X</w:t>
      </w:r>
      <w:r w:rsidR="00A00BDE" w:rsidRPr="00C714DF">
        <w:rPr>
          <w:rFonts w:ascii="Tahoma" w:hAnsi="Tahoma"/>
          <w:b/>
          <w:sz w:val="16"/>
          <w:szCs w:val="16"/>
        </w:rPr>
        <w:t>/2016</w:t>
      </w:r>
    </w:p>
    <w:p w:rsidR="00C714DF" w:rsidRPr="00C714DF" w:rsidRDefault="00C714DF" w:rsidP="00FE7855">
      <w:pPr>
        <w:pStyle w:val="Tekstpodstawowy"/>
        <w:spacing w:after="0"/>
        <w:jc w:val="both"/>
        <w:rPr>
          <w:rFonts w:ascii="Tahoma" w:hAnsi="Tahoma"/>
          <w:b/>
          <w:sz w:val="16"/>
          <w:szCs w:val="16"/>
        </w:rPr>
      </w:pPr>
    </w:p>
    <w:p w:rsidR="00D73C0F" w:rsidRPr="00C714DF" w:rsidRDefault="00D73C0F" w:rsidP="00FE7855">
      <w:pPr>
        <w:pStyle w:val="Tekstpodstawowy"/>
        <w:spacing w:after="0"/>
        <w:jc w:val="both"/>
        <w:rPr>
          <w:rFonts w:ascii="Tahoma" w:hAnsi="Tahoma"/>
          <w:sz w:val="16"/>
          <w:szCs w:val="16"/>
        </w:rPr>
      </w:pPr>
    </w:p>
    <w:p w:rsidR="00B2530E" w:rsidRPr="008B0EDF" w:rsidRDefault="00B2530E" w:rsidP="00FE7855">
      <w:pPr>
        <w:pStyle w:val="Tekstpodstawowy"/>
        <w:spacing w:after="0"/>
        <w:jc w:val="both"/>
        <w:rPr>
          <w:rFonts w:ascii="Tahoma" w:hAnsi="Tahoma"/>
          <w:sz w:val="18"/>
          <w:szCs w:val="18"/>
        </w:rPr>
      </w:pPr>
      <w:r w:rsidRPr="008B0EDF">
        <w:rPr>
          <w:rFonts w:ascii="Tahoma" w:hAnsi="Tahoma"/>
          <w:sz w:val="18"/>
          <w:szCs w:val="18"/>
        </w:rPr>
        <w:t>Zamawiający - Krapkowickie Centrum Zdrowia Sp</w:t>
      </w:r>
      <w:r w:rsidR="00B369B1" w:rsidRPr="008B0EDF">
        <w:rPr>
          <w:rFonts w:ascii="Tahoma" w:hAnsi="Tahoma"/>
          <w:sz w:val="18"/>
          <w:szCs w:val="18"/>
        </w:rPr>
        <w:t>. z o.o. informuje, ż</w:t>
      </w:r>
      <w:r w:rsidR="008A4004" w:rsidRPr="008B0EDF">
        <w:rPr>
          <w:rFonts w:ascii="Tahoma" w:hAnsi="Tahoma"/>
          <w:sz w:val="18"/>
          <w:szCs w:val="18"/>
        </w:rPr>
        <w:t xml:space="preserve">e </w:t>
      </w:r>
      <w:r w:rsidR="00685FEF" w:rsidRPr="008B0EDF">
        <w:rPr>
          <w:rFonts w:ascii="Tahoma" w:hAnsi="Tahoma"/>
          <w:sz w:val="18"/>
          <w:szCs w:val="18"/>
        </w:rPr>
        <w:t xml:space="preserve">w dniu </w:t>
      </w:r>
      <w:r w:rsidR="003703D0">
        <w:rPr>
          <w:rFonts w:ascii="Tahoma" w:hAnsi="Tahoma"/>
          <w:sz w:val="18"/>
          <w:szCs w:val="18"/>
        </w:rPr>
        <w:t>06</w:t>
      </w:r>
      <w:r w:rsidR="00264D69" w:rsidRPr="008B0EDF">
        <w:rPr>
          <w:rFonts w:ascii="Tahoma" w:hAnsi="Tahoma"/>
          <w:sz w:val="18"/>
          <w:szCs w:val="18"/>
        </w:rPr>
        <w:t>.10</w:t>
      </w:r>
      <w:r w:rsidR="00F15319" w:rsidRPr="008B0EDF">
        <w:rPr>
          <w:rFonts w:ascii="Tahoma" w:hAnsi="Tahoma"/>
          <w:sz w:val="18"/>
          <w:szCs w:val="18"/>
        </w:rPr>
        <w:t>.2016</w:t>
      </w:r>
      <w:r w:rsidRPr="008B0EDF">
        <w:rPr>
          <w:rFonts w:ascii="Tahoma" w:hAnsi="Tahoma"/>
          <w:sz w:val="18"/>
          <w:szCs w:val="18"/>
        </w:rPr>
        <w:t>r. wpłynęły pytania dotyczące przedmiotu zamówienia dla ww. postępowania. Poniżej podajemy treść pytań i udzielone odpowiedzi.</w:t>
      </w:r>
    </w:p>
    <w:p w:rsidR="00027711" w:rsidRPr="008B0EDF" w:rsidRDefault="00027711" w:rsidP="00FE7855">
      <w:pPr>
        <w:pStyle w:val="Tekstpodstawowy"/>
        <w:spacing w:after="0"/>
        <w:jc w:val="both"/>
        <w:rPr>
          <w:rFonts w:ascii="Tahoma" w:hAnsi="Tahoma"/>
          <w:b/>
          <w:sz w:val="18"/>
          <w:szCs w:val="18"/>
          <w:u w:val="single"/>
        </w:rPr>
      </w:pPr>
    </w:p>
    <w:p w:rsidR="00BC1375" w:rsidRDefault="00BC1375" w:rsidP="00F1204F">
      <w:pPr>
        <w:pStyle w:val="Tekstpodstawowy"/>
        <w:spacing w:after="0"/>
        <w:rPr>
          <w:rFonts w:ascii="Tahoma" w:hAnsi="Tahoma"/>
          <w:b/>
          <w:sz w:val="18"/>
          <w:szCs w:val="18"/>
          <w:u w:val="single"/>
        </w:rPr>
      </w:pPr>
      <w:r w:rsidRPr="00BC1375">
        <w:rPr>
          <w:rFonts w:ascii="Tahoma" w:hAnsi="Tahoma"/>
          <w:b/>
          <w:sz w:val="18"/>
          <w:szCs w:val="18"/>
          <w:u w:val="single"/>
        </w:rPr>
        <w:t>Pytanie 1</w:t>
      </w:r>
    </w:p>
    <w:p w:rsidR="00951720" w:rsidRDefault="00951720" w:rsidP="00F1204F">
      <w:pPr>
        <w:pStyle w:val="Tekstpodstawowy"/>
        <w:spacing w:after="0"/>
        <w:rPr>
          <w:rFonts w:ascii="Tahoma" w:hAnsi="Tahoma"/>
          <w:sz w:val="18"/>
          <w:szCs w:val="18"/>
        </w:rPr>
      </w:pPr>
      <w:r w:rsidRPr="00951720">
        <w:rPr>
          <w:rFonts w:ascii="Tahoma" w:hAnsi="Tahoma"/>
          <w:sz w:val="18"/>
          <w:szCs w:val="18"/>
        </w:rPr>
        <w:t xml:space="preserve">Czy Zamawiający w części II w pozycji 1, 2 ,3  </w:t>
      </w:r>
      <w:r>
        <w:rPr>
          <w:rFonts w:ascii="Tahoma" w:hAnsi="Tahoma"/>
          <w:sz w:val="18"/>
          <w:szCs w:val="18"/>
        </w:rPr>
        <w:t>dopuści do składania ofert produkt w postaci:</w:t>
      </w:r>
    </w:p>
    <w:p w:rsidR="00951720" w:rsidRPr="00951720" w:rsidRDefault="00951720" w:rsidP="00F1204F">
      <w:pPr>
        <w:pStyle w:val="Tekstpodstawowy"/>
        <w:spacing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  Gąbki leczniczej zawierającej w 1 cm 2  5,5 mg fibrynogenu ludzkiego zamiast gąbki leczniczej zawierającej 1 cm 3 5,5 mg fibrynogenu ludzkiego?</w:t>
      </w:r>
    </w:p>
    <w:p w:rsidR="00F1204F" w:rsidRDefault="00F1204F" w:rsidP="00F1204F">
      <w:pPr>
        <w:jc w:val="both"/>
        <w:rPr>
          <w:rFonts w:ascii="Tahoma" w:hAnsi="Tahoma" w:cs="Tahoma"/>
          <w:b/>
          <w:sz w:val="18"/>
          <w:szCs w:val="18"/>
        </w:rPr>
      </w:pPr>
      <w:r w:rsidRPr="00F1204F">
        <w:rPr>
          <w:rFonts w:ascii="Tahoma" w:hAnsi="Tahoma" w:cs="Tahoma"/>
          <w:b/>
          <w:sz w:val="18"/>
          <w:szCs w:val="18"/>
        </w:rPr>
        <w:t>Odpowiedź:</w:t>
      </w:r>
    </w:p>
    <w:p w:rsidR="00F1204F" w:rsidRPr="003703D0" w:rsidRDefault="003703D0" w:rsidP="00F1204F">
      <w:pPr>
        <w:jc w:val="both"/>
        <w:rPr>
          <w:rFonts w:ascii="Tahoma" w:hAnsi="Tahoma" w:cs="Tahoma"/>
          <w:sz w:val="18"/>
          <w:szCs w:val="18"/>
        </w:rPr>
      </w:pPr>
      <w:r w:rsidRPr="003703D0">
        <w:rPr>
          <w:rFonts w:ascii="Tahoma" w:hAnsi="Tahoma" w:cs="Tahoma"/>
          <w:sz w:val="18"/>
          <w:szCs w:val="18"/>
        </w:rPr>
        <w:t>Tak, Zamawiający dopuszcza.</w:t>
      </w:r>
    </w:p>
    <w:p w:rsidR="003703D0" w:rsidRPr="003703D0" w:rsidRDefault="003703D0" w:rsidP="00F1204F">
      <w:pPr>
        <w:jc w:val="both"/>
        <w:rPr>
          <w:rFonts w:ascii="Tahoma" w:hAnsi="Tahoma" w:cs="Tahoma"/>
          <w:sz w:val="18"/>
          <w:szCs w:val="18"/>
        </w:rPr>
      </w:pPr>
    </w:p>
    <w:p w:rsidR="00BC1375" w:rsidRPr="00BC1375" w:rsidRDefault="00BC1375" w:rsidP="00CC5BBC">
      <w:pPr>
        <w:pStyle w:val="Tekstpodstawowy"/>
        <w:spacing w:after="0"/>
        <w:rPr>
          <w:rFonts w:ascii="Tahoma" w:hAnsi="Tahoma"/>
          <w:b/>
          <w:sz w:val="18"/>
          <w:szCs w:val="18"/>
          <w:u w:val="single"/>
        </w:rPr>
      </w:pPr>
    </w:p>
    <w:p w:rsidR="00B32451" w:rsidRPr="008B0EDF" w:rsidRDefault="00B32451" w:rsidP="00087434">
      <w:pPr>
        <w:rPr>
          <w:rFonts w:ascii="Tahoma" w:hAnsi="Tahoma" w:cs="Tahoma"/>
          <w:sz w:val="18"/>
          <w:szCs w:val="18"/>
        </w:rPr>
      </w:pPr>
    </w:p>
    <w:p w:rsidR="00816010" w:rsidRPr="00816010" w:rsidRDefault="00B32451" w:rsidP="008B0EDF">
      <w:pPr>
        <w:jc w:val="both"/>
        <w:rPr>
          <w:rFonts w:ascii="Tahoma" w:eastAsia="Arial Unicode MS" w:hAnsi="Tahoma" w:cs="Tahoma"/>
          <w:b/>
          <w:sz w:val="18"/>
          <w:szCs w:val="18"/>
          <w:lang w:eastAsia="en-US"/>
        </w:rPr>
      </w:pPr>
      <w:r w:rsidRPr="008B0EDF">
        <w:rPr>
          <w:rFonts w:ascii="Tahoma" w:eastAsia="Arial Unicode MS" w:hAnsi="Tahoma" w:cs="Tahoma"/>
          <w:b/>
          <w:sz w:val="18"/>
          <w:szCs w:val="18"/>
          <w:lang w:eastAsia="en-US"/>
        </w:rPr>
        <w:t>Niniejsze wyjaśnienia stanowią integralną część SIWZ.</w:t>
      </w:r>
    </w:p>
    <w:p w:rsidR="001970F9" w:rsidRPr="008B0EDF" w:rsidRDefault="001970F9" w:rsidP="0012217E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230504" w:rsidRPr="008B0EDF" w:rsidRDefault="00B2530E" w:rsidP="008B0EDF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  <w:r w:rsidRPr="008B0EDF">
        <w:rPr>
          <w:rFonts w:ascii="Tahoma" w:eastAsia="Arial Unicode MS" w:hAnsi="Tahoma" w:cs="Tahoma"/>
          <w:sz w:val="18"/>
          <w:szCs w:val="18"/>
          <w:lang w:eastAsia="en-US"/>
        </w:rPr>
        <w:t xml:space="preserve">                                                                            </w:t>
      </w:r>
      <w:r w:rsidR="00E61103" w:rsidRPr="008B0EDF">
        <w:rPr>
          <w:rFonts w:ascii="Tahoma" w:eastAsia="Arial Unicode MS" w:hAnsi="Tahoma" w:cs="Tahoma"/>
          <w:sz w:val="18"/>
          <w:szCs w:val="18"/>
          <w:lang w:eastAsia="en-US"/>
        </w:rPr>
        <w:t xml:space="preserve">       </w:t>
      </w:r>
      <w:r w:rsidR="00BD1F0E" w:rsidRPr="008B0EDF">
        <w:rPr>
          <w:rFonts w:ascii="Tahoma" w:eastAsia="Arial Unicode MS" w:hAnsi="Tahoma" w:cs="Tahoma"/>
          <w:sz w:val="18"/>
          <w:szCs w:val="18"/>
          <w:lang w:eastAsia="en-US"/>
        </w:rPr>
        <w:t xml:space="preserve">  </w:t>
      </w:r>
      <w:r w:rsidR="00B0400D" w:rsidRPr="008B0EDF">
        <w:rPr>
          <w:rFonts w:ascii="Tahoma" w:eastAsia="Arial Unicode MS" w:hAnsi="Tahoma" w:cs="Tahoma"/>
          <w:sz w:val="18"/>
          <w:szCs w:val="18"/>
          <w:lang w:eastAsia="en-US"/>
        </w:rPr>
        <w:t xml:space="preserve">  </w:t>
      </w:r>
      <w:r w:rsidR="00D73C0F" w:rsidRPr="008B0EDF">
        <w:rPr>
          <w:rFonts w:ascii="Tahoma" w:eastAsia="Arial Unicode MS" w:hAnsi="Tahoma" w:cs="Tahoma"/>
          <w:sz w:val="18"/>
          <w:szCs w:val="18"/>
          <w:lang w:eastAsia="en-US"/>
        </w:rPr>
        <w:t xml:space="preserve">  </w:t>
      </w:r>
      <w:r w:rsidR="008B0EDF">
        <w:rPr>
          <w:rFonts w:ascii="Tahoma" w:eastAsia="Arial Unicode MS" w:hAnsi="Tahoma" w:cs="Tahoma"/>
          <w:sz w:val="18"/>
          <w:szCs w:val="18"/>
          <w:lang w:eastAsia="en-US"/>
        </w:rPr>
        <w:t xml:space="preserve">        </w:t>
      </w:r>
      <w:r w:rsidR="00DD1C04" w:rsidRPr="008B0EDF">
        <w:rPr>
          <w:rFonts w:ascii="Tahoma" w:eastAsia="Arial Unicode MS" w:hAnsi="Tahoma" w:cs="Tahoma"/>
          <w:sz w:val="18"/>
          <w:szCs w:val="18"/>
          <w:lang w:eastAsia="en-US"/>
        </w:rPr>
        <w:t xml:space="preserve">     </w:t>
      </w:r>
      <w:r w:rsidR="003703D0">
        <w:rPr>
          <w:rFonts w:ascii="Tahoma" w:eastAsia="Arial Unicode MS" w:hAnsi="Tahoma" w:cs="Tahoma"/>
          <w:sz w:val="18"/>
          <w:szCs w:val="18"/>
          <w:lang w:eastAsia="en-US"/>
        </w:rPr>
        <w:t xml:space="preserve">              </w:t>
      </w:r>
      <w:r w:rsidR="00DD1C04" w:rsidRPr="008B0EDF">
        <w:rPr>
          <w:rFonts w:ascii="Tahoma" w:eastAsia="Arial Unicode MS" w:hAnsi="Tahoma" w:cs="Tahoma"/>
          <w:sz w:val="18"/>
          <w:szCs w:val="18"/>
          <w:lang w:eastAsia="en-US"/>
        </w:rPr>
        <w:t xml:space="preserve">  </w:t>
      </w:r>
      <w:r w:rsidR="00BB4182" w:rsidRPr="008B0EDF">
        <w:rPr>
          <w:rFonts w:ascii="Tahoma" w:eastAsia="Arial Unicode MS" w:hAnsi="Tahoma" w:cs="Tahoma"/>
          <w:sz w:val="18"/>
          <w:szCs w:val="18"/>
          <w:lang w:eastAsia="en-US"/>
        </w:rPr>
        <w:t xml:space="preserve"> </w:t>
      </w:r>
      <w:r w:rsidR="002438BB" w:rsidRPr="008B0EDF">
        <w:rPr>
          <w:rFonts w:ascii="Tahoma" w:eastAsia="Arial Unicode MS" w:hAnsi="Tahoma" w:cs="Tahoma"/>
          <w:sz w:val="18"/>
          <w:szCs w:val="18"/>
          <w:lang w:eastAsia="en-US"/>
        </w:rPr>
        <w:t xml:space="preserve"> Z poważaniem</w:t>
      </w:r>
    </w:p>
    <w:p w:rsidR="00230504" w:rsidRPr="00DD1C04" w:rsidRDefault="00230504" w:rsidP="00733FCE">
      <w:pPr>
        <w:ind w:firstLine="6946"/>
        <w:jc w:val="both"/>
        <w:rPr>
          <w:rFonts w:asciiTheme="minorHAnsi" w:eastAsia="Arial Unicode MS" w:hAnsiTheme="minorHAnsi" w:cs="Tahoma"/>
          <w:sz w:val="20"/>
          <w:szCs w:val="20"/>
          <w:lang w:eastAsia="en-US"/>
        </w:rPr>
      </w:pPr>
    </w:p>
    <w:p w:rsidR="00F31B4B" w:rsidRDefault="00F61055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  <w:r w:rsidRPr="00F61055">
        <w:rPr>
          <w:rFonts w:ascii="Tahoma" w:eastAsia="Arial Unicode MS" w:hAnsi="Tahoma" w:cs="Tahoma"/>
          <w:sz w:val="18"/>
          <w:szCs w:val="18"/>
          <w:lang w:eastAsia="en-US"/>
        </w:rPr>
        <w:t xml:space="preserve">                                                                    </w:t>
      </w:r>
      <w:r>
        <w:rPr>
          <w:rFonts w:ascii="Tahoma" w:eastAsia="Arial Unicode MS" w:hAnsi="Tahoma" w:cs="Tahoma"/>
          <w:sz w:val="18"/>
          <w:szCs w:val="18"/>
          <w:lang w:eastAsia="en-US"/>
        </w:rPr>
        <w:t xml:space="preserve">                             </w:t>
      </w:r>
      <w:r w:rsidRPr="00F61055">
        <w:rPr>
          <w:rFonts w:ascii="Tahoma" w:eastAsia="Arial Unicode MS" w:hAnsi="Tahoma" w:cs="Tahoma"/>
          <w:sz w:val="18"/>
          <w:szCs w:val="18"/>
          <w:lang w:eastAsia="en-US"/>
        </w:rPr>
        <w:t xml:space="preserve">         </w:t>
      </w:r>
      <w:r w:rsidR="00CF3850">
        <w:rPr>
          <w:rFonts w:ascii="Tahoma" w:eastAsia="Arial Unicode MS" w:hAnsi="Tahoma" w:cs="Tahoma"/>
          <w:sz w:val="18"/>
          <w:szCs w:val="18"/>
          <w:lang w:eastAsia="en-US"/>
        </w:rPr>
        <w:t xml:space="preserve">              Prezes Zarządu</w:t>
      </w:r>
    </w:p>
    <w:p w:rsidR="00CF3850" w:rsidRPr="00F61055" w:rsidRDefault="00CF385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  <w:r>
        <w:rPr>
          <w:rFonts w:ascii="Tahoma" w:eastAsia="Arial Unicode MS" w:hAnsi="Tahoma" w:cs="Tahoma"/>
          <w:sz w:val="18"/>
          <w:szCs w:val="18"/>
          <w:lang w:eastAsia="en-US"/>
        </w:rPr>
        <w:t xml:space="preserve">                                                                                                                       Marcin Misiewicz</w:t>
      </w:r>
    </w:p>
    <w:p w:rsidR="003703D0" w:rsidRDefault="00F61055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  <w:r w:rsidRPr="00F61055">
        <w:rPr>
          <w:rFonts w:ascii="Tahoma" w:eastAsia="Arial Unicode MS" w:hAnsi="Tahoma" w:cs="Tahoma"/>
          <w:sz w:val="18"/>
          <w:szCs w:val="18"/>
          <w:lang w:eastAsia="en-US"/>
        </w:rPr>
        <w:t xml:space="preserve">            </w:t>
      </w: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3703D0" w:rsidRDefault="003703D0" w:rsidP="00F61055">
      <w:pPr>
        <w:jc w:val="both"/>
        <w:rPr>
          <w:rFonts w:ascii="Tahoma" w:eastAsia="Arial Unicode MS" w:hAnsi="Tahoma" w:cs="Tahoma"/>
          <w:sz w:val="18"/>
          <w:szCs w:val="18"/>
          <w:lang w:eastAsia="en-US"/>
        </w:rPr>
      </w:pPr>
    </w:p>
    <w:p w:rsidR="00B04FEE" w:rsidRPr="00DD1C04" w:rsidRDefault="001A597C" w:rsidP="00291BEE">
      <w:pPr>
        <w:ind w:firstLine="6946"/>
        <w:jc w:val="both"/>
        <w:rPr>
          <w:rFonts w:asciiTheme="minorHAnsi" w:eastAsia="Arial Unicode MS" w:hAnsiTheme="minorHAnsi" w:cs="Tahoma"/>
          <w:sz w:val="20"/>
          <w:szCs w:val="20"/>
          <w:lang w:eastAsia="en-US"/>
        </w:rPr>
      </w:pPr>
      <w:r w:rsidRPr="00DD1C04">
        <w:rPr>
          <w:rFonts w:asciiTheme="minorHAnsi" w:eastAsia="Arial Unicode MS" w:hAnsiTheme="minorHAnsi" w:cs="Tahoma"/>
          <w:sz w:val="20"/>
          <w:szCs w:val="20"/>
          <w:lang w:eastAsia="en-US"/>
        </w:rPr>
        <w:t xml:space="preserve">     </w:t>
      </w:r>
      <w:r w:rsidR="001A65FF" w:rsidRPr="00DD1C04">
        <w:rPr>
          <w:rFonts w:asciiTheme="minorHAnsi" w:eastAsia="Arial Unicode MS" w:hAnsiTheme="minorHAnsi" w:cs="Tahoma"/>
          <w:sz w:val="19"/>
          <w:szCs w:val="19"/>
          <w:lang w:eastAsia="en-US"/>
        </w:rPr>
        <w:t xml:space="preserve">                      </w:t>
      </w:r>
      <w:r w:rsidR="00355D13" w:rsidRPr="00DD1C04">
        <w:rPr>
          <w:rFonts w:asciiTheme="minorHAnsi" w:eastAsia="Arial Unicode MS" w:hAnsiTheme="minorHAnsi" w:cs="Tahoma"/>
          <w:sz w:val="19"/>
          <w:szCs w:val="19"/>
          <w:lang w:eastAsia="en-US"/>
        </w:rPr>
        <w:t xml:space="preserve">               </w:t>
      </w:r>
      <w:r w:rsidR="001970F9" w:rsidRPr="00DD1C04">
        <w:rPr>
          <w:rFonts w:asciiTheme="minorHAnsi" w:eastAsia="Arial Unicode MS" w:hAnsiTheme="minorHAnsi" w:cs="Tahoma"/>
          <w:sz w:val="19"/>
          <w:szCs w:val="19"/>
          <w:lang w:eastAsia="en-US"/>
        </w:rPr>
        <w:t xml:space="preserve">                         </w:t>
      </w:r>
      <w:r w:rsidR="00152023" w:rsidRPr="00DD1C04">
        <w:rPr>
          <w:rFonts w:asciiTheme="minorHAnsi" w:eastAsia="Arial Unicode MS" w:hAnsiTheme="minorHAnsi" w:cs="Tahoma"/>
          <w:sz w:val="19"/>
          <w:szCs w:val="19"/>
          <w:lang w:eastAsia="en-US"/>
        </w:rPr>
        <w:t xml:space="preserve">                               </w:t>
      </w:r>
    </w:p>
    <w:p w:rsidR="00110FAE" w:rsidRPr="00DD1C04" w:rsidRDefault="00110FAE" w:rsidP="00110FAE">
      <w:pPr>
        <w:rPr>
          <w:rFonts w:asciiTheme="minorHAnsi" w:hAnsiTheme="minorHAnsi" w:cs="Tahoma"/>
          <w:sz w:val="14"/>
          <w:u w:val="single"/>
        </w:rPr>
      </w:pPr>
      <w:r w:rsidRPr="00DD1C04">
        <w:rPr>
          <w:rFonts w:asciiTheme="minorHAnsi" w:hAnsiTheme="minorHAnsi" w:cs="Tahoma"/>
          <w:sz w:val="14"/>
          <w:u w:val="single"/>
        </w:rPr>
        <w:t>Do wiadomości:</w:t>
      </w:r>
    </w:p>
    <w:p w:rsidR="00110FAE" w:rsidRPr="00DD1C04" w:rsidRDefault="00110FAE" w:rsidP="00110FAE">
      <w:pPr>
        <w:numPr>
          <w:ilvl w:val="0"/>
          <w:numId w:val="2"/>
        </w:numPr>
        <w:rPr>
          <w:rFonts w:asciiTheme="minorHAnsi" w:hAnsiTheme="minorHAnsi" w:cs="Tahoma"/>
          <w:sz w:val="14"/>
        </w:rPr>
      </w:pPr>
      <w:r w:rsidRPr="00DD1C04">
        <w:rPr>
          <w:rFonts w:asciiTheme="minorHAnsi" w:hAnsiTheme="minorHAnsi" w:cs="Tahoma"/>
          <w:sz w:val="14"/>
        </w:rPr>
        <w:t>kopia 1a/a,</w:t>
      </w:r>
    </w:p>
    <w:p w:rsidR="00110FAE" w:rsidRPr="00DD1C04" w:rsidRDefault="00110FAE" w:rsidP="00110FAE">
      <w:pPr>
        <w:numPr>
          <w:ilvl w:val="0"/>
          <w:numId w:val="2"/>
        </w:numPr>
        <w:rPr>
          <w:rFonts w:asciiTheme="minorHAnsi" w:hAnsiTheme="minorHAnsi" w:cs="Tahoma"/>
          <w:sz w:val="14"/>
        </w:rPr>
      </w:pPr>
      <w:r w:rsidRPr="00DD1C04">
        <w:rPr>
          <w:rFonts w:asciiTheme="minorHAnsi" w:hAnsiTheme="minorHAnsi" w:cs="Tahoma"/>
          <w:sz w:val="14"/>
        </w:rPr>
        <w:t>wykonawcy składający pytania,</w:t>
      </w:r>
    </w:p>
    <w:p w:rsidR="00110FAE" w:rsidRPr="00DD1C04" w:rsidRDefault="00110FAE" w:rsidP="00355D13">
      <w:pPr>
        <w:numPr>
          <w:ilvl w:val="0"/>
          <w:numId w:val="2"/>
        </w:numPr>
        <w:rPr>
          <w:rFonts w:asciiTheme="minorHAnsi" w:hAnsiTheme="minorHAnsi" w:cs="Tahoma"/>
          <w:sz w:val="14"/>
        </w:rPr>
      </w:pPr>
      <w:r w:rsidRPr="00DD1C04">
        <w:rPr>
          <w:rFonts w:asciiTheme="minorHAnsi" w:hAnsiTheme="minorHAnsi" w:cs="Tahoma"/>
          <w:sz w:val="14"/>
        </w:rPr>
        <w:t>strona internetowa Zamawiającego</w:t>
      </w:r>
    </w:p>
    <w:p w:rsidR="009A55EE" w:rsidRPr="00DD1C04" w:rsidRDefault="009A55EE" w:rsidP="009A55EE">
      <w:pPr>
        <w:ind w:left="360"/>
        <w:rPr>
          <w:rFonts w:asciiTheme="minorHAnsi" w:hAnsiTheme="minorHAnsi" w:cs="Tahoma"/>
          <w:sz w:val="14"/>
        </w:rPr>
      </w:pPr>
    </w:p>
    <w:tbl>
      <w:tblPr>
        <w:tblW w:w="11258" w:type="dxa"/>
        <w:tblInd w:w="-522" w:type="dxa"/>
        <w:tblLayout w:type="fixed"/>
        <w:tblLook w:val="0000"/>
      </w:tblPr>
      <w:tblGrid>
        <w:gridCol w:w="2694"/>
        <w:gridCol w:w="3119"/>
        <w:gridCol w:w="5445"/>
      </w:tblGrid>
      <w:tr w:rsidR="00E61103" w:rsidRPr="00DD1C04" w:rsidTr="00E61103">
        <w:trPr>
          <w:trHeight w:hRule="exact" w:val="170"/>
        </w:trPr>
        <w:tc>
          <w:tcPr>
            <w:tcW w:w="2694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Krapkowickie Centrum Zdrowia</w:t>
            </w:r>
          </w:p>
        </w:tc>
        <w:tc>
          <w:tcPr>
            <w:tcW w:w="3119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NIP: 1990080635</w:t>
            </w:r>
          </w:p>
        </w:tc>
        <w:tc>
          <w:tcPr>
            <w:tcW w:w="5445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Przedsiębiorstwa:</w:t>
            </w:r>
          </w:p>
        </w:tc>
      </w:tr>
      <w:tr w:rsidR="00E61103" w:rsidRPr="00DD1C04" w:rsidTr="00E61103">
        <w:trPr>
          <w:trHeight w:hRule="exact" w:val="170"/>
        </w:trPr>
        <w:tc>
          <w:tcPr>
            <w:tcW w:w="2694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Spółka z ograniczoną odpowiedzialnością</w:t>
            </w:r>
          </w:p>
        </w:tc>
        <w:tc>
          <w:tcPr>
            <w:tcW w:w="3119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REGON: 160213499</w:t>
            </w:r>
          </w:p>
        </w:tc>
        <w:tc>
          <w:tcPr>
            <w:tcW w:w="5445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NASZA PRZYCHODNIA ul. Szkolna 7, 47-300 Krapkowice, Tel. 774467000</w:t>
            </w:r>
          </w:p>
        </w:tc>
      </w:tr>
      <w:tr w:rsidR="00E61103" w:rsidRPr="00DD1C04" w:rsidTr="00E61103">
        <w:trPr>
          <w:trHeight w:hRule="exact" w:val="170"/>
        </w:trPr>
        <w:tc>
          <w:tcPr>
            <w:tcW w:w="2694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 xml:space="preserve">os. </w:t>
            </w:r>
            <w:proofErr w:type="spellStart"/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XXX-lecia</w:t>
            </w:r>
            <w:proofErr w:type="spellEnd"/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 xml:space="preserve"> 21, 47-303 Krapkowice</w:t>
            </w:r>
          </w:p>
        </w:tc>
        <w:tc>
          <w:tcPr>
            <w:tcW w:w="3119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KRS: 0000312406</w:t>
            </w:r>
          </w:p>
        </w:tc>
        <w:tc>
          <w:tcPr>
            <w:tcW w:w="5445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 xml:space="preserve">NASZ SZPITAL os. </w:t>
            </w:r>
            <w:proofErr w:type="spellStart"/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XXX-lecia</w:t>
            </w:r>
            <w:proofErr w:type="spellEnd"/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 xml:space="preserve"> 21, 47-303 Krapkowice, Tel. 774467228(29)</w:t>
            </w:r>
          </w:p>
        </w:tc>
      </w:tr>
      <w:tr w:rsidR="00E61103" w:rsidRPr="00DD1C04" w:rsidTr="00E61103">
        <w:trPr>
          <w:trHeight w:hRule="exact" w:val="170"/>
        </w:trPr>
        <w:tc>
          <w:tcPr>
            <w:tcW w:w="2694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tel. 774467228(29), faks 774459826</w:t>
            </w:r>
          </w:p>
        </w:tc>
        <w:tc>
          <w:tcPr>
            <w:tcW w:w="3119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Bank Spółdzielczy w Gogolinie</w:t>
            </w:r>
          </w:p>
        </w:tc>
        <w:tc>
          <w:tcPr>
            <w:tcW w:w="5445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ZAKŁAD OPIEKUŃCZO - LECZNICZY ul. Główna 23, 47-316 Górażdże Tel. 774075020</w:t>
            </w:r>
          </w:p>
        </w:tc>
      </w:tr>
      <w:tr w:rsidR="00E61103" w:rsidRPr="00DD1C04" w:rsidTr="00E61103">
        <w:trPr>
          <w:trHeight w:hRule="exact" w:val="170"/>
        </w:trPr>
        <w:tc>
          <w:tcPr>
            <w:tcW w:w="2694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Kapitał zakł</w:t>
            </w:r>
            <w:r w:rsidR="000F4D47" w:rsidRPr="00DD1C04">
              <w:rPr>
                <w:rFonts w:asciiTheme="minorHAnsi" w:eastAsia="Calibri" w:hAnsiTheme="minorHAnsi" w:cs="Tahoma"/>
                <w:color w:val="808080"/>
                <w:sz w:val="14"/>
              </w:rPr>
              <w:t>adowy: 2</w:t>
            </w: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.</w:t>
            </w:r>
            <w:r w:rsidR="00B32451">
              <w:rPr>
                <w:rFonts w:asciiTheme="minorHAnsi" w:eastAsia="Calibri" w:hAnsiTheme="minorHAnsi" w:cs="Tahoma"/>
                <w:color w:val="808080"/>
                <w:sz w:val="14"/>
              </w:rPr>
              <w:t>6</w:t>
            </w:r>
            <w:r w:rsidR="000F4D47" w:rsidRPr="00DD1C04">
              <w:rPr>
                <w:rFonts w:asciiTheme="minorHAnsi" w:eastAsia="Calibri" w:hAnsiTheme="minorHAnsi" w:cs="Tahoma"/>
                <w:color w:val="808080"/>
                <w:sz w:val="14"/>
              </w:rPr>
              <w:t>8</w:t>
            </w: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5.000,00 zł.</w:t>
            </w:r>
          </w:p>
        </w:tc>
        <w:tc>
          <w:tcPr>
            <w:tcW w:w="3119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  <w:r w:rsidRPr="00DD1C04">
              <w:rPr>
                <w:rFonts w:asciiTheme="minorHAnsi" w:eastAsia="Calibri" w:hAnsiTheme="minorHAnsi" w:cs="Tahoma"/>
                <w:color w:val="808080"/>
                <w:sz w:val="14"/>
              </w:rPr>
              <w:t>Nr rachunku: 85 8883 0005 2001 0011 6639 0001</w:t>
            </w:r>
          </w:p>
        </w:tc>
        <w:tc>
          <w:tcPr>
            <w:tcW w:w="5445" w:type="dxa"/>
            <w:vAlign w:val="center"/>
          </w:tcPr>
          <w:p w:rsidR="00E61103" w:rsidRPr="00DD1C04" w:rsidRDefault="00E61103" w:rsidP="009C56F4">
            <w:pPr>
              <w:rPr>
                <w:rFonts w:asciiTheme="minorHAnsi" w:eastAsia="Calibri" w:hAnsiTheme="minorHAnsi" w:cs="Tahoma"/>
                <w:color w:val="808080"/>
                <w:sz w:val="14"/>
              </w:rPr>
            </w:pPr>
          </w:p>
        </w:tc>
      </w:tr>
    </w:tbl>
    <w:p w:rsidR="00037893" w:rsidRPr="00DD1C04" w:rsidRDefault="00037893" w:rsidP="00AF6A87">
      <w:pPr>
        <w:autoSpaceDE w:val="0"/>
        <w:spacing w:line="360" w:lineRule="auto"/>
        <w:rPr>
          <w:rFonts w:asciiTheme="minorHAnsi" w:eastAsia="Arial Unicode MS" w:hAnsiTheme="minorHAnsi" w:cs="Tahoma"/>
          <w:b/>
          <w:lang w:eastAsia="en-US"/>
        </w:rPr>
      </w:pPr>
    </w:p>
    <w:sectPr w:rsidR="00037893" w:rsidRPr="00DD1C04" w:rsidSect="001970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-426" w:right="850" w:bottom="284" w:left="1134" w:header="164" w:footer="1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42A" w:rsidRDefault="00D8042A">
      <w:r>
        <w:separator/>
      </w:r>
    </w:p>
  </w:endnote>
  <w:endnote w:type="continuationSeparator" w:id="0">
    <w:p w:rsidR="00D8042A" w:rsidRDefault="00D8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E1D76318t00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E8" w:rsidRDefault="009615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E8" w:rsidRDefault="009615E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E8" w:rsidRDefault="009615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42A" w:rsidRDefault="00D8042A">
      <w:r>
        <w:separator/>
      </w:r>
    </w:p>
  </w:footnote>
  <w:footnote w:type="continuationSeparator" w:id="0">
    <w:p w:rsidR="00D8042A" w:rsidRDefault="00D8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E8" w:rsidRDefault="009615E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E8" w:rsidRDefault="009615E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30E" w:rsidRDefault="00B2530E">
    <w:pPr>
      <w:pStyle w:val="Nagwek"/>
    </w:pPr>
  </w:p>
  <w:p w:rsidR="00B2530E" w:rsidRDefault="00B2530E">
    <w:pPr>
      <w:pStyle w:val="Nagwek"/>
    </w:pPr>
  </w:p>
  <w:p w:rsidR="009615E8" w:rsidRDefault="009615E8">
    <w:pPr>
      <w:pStyle w:val="Nagwek"/>
    </w:pPr>
  </w:p>
  <w:p w:rsidR="009615E8" w:rsidRDefault="009615E8">
    <w:pPr>
      <w:pStyle w:val="Nagwek"/>
    </w:pPr>
  </w:p>
  <w:p w:rsidR="009615E8" w:rsidRDefault="009615E8">
    <w:pPr>
      <w:pStyle w:val="Nagwek"/>
    </w:pPr>
  </w:p>
  <w:p w:rsidR="009615E8" w:rsidRDefault="009615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2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60" w:hanging="34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num" w:pos="6720"/>
        </w:tabs>
        <w:ind w:left="6720" w:hanging="18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multilevel"/>
    <w:tmpl w:val="0000000C"/>
    <w:name w:val="WW8Num12"/>
    <w:lvl w:ilvl="0">
      <w:start w:val="2"/>
      <w:numFmt w:val="lowerLetter"/>
      <w:lvlText w:val="%1)"/>
      <w:lvlJc w:val="left"/>
      <w:pPr>
        <w:tabs>
          <w:tab w:val="num" w:pos="567"/>
        </w:tabs>
        <w:ind w:left="567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174"/>
        </w:tabs>
        <w:ind w:left="1174" w:hanging="454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>
    <w:nsid w:val="0000000F"/>
    <w:multiLevelType w:val="multilevel"/>
    <w:tmpl w:val="20E411C2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2"/>
    <w:multiLevelType w:val="multilevel"/>
    <w:tmpl w:val="9F8897F4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454"/>
      </w:pPr>
      <w:rPr>
        <w:b w:val="0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lowerLetter"/>
      <w:lvlText w:val="%4)"/>
      <w:lvlJc w:val="left"/>
      <w:pPr>
        <w:tabs>
          <w:tab w:val="num" w:pos="473"/>
        </w:tabs>
        <w:ind w:left="454" w:hanging="341"/>
      </w:pPr>
      <w:rPr>
        <w:b w:val="0"/>
        <w:vertAlign w:val="baseline"/>
      </w:rPr>
    </w:lvl>
    <w:lvl w:ilvl="4">
      <w:start w:val="2"/>
      <w:numFmt w:val="lowerLetter"/>
      <w:lvlText w:val="%5)"/>
      <w:lvlJc w:val="left"/>
      <w:pPr>
        <w:tabs>
          <w:tab w:val="num" w:pos="360"/>
        </w:tabs>
        <w:ind w:left="340" w:hanging="34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2DD7F2A"/>
    <w:multiLevelType w:val="hybridMultilevel"/>
    <w:tmpl w:val="23B0929A"/>
    <w:lvl w:ilvl="0" w:tplc="C5A4C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5995CC4"/>
    <w:multiLevelType w:val="hybridMultilevel"/>
    <w:tmpl w:val="DB5AC434"/>
    <w:lvl w:ilvl="0" w:tplc="7E24B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EB31F4"/>
    <w:multiLevelType w:val="hybridMultilevel"/>
    <w:tmpl w:val="4B30FD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9E54732"/>
    <w:multiLevelType w:val="hybridMultilevel"/>
    <w:tmpl w:val="4016E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7D1705"/>
    <w:multiLevelType w:val="hybridMultilevel"/>
    <w:tmpl w:val="E4DC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2369AB"/>
    <w:multiLevelType w:val="multilevel"/>
    <w:tmpl w:val="F1F03B32"/>
    <w:name w:val="WW8Num82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2400"/>
        </w:tabs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60"/>
        </w:tabs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720"/>
        </w:tabs>
        <w:ind w:left="6720" w:hanging="180"/>
      </w:pPr>
      <w:rPr>
        <w:rFonts w:hint="default"/>
      </w:rPr>
    </w:lvl>
  </w:abstractNum>
  <w:abstractNum w:abstractNumId="24">
    <w:nsid w:val="263B51E3"/>
    <w:multiLevelType w:val="hybridMultilevel"/>
    <w:tmpl w:val="14321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1C055F"/>
    <w:multiLevelType w:val="multilevel"/>
    <w:tmpl w:val="013A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BEE0CEA"/>
    <w:multiLevelType w:val="multilevel"/>
    <w:tmpl w:val="3EE084E8"/>
    <w:name w:val="WW8Num822"/>
    <w:lvl w:ilvl="0">
      <w:start w:val="4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2400"/>
        </w:tabs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60"/>
        </w:tabs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720"/>
        </w:tabs>
        <w:ind w:left="6720" w:hanging="180"/>
      </w:pPr>
      <w:rPr>
        <w:rFonts w:hint="default"/>
      </w:rPr>
    </w:lvl>
  </w:abstractNum>
  <w:abstractNum w:abstractNumId="27">
    <w:nsid w:val="379D34BF"/>
    <w:multiLevelType w:val="hybridMultilevel"/>
    <w:tmpl w:val="E4424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727B5"/>
    <w:multiLevelType w:val="multilevel"/>
    <w:tmpl w:val="F99EE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794316"/>
    <w:multiLevelType w:val="hybridMultilevel"/>
    <w:tmpl w:val="33BC1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D5DD2"/>
    <w:multiLevelType w:val="hybridMultilevel"/>
    <w:tmpl w:val="16725F86"/>
    <w:name w:val="WW8Num172"/>
    <w:lvl w:ilvl="0" w:tplc="8BA810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900642" w:tentative="1">
      <w:start w:val="1"/>
      <w:numFmt w:val="lowerLetter"/>
      <w:lvlText w:val="%2."/>
      <w:lvlJc w:val="left"/>
      <w:pPr>
        <w:ind w:left="1440" w:hanging="360"/>
      </w:pPr>
    </w:lvl>
    <w:lvl w:ilvl="2" w:tplc="5AE0B5A2" w:tentative="1">
      <w:start w:val="1"/>
      <w:numFmt w:val="lowerRoman"/>
      <w:lvlText w:val="%3."/>
      <w:lvlJc w:val="right"/>
      <w:pPr>
        <w:ind w:left="2160" w:hanging="180"/>
      </w:pPr>
    </w:lvl>
    <w:lvl w:ilvl="3" w:tplc="A892769E" w:tentative="1">
      <w:start w:val="1"/>
      <w:numFmt w:val="decimal"/>
      <w:lvlText w:val="%4."/>
      <w:lvlJc w:val="left"/>
      <w:pPr>
        <w:ind w:left="2880" w:hanging="360"/>
      </w:pPr>
    </w:lvl>
    <w:lvl w:ilvl="4" w:tplc="2064EFDC" w:tentative="1">
      <w:start w:val="1"/>
      <w:numFmt w:val="lowerLetter"/>
      <w:lvlText w:val="%5."/>
      <w:lvlJc w:val="left"/>
      <w:pPr>
        <w:ind w:left="3600" w:hanging="360"/>
      </w:pPr>
    </w:lvl>
    <w:lvl w:ilvl="5" w:tplc="4EA2062C" w:tentative="1">
      <w:start w:val="1"/>
      <w:numFmt w:val="lowerRoman"/>
      <w:lvlText w:val="%6."/>
      <w:lvlJc w:val="right"/>
      <w:pPr>
        <w:ind w:left="4320" w:hanging="180"/>
      </w:pPr>
    </w:lvl>
    <w:lvl w:ilvl="6" w:tplc="0964BF66" w:tentative="1">
      <w:start w:val="1"/>
      <w:numFmt w:val="decimal"/>
      <w:lvlText w:val="%7."/>
      <w:lvlJc w:val="left"/>
      <w:pPr>
        <w:ind w:left="5040" w:hanging="360"/>
      </w:pPr>
    </w:lvl>
    <w:lvl w:ilvl="7" w:tplc="55228F24" w:tentative="1">
      <w:start w:val="1"/>
      <w:numFmt w:val="lowerLetter"/>
      <w:lvlText w:val="%8."/>
      <w:lvlJc w:val="left"/>
      <w:pPr>
        <w:ind w:left="5760" w:hanging="360"/>
      </w:pPr>
    </w:lvl>
    <w:lvl w:ilvl="8" w:tplc="D18210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47E0C"/>
    <w:multiLevelType w:val="hybridMultilevel"/>
    <w:tmpl w:val="9B463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6302B"/>
    <w:multiLevelType w:val="hybridMultilevel"/>
    <w:tmpl w:val="BB44BFB4"/>
    <w:lvl w:ilvl="0" w:tplc="55A2BD38">
      <w:start w:val="1"/>
      <w:numFmt w:val="lowerLetter"/>
      <w:lvlText w:val="%1)"/>
      <w:lvlJc w:val="left"/>
      <w:pPr>
        <w:ind w:left="64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E56779"/>
    <w:multiLevelType w:val="hybridMultilevel"/>
    <w:tmpl w:val="C06EEC26"/>
    <w:lvl w:ilvl="0" w:tplc="FC947DD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68A5A81"/>
    <w:multiLevelType w:val="hybridMultilevel"/>
    <w:tmpl w:val="F8EE7A4E"/>
    <w:lvl w:ilvl="0" w:tplc="A5BEF0C0">
      <w:start w:val="1"/>
      <w:numFmt w:val="decimal"/>
      <w:lvlText w:val="%1."/>
      <w:lvlJc w:val="left"/>
      <w:pPr>
        <w:ind w:left="720" w:hanging="360"/>
      </w:pPr>
    </w:lvl>
    <w:lvl w:ilvl="1" w:tplc="75304D86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9DCC00F6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397EF13E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5A60A4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62D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66D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AD1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E2E2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D11579"/>
    <w:multiLevelType w:val="hybridMultilevel"/>
    <w:tmpl w:val="9C340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EB64AC"/>
    <w:multiLevelType w:val="hybridMultilevel"/>
    <w:tmpl w:val="DF08D24E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7">
    <w:nsid w:val="7C970AD5"/>
    <w:multiLevelType w:val="hybridMultilevel"/>
    <w:tmpl w:val="A4664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077D2"/>
    <w:multiLevelType w:val="hybridMultilevel"/>
    <w:tmpl w:val="8C447DC0"/>
    <w:lvl w:ilvl="0" w:tplc="A118B5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17794"/>
    <w:multiLevelType w:val="hybridMultilevel"/>
    <w:tmpl w:val="9A96E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8"/>
  </w:num>
  <w:num w:numId="4">
    <w:abstractNumId w:val="28"/>
  </w:num>
  <w:num w:numId="5">
    <w:abstractNumId w:val="6"/>
  </w:num>
  <w:num w:numId="6">
    <w:abstractNumId w:val="2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7"/>
  </w:num>
  <w:num w:numId="12">
    <w:abstractNumId w:val="19"/>
  </w:num>
  <w:num w:numId="13">
    <w:abstractNumId w:val="16"/>
  </w:num>
  <w:num w:numId="14">
    <w:abstractNumId w:val="20"/>
  </w:num>
  <w:num w:numId="15">
    <w:abstractNumId w:val="35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7"/>
  </w:num>
  <w:num w:numId="20">
    <w:abstractNumId w:val="18"/>
  </w:num>
  <w:num w:numId="21">
    <w:abstractNumId w:val="36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B727B6"/>
    <w:rsid w:val="00000533"/>
    <w:rsid w:val="000065C3"/>
    <w:rsid w:val="000110A7"/>
    <w:rsid w:val="0001332D"/>
    <w:rsid w:val="000248DF"/>
    <w:rsid w:val="00027711"/>
    <w:rsid w:val="00034B64"/>
    <w:rsid w:val="00036FA2"/>
    <w:rsid w:val="00037893"/>
    <w:rsid w:val="00040BAF"/>
    <w:rsid w:val="00043A39"/>
    <w:rsid w:val="00043EE5"/>
    <w:rsid w:val="000526E4"/>
    <w:rsid w:val="000676BC"/>
    <w:rsid w:val="00070EDC"/>
    <w:rsid w:val="000731CE"/>
    <w:rsid w:val="00086BCE"/>
    <w:rsid w:val="00087434"/>
    <w:rsid w:val="00097313"/>
    <w:rsid w:val="000A2479"/>
    <w:rsid w:val="000A6EB2"/>
    <w:rsid w:val="000C59EB"/>
    <w:rsid w:val="000D297F"/>
    <w:rsid w:val="000D3CC2"/>
    <w:rsid w:val="000D6903"/>
    <w:rsid w:val="000F4D47"/>
    <w:rsid w:val="000F76D5"/>
    <w:rsid w:val="00103835"/>
    <w:rsid w:val="00103D88"/>
    <w:rsid w:val="001068F9"/>
    <w:rsid w:val="00110FAE"/>
    <w:rsid w:val="0011212E"/>
    <w:rsid w:val="00113F46"/>
    <w:rsid w:val="0012217E"/>
    <w:rsid w:val="001226AF"/>
    <w:rsid w:val="00134087"/>
    <w:rsid w:val="001361EE"/>
    <w:rsid w:val="00141B48"/>
    <w:rsid w:val="00141D01"/>
    <w:rsid w:val="00152023"/>
    <w:rsid w:val="00161583"/>
    <w:rsid w:val="001662F1"/>
    <w:rsid w:val="00172F53"/>
    <w:rsid w:val="00173823"/>
    <w:rsid w:val="001808FF"/>
    <w:rsid w:val="001970F9"/>
    <w:rsid w:val="001A101C"/>
    <w:rsid w:val="001A597C"/>
    <w:rsid w:val="001A65FF"/>
    <w:rsid w:val="001B2D2F"/>
    <w:rsid w:val="001C43FD"/>
    <w:rsid w:val="001C6391"/>
    <w:rsid w:val="001D02D8"/>
    <w:rsid w:val="001E08DE"/>
    <w:rsid w:val="001E3202"/>
    <w:rsid w:val="001E3FEC"/>
    <w:rsid w:val="001E60E8"/>
    <w:rsid w:val="001F1CA9"/>
    <w:rsid w:val="001F5D62"/>
    <w:rsid w:val="0022568E"/>
    <w:rsid w:val="00230504"/>
    <w:rsid w:val="002438BB"/>
    <w:rsid w:val="00245510"/>
    <w:rsid w:val="002465D0"/>
    <w:rsid w:val="002466D4"/>
    <w:rsid w:val="002468DD"/>
    <w:rsid w:val="0025037F"/>
    <w:rsid w:val="0025281B"/>
    <w:rsid w:val="0025712D"/>
    <w:rsid w:val="00257570"/>
    <w:rsid w:val="002641F4"/>
    <w:rsid w:val="00264D69"/>
    <w:rsid w:val="00270D5D"/>
    <w:rsid w:val="0028476B"/>
    <w:rsid w:val="00285B25"/>
    <w:rsid w:val="00285D73"/>
    <w:rsid w:val="00291BEE"/>
    <w:rsid w:val="00292292"/>
    <w:rsid w:val="002A5EA6"/>
    <w:rsid w:val="002C074B"/>
    <w:rsid w:val="002C413A"/>
    <w:rsid w:val="002C7A9B"/>
    <w:rsid w:val="002D3A13"/>
    <w:rsid w:val="002D56DF"/>
    <w:rsid w:val="002D73CF"/>
    <w:rsid w:val="002E012A"/>
    <w:rsid w:val="002E705F"/>
    <w:rsid w:val="002E761E"/>
    <w:rsid w:val="002F2869"/>
    <w:rsid w:val="00305AF2"/>
    <w:rsid w:val="003078E3"/>
    <w:rsid w:val="00315D46"/>
    <w:rsid w:val="00316F13"/>
    <w:rsid w:val="003232B9"/>
    <w:rsid w:val="00323CD5"/>
    <w:rsid w:val="00325AAE"/>
    <w:rsid w:val="00325CF4"/>
    <w:rsid w:val="00331B48"/>
    <w:rsid w:val="00332EFE"/>
    <w:rsid w:val="00333095"/>
    <w:rsid w:val="003334A3"/>
    <w:rsid w:val="003373D8"/>
    <w:rsid w:val="003460AF"/>
    <w:rsid w:val="0035091F"/>
    <w:rsid w:val="00352CD2"/>
    <w:rsid w:val="00355D13"/>
    <w:rsid w:val="00367C10"/>
    <w:rsid w:val="003703D0"/>
    <w:rsid w:val="00371E58"/>
    <w:rsid w:val="00377AD2"/>
    <w:rsid w:val="00382C05"/>
    <w:rsid w:val="00384253"/>
    <w:rsid w:val="003B1652"/>
    <w:rsid w:val="003B24B5"/>
    <w:rsid w:val="003C47FF"/>
    <w:rsid w:val="003D17FE"/>
    <w:rsid w:val="003D403C"/>
    <w:rsid w:val="003E08BF"/>
    <w:rsid w:val="003F03A6"/>
    <w:rsid w:val="003F0D26"/>
    <w:rsid w:val="003F2CFC"/>
    <w:rsid w:val="004136AA"/>
    <w:rsid w:val="0041418B"/>
    <w:rsid w:val="0041710B"/>
    <w:rsid w:val="00422E7D"/>
    <w:rsid w:val="0042760C"/>
    <w:rsid w:val="00430E17"/>
    <w:rsid w:val="004415C4"/>
    <w:rsid w:val="004425CA"/>
    <w:rsid w:val="004449FE"/>
    <w:rsid w:val="00446CF2"/>
    <w:rsid w:val="00471A1B"/>
    <w:rsid w:val="00473995"/>
    <w:rsid w:val="004918EC"/>
    <w:rsid w:val="00491C24"/>
    <w:rsid w:val="00493DFA"/>
    <w:rsid w:val="004A3CCC"/>
    <w:rsid w:val="004A4DC1"/>
    <w:rsid w:val="004B6502"/>
    <w:rsid w:val="004C02DF"/>
    <w:rsid w:val="004D3A0F"/>
    <w:rsid w:val="004E433E"/>
    <w:rsid w:val="004E43C4"/>
    <w:rsid w:val="004E504E"/>
    <w:rsid w:val="004E6CFB"/>
    <w:rsid w:val="004E6DB7"/>
    <w:rsid w:val="004F00B5"/>
    <w:rsid w:val="004F00DB"/>
    <w:rsid w:val="004F29B4"/>
    <w:rsid w:val="004F2DBF"/>
    <w:rsid w:val="00514DF7"/>
    <w:rsid w:val="005343F0"/>
    <w:rsid w:val="00536ADD"/>
    <w:rsid w:val="0054357C"/>
    <w:rsid w:val="005460FC"/>
    <w:rsid w:val="00575A69"/>
    <w:rsid w:val="00576A5F"/>
    <w:rsid w:val="005828B4"/>
    <w:rsid w:val="00582FDA"/>
    <w:rsid w:val="005842F6"/>
    <w:rsid w:val="00584380"/>
    <w:rsid w:val="00595505"/>
    <w:rsid w:val="005971E1"/>
    <w:rsid w:val="00597606"/>
    <w:rsid w:val="005A7C96"/>
    <w:rsid w:val="005A7D16"/>
    <w:rsid w:val="005B324E"/>
    <w:rsid w:val="005B3CB7"/>
    <w:rsid w:val="005C21C8"/>
    <w:rsid w:val="005C65CE"/>
    <w:rsid w:val="005D2BFD"/>
    <w:rsid w:val="005E2BF1"/>
    <w:rsid w:val="005E789B"/>
    <w:rsid w:val="006002F0"/>
    <w:rsid w:val="00603790"/>
    <w:rsid w:val="00612AB2"/>
    <w:rsid w:val="00613178"/>
    <w:rsid w:val="00636735"/>
    <w:rsid w:val="00636937"/>
    <w:rsid w:val="006432B3"/>
    <w:rsid w:val="00657BE1"/>
    <w:rsid w:val="00657FF9"/>
    <w:rsid w:val="00663A45"/>
    <w:rsid w:val="0067119B"/>
    <w:rsid w:val="006765D0"/>
    <w:rsid w:val="0067751C"/>
    <w:rsid w:val="00682920"/>
    <w:rsid w:val="00685FEF"/>
    <w:rsid w:val="006A21E7"/>
    <w:rsid w:val="006A22D9"/>
    <w:rsid w:val="006A264D"/>
    <w:rsid w:val="006A33AA"/>
    <w:rsid w:val="006A3739"/>
    <w:rsid w:val="006A6121"/>
    <w:rsid w:val="006B099C"/>
    <w:rsid w:val="006B125E"/>
    <w:rsid w:val="006B1515"/>
    <w:rsid w:val="006B264C"/>
    <w:rsid w:val="006C5C99"/>
    <w:rsid w:val="006C6701"/>
    <w:rsid w:val="00703D3A"/>
    <w:rsid w:val="00706AB1"/>
    <w:rsid w:val="00720048"/>
    <w:rsid w:val="007222C1"/>
    <w:rsid w:val="00733FCE"/>
    <w:rsid w:val="0074310B"/>
    <w:rsid w:val="00744E8F"/>
    <w:rsid w:val="00754011"/>
    <w:rsid w:val="0075578C"/>
    <w:rsid w:val="00760C07"/>
    <w:rsid w:val="00780ACA"/>
    <w:rsid w:val="00782A75"/>
    <w:rsid w:val="007943BD"/>
    <w:rsid w:val="007A323F"/>
    <w:rsid w:val="007A6DEE"/>
    <w:rsid w:val="007C7B19"/>
    <w:rsid w:val="007D2683"/>
    <w:rsid w:val="007D2E62"/>
    <w:rsid w:val="007D370F"/>
    <w:rsid w:val="007D5A63"/>
    <w:rsid w:val="007D6ED3"/>
    <w:rsid w:val="007D7542"/>
    <w:rsid w:val="007D78FD"/>
    <w:rsid w:val="007D7F7B"/>
    <w:rsid w:val="007E274C"/>
    <w:rsid w:val="007E6C0B"/>
    <w:rsid w:val="007F3BD7"/>
    <w:rsid w:val="007F6FA5"/>
    <w:rsid w:val="007F7C86"/>
    <w:rsid w:val="00810332"/>
    <w:rsid w:val="00810679"/>
    <w:rsid w:val="00815FF4"/>
    <w:rsid w:val="00816010"/>
    <w:rsid w:val="00817C34"/>
    <w:rsid w:val="0082621E"/>
    <w:rsid w:val="00832D2B"/>
    <w:rsid w:val="00837EDB"/>
    <w:rsid w:val="00842545"/>
    <w:rsid w:val="00847CA9"/>
    <w:rsid w:val="00850E75"/>
    <w:rsid w:val="00854C82"/>
    <w:rsid w:val="008578AF"/>
    <w:rsid w:val="00862D28"/>
    <w:rsid w:val="00862E5F"/>
    <w:rsid w:val="008709B3"/>
    <w:rsid w:val="00871AFA"/>
    <w:rsid w:val="00873625"/>
    <w:rsid w:val="00877431"/>
    <w:rsid w:val="00885E05"/>
    <w:rsid w:val="008930ED"/>
    <w:rsid w:val="00897B19"/>
    <w:rsid w:val="008A4004"/>
    <w:rsid w:val="008A407F"/>
    <w:rsid w:val="008A5741"/>
    <w:rsid w:val="008B0EDF"/>
    <w:rsid w:val="008B78AB"/>
    <w:rsid w:val="008C30A3"/>
    <w:rsid w:val="008F7E47"/>
    <w:rsid w:val="009116F8"/>
    <w:rsid w:val="00916C0B"/>
    <w:rsid w:val="00920079"/>
    <w:rsid w:val="009219B2"/>
    <w:rsid w:val="009279D1"/>
    <w:rsid w:val="00934F06"/>
    <w:rsid w:val="009429A3"/>
    <w:rsid w:val="00947126"/>
    <w:rsid w:val="00951720"/>
    <w:rsid w:val="009615E8"/>
    <w:rsid w:val="00962CAC"/>
    <w:rsid w:val="00963B1B"/>
    <w:rsid w:val="0096679C"/>
    <w:rsid w:val="00966B88"/>
    <w:rsid w:val="00973080"/>
    <w:rsid w:val="009757FE"/>
    <w:rsid w:val="00982A93"/>
    <w:rsid w:val="00984C8D"/>
    <w:rsid w:val="00986E7A"/>
    <w:rsid w:val="00990207"/>
    <w:rsid w:val="00990A5A"/>
    <w:rsid w:val="00994B2C"/>
    <w:rsid w:val="009A2EB1"/>
    <w:rsid w:val="009A49C2"/>
    <w:rsid w:val="009A55EE"/>
    <w:rsid w:val="009B0DD9"/>
    <w:rsid w:val="009B1B12"/>
    <w:rsid w:val="009B2DD9"/>
    <w:rsid w:val="009C331F"/>
    <w:rsid w:val="009C3441"/>
    <w:rsid w:val="009C3CBA"/>
    <w:rsid w:val="009C65B8"/>
    <w:rsid w:val="009D0E07"/>
    <w:rsid w:val="009E20B7"/>
    <w:rsid w:val="009E4A9B"/>
    <w:rsid w:val="00A00BDE"/>
    <w:rsid w:val="00A231F0"/>
    <w:rsid w:val="00A23268"/>
    <w:rsid w:val="00A23FE1"/>
    <w:rsid w:val="00A36633"/>
    <w:rsid w:val="00A47F0A"/>
    <w:rsid w:val="00A6155B"/>
    <w:rsid w:val="00A67088"/>
    <w:rsid w:val="00A73395"/>
    <w:rsid w:val="00A80546"/>
    <w:rsid w:val="00A93FB6"/>
    <w:rsid w:val="00AC72D8"/>
    <w:rsid w:val="00AD1C5D"/>
    <w:rsid w:val="00AD3E0E"/>
    <w:rsid w:val="00AD5C38"/>
    <w:rsid w:val="00AF6A87"/>
    <w:rsid w:val="00B01725"/>
    <w:rsid w:val="00B0400D"/>
    <w:rsid w:val="00B04FEE"/>
    <w:rsid w:val="00B10510"/>
    <w:rsid w:val="00B108AB"/>
    <w:rsid w:val="00B20905"/>
    <w:rsid w:val="00B220FF"/>
    <w:rsid w:val="00B2530E"/>
    <w:rsid w:val="00B25553"/>
    <w:rsid w:val="00B255B5"/>
    <w:rsid w:val="00B32451"/>
    <w:rsid w:val="00B32725"/>
    <w:rsid w:val="00B369B1"/>
    <w:rsid w:val="00B37C5C"/>
    <w:rsid w:val="00B65069"/>
    <w:rsid w:val="00B6577C"/>
    <w:rsid w:val="00B727B6"/>
    <w:rsid w:val="00B72C58"/>
    <w:rsid w:val="00B8775D"/>
    <w:rsid w:val="00B90126"/>
    <w:rsid w:val="00BA52DA"/>
    <w:rsid w:val="00BB4182"/>
    <w:rsid w:val="00BC1375"/>
    <w:rsid w:val="00BC417D"/>
    <w:rsid w:val="00BC4D76"/>
    <w:rsid w:val="00BD0B9E"/>
    <w:rsid w:val="00BD1F0E"/>
    <w:rsid w:val="00BD3F73"/>
    <w:rsid w:val="00BD6C14"/>
    <w:rsid w:val="00BF0AB2"/>
    <w:rsid w:val="00BF3E3A"/>
    <w:rsid w:val="00BF6A33"/>
    <w:rsid w:val="00C027A9"/>
    <w:rsid w:val="00C14EF2"/>
    <w:rsid w:val="00C168E1"/>
    <w:rsid w:val="00C17902"/>
    <w:rsid w:val="00C318CB"/>
    <w:rsid w:val="00C40CC4"/>
    <w:rsid w:val="00C42FA3"/>
    <w:rsid w:val="00C43BB7"/>
    <w:rsid w:val="00C52ACE"/>
    <w:rsid w:val="00C575E4"/>
    <w:rsid w:val="00C6041E"/>
    <w:rsid w:val="00C7131F"/>
    <w:rsid w:val="00C714DF"/>
    <w:rsid w:val="00C8081F"/>
    <w:rsid w:val="00C83E23"/>
    <w:rsid w:val="00C859E6"/>
    <w:rsid w:val="00C8682E"/>
    <w:rsid w:val="00C90EC9"/>
    <w:rsid w:val="00C928E6"/>
    <w:rsid w:val="00C93E11"/>
    <w:rsid w:val="00C9463E"/>
    <w:rsid w:val="00C9540E"/>
    <w:rsid w:val="00CB0B4B"/>
    <w:rsid w:val="00CC5BBC"/>
    <w:rsid w:val="00CC5BD2"/>
    <w:rsid w:val="00CD2F26"/>
    <w:rsid w:val="00CD6840"/>
    <w:rsid w:val="00CE4A20"/>
    <w:rsid w:val="00CF3850"/>
    <w:rsid w:val="00CF650E"/>
    <w:rsid w:val="00D104C1"/>
    <w:rsid w:val="00D11791"/>
    <w:rsid w:val="00D22693"/>
    <w:rsid w:val="00D26AC0"/>
    <w:rsid w:val="00D337DE"/>
    <w:rsid w:val="00D44681"/>
    <w:rsid w:val="00D46E91"/>
    <w:rsid w:val="00D50098"/>
    <w:rsid w:val="00D502E7"/>
    <w:rsid w:val="00D539F4"/>
    <w:rsid w:val="00D5686D"/>
    <w:rsid w:val="00D5761F"/>
    <w:rsid w:val="00D60FBC"/>
    <w:rsid w:val="00D6247C"/>
    <w:rsid w:val="00D65BEB"/>
    <w:rsid w:val="00D72AB7"/>
    <w:rsid w:val="00D73C0F"/>
    <w:rsid w:val="00D75704"/>
    <w:rsid w:val="00D76D03"/>
    <w:rsid w:val="00D77E3F"/>
    <w:rsid w:val="00D8042A"/>
    <w:rsid w:val="00D8049F"/>
    <w:rsid w:val="00D833E1"/>
    <w:rsid w:val="00D8352A"/>
    <w:rsid w:val="00D92551"/>
    <w:rsid w:val="00DA5D7F"/>
    <w:rsid w:val="00DB1E3B"/>
    <w:rsid w:val="00DB3FDA"/>
    <w:rsid w:val="00DB4E5E"/>
    <w:rsid w:val="00DC2491"/>
    <w:rsid w:val="00DD179E"/>
    <w:rsid w:val="00DD1C04"/>
    <w:rsid w:val="00DE04EE"/>
    <w:rsid w:val="00DE36D0"/>
    <w:rsid w:val="00DE4FBA"/>
    <w:rsid w:val="00DF5F0B"/>
    <w:rsid w:val="00DF6CE7"/>
    <w:rsid w:val="00E158C2"/>
    <w:rsid w:val="00E25AAE"/>
    <w:rsid w:val="00E4282B"/>
    <w:rsid w:val="00E50745"/>
    <w:rsid w:val="00E5368F"/>
    <w:rsid w:val="00E5441D"/>
    <w:rsid w:val="00E61103"/>
    <w:rsid w:val="00E653ED"/>
    <w:rsid w:val="00E70792"/>
    <w:rsid w:val="00E77394"/>
    <w:rsid w:val="00E77A3D"/>
    <w:rsid w:val="00E83307"/>
    <w:rsid w:val="00E90D36"/>
    <w:rsid w:val="00E95950"/>
    <w:rsid w:val="00E96806"/>
    <w:rsid w:val="00E97621"/>
    <w:rsid w:val="00EB4816"/>
    <w:rsid w:val="00EC0916"/>
    <w:rsid w:val="00EC0BEA"/>
    <w:rsid w:val="00EC107E"/>
    <w:rsid w:val="00ED00AD"/>
    <w:rsid w:val="00ED1C6E"/>
    <w:rsid w:val="00ED2D37"/>
    <w:rsid w:val="00EE2C5D"/>
    <w:rsid w:val="00EE3A1F"/>
    <w:rsid w:val="00EE55CB"/>
    <w:rsid w:val="00EF4E6E"/>
    <w:rsid w:val="00EF7CA8"/>
    <w:rsid w:val="00F0390F"/>
    <w:rsid w:val="00F03A6D"/>
    <w:rsid w:val="00F06238"/>
    <w:rsid w:val="00F11DED"/>
    <w:rsid w:val="00F1204F"/>
    <w:rsid w:val="00F1252F"/>
    <w:rsid w:val="00F12B91"/>
    <w:rsid w:val="00F15319"/>
    <w:rsid w:val="00F15931"/>
    <w:rsid w:val="00F22D0F"/>
    <w:rsid w:val="00F30746"/>
    <w:rsid w:val="00F31B4B"/>
    <w:rsid w:val="00F50527"/>
    <w:rsid w:val="00F517D7"/>
    <w:rsid w:val="00F52DAA"/>
    <w:rsid w:val="00F5714C"/>
    <w:rsid w:val="00F60DA5"/>
    <w:rsid w:val="00F61055"/>
    <w:rsid w:val="00F64E56"/>
    <w:rsid w:val="00F703AC"/>
    <w:rsid w:val="00F70848"/>
    <w:rsid w:val="00F8038D"/>
    <w:rsid w:val="00F84382"/>
    <w:rsid w:val="00F84C03"/>
    <w:rsid w:val="00F93246"/>
    <w:rsid w:val="00FA0DC8"/>
    <w:rsid w:val="00FA34BC"/>
    <w:rsid w:val="00FA3D1F"/>
    <w:rsid w:val="00FC21AD"/>
    <w:rsid w:val="00FC2722"/>
    <w:rsid w:val="00FD32F7"/>
    <w:rsid w:val="00FD539E"/>
    <w:rsid w:val="00FE027A"/>
    <w:rsid w:val="00FE1CBF"/>
    <w:rsid w:val="00FE7855"/>
    <w:rsid w:val="00FF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BC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086B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086BCE"/>
    <w:pPr>
      <w:keepNext/>
      <w:widowControl w:val="0"/>
      <w:numPr>
        <w:ilvl w:val="1"/>
        <w:numId w:val="1"/>
      </w:numPr>
      <w:suppressAutoHyphens/>
      <w:ind w:left="6521" w:firstLine="0"/>
      <w:outlineLvl w:val="1"/>
    </w:pPr>
    <w:rPr>
      <w:rFonts w:eastAsia="Lucida Sans Unicode"/>
      <w:b/>
      <w:kern w:val="1"/>
      <w:sz w:val="28"/>
      <w:lang w:eastAsia="ar-SA"/>
    </w:rPr>
  </w:style>
  <w:style w:type="paragraph" w:styleId="Nagwek3">
    <w:name w:val="heading 3"/>
    <w:basedOn w:val="Normalny"/>
    <w:next w:val="Normalny"/>
    <w:qFormat/>
    <w:rsid w:val="00086BCE"/>
    <w:pPr>
      <w:keepNext/>
      <w:widowControl w:val="0"/>
      <w:numPr>
        <w:ilvl w:val="2"/>
        <w:numId w:val="1"/>
      </w:numPr>
      <w:suppressAutoHyphens/>
      <w:ind w:left="0" w:firstLine="851"/>
      <w:outlineLvl w:val="2"/>
    </w:pPr>
    <w:rPr>
      <w:rFonts w:eastAsia="Lucida Sans Unicode"/>
      <w:b/>
      <w:kern w:val="1"/>
      <w:sz w:val="28"/>
      <w:lang w:eastAsia="ar-SA"/>
    </w:rPr>
  </w:style>
  <w:style w:type="paragraph" w:styleId="Nagwek4">
    <w:name w:val="heading 4"/>
    <w:basedOn w:val="Normalny"/>
    <w:next w:val="Normalny"/>
    <w:qFormat/>
    <w:rsid w:val="00086BCE"/>
    <w:pPr>
      <w:keepNext/>
      <w:widowControl w:val="0"/>
      <w:numPr>
        <w:ilvl w:val="3"/>
        <w:numId w:val="1"/>
      </w:numPr>
      <w:suppressAutoHyphens/>
      <w:ind w:left="4253" w:firstLine="0"/>
      <w:outlineLvl w:val="3"/>
    </w:pPr>
    <w:rPr>
      <w:rFonts w:eastAsia="Lucida Sans Unicode"/>
      <w:b/>
      <w:kern w:val="1"/>
      <w:lang w:eastAsia="ar-SA"/>
    </w:rPr>
  </w:style>
  <w:style w:type="paragraph" w:styleId="Nagwek5">
    <w:name w:val="heading 5"/>
    <w:basedOn w:val="Normalny"/>
    <w:next w:val="Normalny"/>
    <w:qFormat/>
    <w:rsid w:val="00086B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086B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086BCE"/>
    <w:pPr>
      <w:keepNext/>
      <w:ind w:left="5664" w:firstLine="708"/>
      <w:jc w:val="both"/>
      <w:outlineLvl w:val="6"/>
    </w:pPr>
    <w:rPr>
      <w:rFonts w:ascii="Tahoma" w:hAnsi="Tahoma"/>
      <w:b/>
      <w:sz w:val="22"/>
    </w:rPr>
  </w:style>
  <w:style w:type="paragraph" w:styleId="Nagwek8">
    <w:name w:val="heading 8"/>
    <w:basedOn w:val="Normalny"/>
    <w:next w:val="Normalny"/>
    <w:qFormat/>
    <w:rsid w:val="00086BCE"/>
    <w:pPr>
      <w:keepNext/>
      <w:jc w:val="both"/>
      <w:outlineLvl w:val="7"/>
    </w:pPr>
    <w:rPr>
      <w:rFonts w:ascii="Tahoma" w:hAnsi="Tahoma"/>
      <w:b/>
      <w:sz w:val="20"/>
      <w:u w:val="single"/>
    </w:rPr>
  </w:style>
  <w:style w:type="paragraph" w:styleId="Nagwek9">
    <w:name w:val="heading 9"/>
    <w:basedOn w:val="Normalny"/>
    <w:next w:val="Normalny"/>
    <w:qFormat/>
    <w:rsid w:val="00086BCE"/>
    <w:pPr>
      <w:keepNext/>
      <w:ind w:firstLine="5580"/>
      <w:jc w:val="both"/>
      <w:outlineLvl w:val="8"/>
    </w:pPr>
    <w:rPr>
      <w:rFonts w:ascii="Calibri" w:eastAsia="Arial Unicode MS" w:hAnsi="Calibri"/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086BCE"/>
    <w:rPr>
      <w:color w:val="0000FF"/>
      <w:u w:val="single"/>
    </w:rPr>
  </w:style>
  <w:style w:type="paragraph" w:styleId="Nagwek">
    <w:name w:val="header"/>
    <w:basedOn w:val="Normalny"/>
    <w:uiPriority w:val="99"/>
    <w:rsid w:val="0008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086B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semiHidden/>
    <w:rsid w:val="0008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86B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6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semiHidden/>
    <w:rsid w:val="00086BCE"/>
    <w:pPr>
      <w:jc w:val="both"/>
    </w:pPr>
    <w:rPr>
      <w:rFonts w:ascii="Tahoma" w:hAnsi="Tahoma"/>
      <w:sz w:val="20"/>
    </w:rPr>
  </w:style>
  <w:style w:type="paragraph" w:styleId="Tekstdymka">
    <w:name w:val="Balloon Text"/>
    <w:basedOn w:val="Normalny"/>
    <w:semiHidden/>
    <w:unhideWhenUsed/>
    <w:rsid w:val="00086BCE"/>
    <w:rPr>
      <w:rFonts w:ascii="Tahoma" w:hAnsi="Tahoma" w:cs="Lucida Sans Unicode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086BCE"/>
    <w:rPr>
      <w:rFonts w:ascii="Tahoma" w:eastAsia="Times New Roman" w:hAnsi="Tahoma" w:cs="Lucida Sans Unicode"/>
      <w:sz w:val="16"/>
      <w:szCs w:val="16"/>
    </w:rPr>
  </w:style>
  <w:style w:type="paragraph" w:styleId="Tekstpodstawowy">
    <w:name w:val="Body Text"/>
    <w:basedOn w:val="Normalny"/>
    <w:unhideWhenUsed/>
    <w:rsid w:val="00086BCE"/>
    <w:pPr>
      <w:suppressAutoHyphens/>
      <w:spacing w:after="120"/>
    </w:pPr>
    <w:rPr>
      <w:rFonts w:cs="Tahoma"/>
      <w:lang w:eastAsia="ar-SA"/>
    </w:rPr>
  </w:style>
  <w:style w:type="character" w:customStyle="1" w:styleId="TekstpodstawowyZnak">
    <w:name w:val="Tekst podstawowy Znak"/>
    <w:basedOn w:val="Domylnaczcionkaakapitu"/>
    <w:rsid w:val="00086BCE"/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wcity">
    <w:name w:val="Body Text Indent"/>
    <w:basedOn w:val="Normalny"/>
    <w:semiHidden/>
    <w:unhideWhenUsed/>
    <w:rsid w:val="00086B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rsid w:val="00086BCE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rsid w:val="00086BCE"/>
    <w:rPr>
      <w:rFonts w:ascii="Times New Roman" w:eastAsia="Lucida Sans Unicode" w:hAnsi="Times New Roman"/>
      <w:b/>
      <w:kern w:val="1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rsid w:val="00086BCE"/>
    <w:rPr>
      <w:rFonts w:ascii="Times New Roman" w:eastAsia="Lucida Sans Unicode" w:hAnsi="Times New Roman"/>
      <w:b/>
      <w:kern w:val="1"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rsid w:val="00086BCE"/>
    <w:rPr>
      <w:rFonts w:ascii="Times New Roman" w:eastAsia="Lucida Sans Unicode" w:hAnsi="Times New Roman"/>
      <w:b/>
      <w:kern w:val="1"/>
      <w:sz w:val="24"/>
      <w:szCs w:val="24"/>
      <w:lang w:eastAsia="ar-SA"/>
    </w:rPr>
  </w:style>
  <w:style w:type="character" w:customStyle="1" w:styleId="WW8Num8z1">
    <w:name w:val="WW8Num8z1"/>
    <w:rsid w:val="00086BCE"/>
    <w:rPr>
      <w:b w:val="0"/>
    </w:rPr>
  </w:style>
  <w:style w:type="character" w:customStyle="1" w:styleId="Znakiprzypiswdolnych">
    <w:name w:val="Znaki przypisów dolnych"/>
    <w:basedOn w:val="Domylnaczcionkaakapitu"/>
    <w:rsid w:val="00086BCE"/>
  </w:style>
  <w:style w:type="paragraph" w:styleId="Tekstprzypisudolnego">
    <w:name w:val="footnote text"/>
    <w:basedOn w:val="Normalny"/>
    <w:semiHidden/>
    <w:rsid w:val="00086BCE"/>
    <w:rPr>
      <w:kern w:val="1"/>
      <w:sz w:val="20"/>
      <w:lang w:eastAsia="ar-SA"/>
    </w:rPr>
  </w:style>
  <w:style w:type="character" w:customStyle="1" w:styleId="TekstprzypisudolnegoZnak">
    <w:name w:val="Tekst przypisu dolnego Znak"/>
    <w:basedOn w:val="Domylnaczcionkaakapitu"/>
    <w:rsid w:val="00086BCE"/>
    <w:rPr>
      <w:rFonts w:ascii="Times New Roman" w:eastAsia="Times New Roman" w:hAnsi="Times New Roman"/>
      <w:kern w:val="1"/>
      <w:szCs w:val="24"/>
      <w:lang w:eastAsia="ar-SA"/>
    </w:rPr>
  </w:style>
  <w:style w:type="paragraph" w:customStyle="1" w:styleId="pkt">
    <w:name w:val="pkt"/>
    <w:basedOn w:val="Normalny"/>
    <w:rsid w:val="00086BCE"/>
    <w:pPr>
      <w:spacing w:before="60" w:after="60"/>
      <w:ind w:left="851" w:hanging="295"/>
      <w:jc w:val="both"/>
    </w:pPr>
    <w:rPr>
      <w:kern w:val="1"/>
      <w:lang w:eastAsia="ar-SA"/>
    </w:rPr>
  </w:style>
  <w:style w:type="paragraph" w:customStyle="1" w:styleId="pkt1">
    <w:name w:val="pkt1"/>
    <w:basedOn w:val="pkt"/>
    <w:rsid w:val="00086BCE"/>
    <w:pPr>
      <w:ind w:left="850" w:hanging="425"/>
    </w:pPr>
  </w:style>
  <w:style w:type="character" w:customStyle="1" w:styleId="Nagwek1Znak">
    <w:name w:val="Nagłówek 1 Znak"/>
    <w:basedOn w:val="Domylnaczcionkaakapitu"/>
    <w:rsid w:val="00086B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ekstpodstawowy21">
    <w:name w:val="Tekst podstawowy 21"/>
    <w:basedOn w:val="Normalny"/>
    <w:rsid w:val="00086BCE"/>
    <w:pPr>
      <w:tabs>
        <w:tab w:val="left" w:pos="360"/>
      </w:tabs>
      <w:jc w:val="both"/>
    </w:pPr>
    <w:rPr>
      <w:rFonts w:ascii="Tahoma" w:hAnsi="Tahoma"/>
      <w:kern w:val="1"/>
      <w:sz w:val="20"/>
      <w:lang w:eastAsia="ar-SA"/>
    </w:rPr>
  </w:style>
  <w:style w:type="paragraph" w:customStyle="1" w:styleId="BodyText21">
    <w:name w:val="Body Text 21"/>
    <w:basedOn w:val="Normalny"/>
    <w:rsid w:val="00086BCE"/>
    <w:pPr>
      <w:widowControl w:val="0"/>
      <w:tabs>
        <w:tab w:val="left" w:pos="340"/>
      </w:tabs>
      <w:suppressAutoHyphens/>
      <w:spacing w:line="360" w:lineRule="auto"/>
      <w:jc w:val="both"/>
    </w:pPr>
    <w:rPr>
      <w:kern w:val="1"/>
      <w:lang w:eastAsia="ar-SA"/>
    </w:rPr>
  </w:style>
  <w:style w:type="paragraph" w:styleId="Tytu">
    <w:name w:val="Title"/>
    <w:basedOn w:val="Normalny"/>
    <w:next w:val="Podtytu"/>
    <w:qFormat/>
    <w:rsid w:val="00086BCE"/>
    <w:pPr>
      <w:jc w:val="center"/>
    </w:pPr>
    <w:rPr>
      <w:rFonts w:ascii="TTE1D76318t00" w:hAnsi="TTE1D76318t00"/>
      <w:kern w:val="1"/>
      <w:sz w:val="22"/>
      <w:lang w:eastAsia="ar-SA"/>
    </w:rPr>
  </w:style>
  <w:style w:type="paragraph" w:styleId="Podtytu">
    <w:name w:val="Subtitle"/>
    <w:basedOn w:val="Normalny"/>
    <w:next w:val="Tekstpodstawowy"/>
    <w:qFormat/>
    <w:rsid w:val="00086BCE"/>
    <w:pPr>
      <w:widowControl w:val="0"/>
      <w:suppressAutoHyphens/>
      <w:jc w:val="center"/>
    </w:pPr>
    <w:rPr>
      <w:rFonts w:ascii="Tahoma" w:eastAsia="Lucida Sans Unicode" w:hAnsi="Tahoma"/>
      <w:b/>
      <w:kern w:val="1"/>
      <w:sz w:val="22"/>
      <w:lang w:eastAsia="ar-SA"/>
    </w:rPr>
  </w:style>
  <w:style w:type="character" w:customStyle="1" w:styleId="TytuZnak">
    <w:name w:val="Tytuł Znak"/>
    <w:basedOn w:val="Domylnaczcionkaakapitu"/>
    <w:rsid w:val="00086BCE"/>
    <w:rPr>
      <w:rFonts w:ascii="TTE1D76318t00" w:eastAsia="Times New Roman" w:hAnsi="TTE1D76318t00"/>
      <w:kern w:val="1"/>
      <w:sz w:val="22"/>
      <w:szCs w:val="24"/>
      <w:lang w:eastAsia="ar-SA"/>
    </w:rPr>
  </w:style>
  <w:style w:type="character" w:customStyle="1" w:styleId="PodtytuZnak">
    <w:name w:val="Podtytuł Znak"/>
    <w:basedOn w:val="Domylnaczcionkaakapitu"/>
    <w:rsid w:val="00086BCE"/>
    <w:rPr>
      <w:rFonts w:ascii="Tahoma" w:eastAsia="Lucida Sans Unicode" w:hAnsi="Tahoma"/>
      <w:b/>
      <w:kern w:val="1"/>
      <w:sz w:val="22"/>
      <w:szCs w:val="24"/>
      <w:lang w:eastAsia="ar-SA"/>
    </w:rPr>
  </w:style>
  <w:style w:type="character" w:customStyle="1" w:styleId="Nagwek5Znak">
    <w:name w:val="Nagłówek 5 Znak"/>
    <w:basedOn w:val="Domylnaczcionkaakapitu"/>
    <w:semiHidden/>
    <w:rsid w:val="00086BC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basedOn w:val="Domylnaczcionkaakapitu"/>
    <w:semiHidden/>
    <w:rsid w:val="00086BC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Tekstpodstawowy3">
    <w:name w:val="Body Text 3"/>
    <w:basedOn w:val="Normalny"/>
    <w:semiHidden/>
    <w:unhideWhenUsed/>
    <w:rsid w:val="00086B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semiHidden/>
    <w:rsid w:val="00086BCE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uiPriority w:val="99"/>
    <w:unhideWhenUsed/>
    <w:rsid w:val="00086BC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rsid w:val="00086BCE"/>
    <w:rPr>
      <w:rFonts w:ascii="Times New Roman" w:eastAsia="Times New Roman" w:hAnsi="Times New Roman"/>
      <w:sz w:val="16"/>
      <w:szCs w:val="16"/>
    </w:rPr>
  </w:style>
  <w:style w:type="paragraph" w:customStyle="1" w:styleId="ZnakZnak1ZnakZnakZnakZnak">
    <w:name w:val="Znak Znak1 Znak Znak Znak Znak"/>
    <w:basedOn w:val="Normalny"/>
    <w:rsid w:val="00086BCE"/>
    <w:rPr>
      <w:rFonts w:ascii="Arial" w:hAnsi="Arial" w:cs="Arial"/>
    </w:rPr>
  </w:style>
  <w:style w:type="character" w:customStyle="1" w:styleId="apple-style-span">
    <w:name w:val="apple-style-span"/>
    <w:basedOn w:val="Domylnaczcionkaakapitu"/>
    <w:rsid w:val="00086BCE"/>
  </w:style>
  <w:style w:type="paragraph" w:styleId="Tekstpodstawowywcity2">
    <w:name w:val="Body Text Indent 2"/>
    <w:basedOn w:val="Normalny"/>
    <w:semiHidden/>
    <w:rsid w:val="00086BCE"/>
    <w:pPr>
      <w:ind w:left="360"/>
      <w:jc w:val="both"/>
    </w:pPr>
    <w:rPr>
      <w:rFonts w:ascii="Tahoma" w:hAnsi="Tahoma"/>
      <w:color w:val="000000"/>
      <w:sz w:val="20"/>
    </w:rPr>
  </w:style>
  <w:style w:type="paragraph" w:customStyle="1" w:styleId="Default">
    <w:name w:val="Default"/>
    <w:basedOn w:val="Normalny"/>
    <w:rsid w:val="00086BCE"/>
    <w:pPr>
      <w:widowControl w:val="0"/>
      <w:suppressAutoHyphens/>
      <w:autoSpaceDE w:val="0"/>
    </w:pPr>
    <w:rPr>
      <w:color w:val="000000"/>
      <w:kern w:val="1"/>
      <w:lang w:eastAsia="zh-CN"/>
    </w:rPr>
  </w:style>
  <w:style w:type="paragraph" w:styleId="NormalnyWeb">
    <w:name w:val="Normal (Web)"/>
    <w:basedOn w:val="Normalny"/>
    <w:uiPriority w:val="99"/>
    <w:rsid w:val="00086BCE"/>
    <w:pPr>
      <w:spacing w:before="100" w:line="360" w:lineRule="auto"/>
      <w:jc w:val="center"/>
    </w:pPr>
  </w:style>
  <w:style w:type="character" w:styleId="Pogrubienie">
    <w:name w:val="Strong"/>
    <w:basedOn w:val="Domylnaczcionkaakapitu"/>
    <w:uiPriority w:val="22"/>
    <w:qFormat/>
    <w:rsid w:val="00086BCE"/>
    <w:rPr>
      <w:b/>
    </w:rPr>
  </w:style>
  <w:style w:type="paragraph" w:customStyle="1" w:styleId="Nagwektabeli">
    <w:name w:val="Nagłówek tabeli"/>
    <w:basedOn w:val="Normalny"/>
    <w:rsid w:val="00597606"/>
    <w:pPr>
      <w:suppressLineNumbers/>
      <w:suppressAutoHyphens/>
      <w:jc w:val="center"/>
    </w:pPr>
    <w:rPr>
      <w:rFonts w:cs="Arial Narrow"/>
      <w:b/>
      <w:bCs/>
      <w:sz w:val="20"/>
      <w:szCs w:val="20"/>
      <w:lang w:eastAsia="ar-SA"/>
    </w:rPr>
  </w:style>
  <w:style w:type="paragraph" w:styleId="Bezodstpw">
    <w:name w:val="No Spacing"/>
    <w:qFormat/>
    <w:rsid w:val="00DB1E3B"/>
    <w:rPr>
      <w:rFonts w:ascii="Times New Roman" w:eastAsia="Times New Roman" w:hAnsi="Times New Roman"/>
      <w:sz w:val="24"/>
      <w:szCs w:val="24"/>
    </w:rPr>
  </w:style>
  <w:style w:type="paragraph" w:customStyle="1" w:styleId="s14">
    <w:name w:val="s14"/>
    <w:basedOn w:val="Normalny"/>
    <w:rsid w:val="00FC21AD"/>
    <w:pPr>
      <w:spacing w:before="100" w:beforeAutospacing="1" w:after="100" w:afterAutospacing="1"/>
    </w:pPr>
    <w:rPr>
      <w:rFonts w:eastAsiaTheme="minorHAnsi"/>
    </w:rPr>
  </w:style>
  <w:style w:type="character" w:customStyle="1" w:styleId="s13">
    <w:name w:val="s13"/>
    <w:basedOn w:val="Domylnaczcionkaakapitu"/>
    <w:rsid w:val="00FC2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Krapkowice, dnia 30</vt:lpstr>
      <vt:lpstr>Krapkowice, dnia 30</vt:lpstr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Krapkowice, dnia 30</dc:title>
  <dc:subject/>
  <dc:creator>Dariusz Madera</dc:creator>
  <cp:keywords/>
  <cp:lastModifiedBy>Wymysłowska</cp:lastModifiedBy>
  <cp:revision>4</cp:revision>
  <cp:lastPrinted>2016-10-05T12:12:00Z</cp:lastPrinted>
  <dcterms:created xsi:type="dcterms:W3CDTF">2016-10-07T07:18:00Z</dcterms:created>
  <dcterms:modified xsi:type="dcterms:W3CDTF">2016-10-07T07:34:00Z</dcterms:modified>
</cp:coreProperties>
</file>