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F" w:rsidRPr="00DD1C04" w:rsidRDefault="003334A3">
      <w:pPr>
        <w:rPr>
          <w:rFonts w:asciiTheme="minorHAnsi" w:hAnsiTheme="minorHAnsi" w:cs="Tahoma"/>
          <w:sz w:val="18"/>
        </w:rPr>
      </w:pPr>
      <w:r w:rsidRPr="00DD1C04">
        <w:rPr>
          <w:rFonts w:asciiTheme="minorHAnsi" w:hAnsiTheme="minorHAnsi" w:cs="Tahoma"/>
          <w:sz w:val="18"/>
        </w:rPr>
        <w:t xml:space="preserve">   </w:t>
      </w:r>
      <w:r w:rsidRPr="00DD1C04">
        <w:rPr>
          <w:rFonts w:asciiTheme="minorHAnsi" w:hAnsiTheme="minorHAnsi" w:cs="Tahoma"/>
          <w:noProof/>
        </w:rPr>
        <w:drawing>
          <wp:inline distT="0" distB="0" distL="0" distR="0">
            <wp:extent cx="1134220" cy="1215869"/>
            <wp:effectExtent l="19050" t="0" r="8780" b="0"/>
            <wp:docPr id="1" name="Obraz 1" descr="Logo dla Krapkowickie Cenrum Zdrowia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dla Krapkowickie Cenrum Zdrowia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36" cy="12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394" w:rsidRPr="00DD1C04">
        <w:rPr>
          <w:rFonts w:asciiTheme="minorHAnsi" w:hAnsiTheme="minorHAnsi" w:cs="Tahoma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58420</wp:posOffset>
            </wp:positionV>
            <wp:extent cx="5021580" cy="1163955"/>
            <wp:effectExtent l="19050" t="0" r="7620" b="0"/>
            <wp:wrapSquare wrapText="bothSides"/>
            <wp:docPr id="2" name="Obraz 1" descr="KCZ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CZ now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02" w:rsidRPr="00DD1C04" w:rsidRDefault="004B6502">
      <w:pPr>
        <w:rPr>
          <w:rFonts w:asciiTheme="minorHAnsi" w:hAnsiTheme="minorHAnsi" w:cs="Tahoma"/>
          <w:sz w:val="18"/>
        </w:rPr>
      </w:pPr>
    </w:p>
    <w:p w:rsidR="003334A3" w:rsidRPr="00CC5BBC" w:rsidRDefault="0022568E" w:rsidP="00DF5F0B">
      <w:pPr>
        <w:rPr>
          <w:rFonts w:ascii="Tahoma" w:hAnsi="Tahoma" w:cs="Tahoma"/>
          <w:sz w:val="16"/>
          <w:szCs w:val="16"/>
        </w:rPr>
      </w:pPr>
      <w:r w:rsidRPr="00CC5BBC">
        <w:rPr>
          <w:rFonts w:ascii="Tahoma" w:hAnsi="Tahoma" w:cs="Tahoma"/>
          <w:sz w:val="16"/>
          <w:szCs w:val="16"/>
        </w:rPr>
        <w:t>KCZ/ORG/ZM/</w:t>
      </w:r>
      <w:r w:rsidR="00F60E82">
        <w:rPr>
          <w:rFonts w:ascii="Tahoma" w:hAnsi="Tahoma" w:cs="Tahoma"/>
          <w:sz w:val="16"/>
          <w:szCs w:val="16"/>
        </w:rPr>
        <w:t>42</w:t>
      </w:r>
      <w:r w:rsidR="000676BC" w:rsidRPr="00CC5BBC">
        <w:rPr>
          <w:rFonts w:ascii="Tahoma" w:hAnsi="Tahoma" w:cs="Tahoma"/>
          <w:sz w:val="16"/>
          <w:szCs w:val="16"/>
        </w:rPr>
        <w:t>/10</w:t>
      </w:r>
      <w:r w:rsidR="00A00BDE" w:rsidRPr="00CC5BBC">
        <w:rPr>
          <w:rFonts w:ascii="Tahoma" w:hAnsi="Tahoma" w:cs="Tahoma"/>
          <w:sz w:val="16"/>
          <w:szCs w:val="16"/>
        </w:rPr>
        <w:t>/2016</w:t>
      </w:r>
      <w:r w:rsidR="00B2530E" w:rsidRPr="00CC5BBC">
        <w:rPr>
          <w:rFonts w:ascii="Tahoma" w:hAnsi="Tahoma" w:cs="Tahoma"/>
          <w:sz w:val="16"/>
          <w:szCs w:val="16"/>
        </w:rPr>
        <w:t xml:space="preserve">                                                        </w:t>
      </w:r>
      <w:r w:rsidR="00DD1C04" w:rsidRPr="00CC5BBC">
        <w:rPr>
          <w:rFonts w:ascii="Tahoma" w:hAnsi="Tahoma" w:cs="Tahoma"/>
          <w:sz w:val="16"/>
          <w:szCs w:val="16"/>
        </w:rPr>
        <w:t xml:space="preserve">           </w:t>
      </w:r>
      <w:r w:rsidR="00CC5BBC">
        <w:rPr>
          <w:rFonts w:ascii="Tahoma" w:hAnsi="Tahoma" w:cs="Tahoma"/>
          <w:sz w:val="16"/>
          <w:szCs w:val="16"/>
        </w:rPr>
        <w:t xml:space="preserve">                           </w:t>
      </w:r>
      <w:r w:rsidR="00B2530E" w:rsidRPr="00CC5BBC">
        <w:rPr>
          <w:rFonts w:ascii="Tahoma" w:hAnsi="Tahoma" w:cs="Tahoma"/>
          <w:sz w:val="16"/>
          <w:szCs w:val="16"/>
        </w:rPr>
        <w:t xml:space="preserve">      </w:t>
      </w:r>
      <w:r w:rsidR="00E61103" w:rsidRPr="00CC5BBC">
        <w:rPr>
          <w:rFonts w:ascii="Tahoma" w:hAnsi="Tahoma" w:cs="Tahoma"/>
          <w:sz w:val="16"/>
          <w:szCs w:val="16"/>
        </w:rPr>
        <w:t xml:space="preserve">    </w:t>
      </w:r>
      <w:r w:rsidR="008C30A3" w:rsidRPr="00CC5BBC">
        <w:rPr>
          <w:rFonts w:ascii="Tahoma" w:hAnsi="Tahoma" w:cs="Tahoma"/>
          <w:sz w:val="16"/>
          <w:szCs w:val="16"/>
        </w:rPr>
        <w:t xml:space="preserve">   </w:t>
      </w:r>
      <w:r w:rsidR="0025281B" w:rsidRPr="00CC5BBC">
        <w:rPr>
          <w:rFonts w:ascii="Tahoma" w:hAnsi="Tahoma" w:cs="Tahoma"/>
          <w:sz w:val="16"/>
          <w:szCs w:val="16"/>
        </w:rPr>
        <w:t xml:space="preserve"> </w:t>
      </w:r>
      <w:r w:rsidR="008C30A3" w:rsidRPr="00CC5BBC">
        <w:rPr>
          <w:rFonts w:ascii="Tahoma" w:hAnsi="Tahoma" w:cs="Tahoma"/>
          <w:sz w:val="16"/>
          <w:szCs w:val="16"/>
        </w:rPr>
        <w:t xml:space="preserve">     </w:t>
      </w:r>
      <w:r w:rsidR="00D75704" w:rsidRPr="00CC5BBC">
        <w:rPr>
          <w:rFonts w:ascii="Tahoma" w:hAnsi="Tahoma" w:cs="Tahoma"/>
          <w:sz w:val="16"/>
          <w:szCs w:val="16"/>
        </w:rPr>
        <w:t xml:space="preserve"> </w:t>
      </w:r>
      <w:r w:rsidR="008C30A3" w:rsidRPr="00CC5BBC">
        <w:rPr>
          <w:rFonts w:ascii="Tahoma" w:hAnsi="Tahoma" w:cs="Tahoma"/>
          <w:sz w:val="16"/>
          <w:szCs w:val="16"/>
        </w:rPr>
        <w:t xml:space="preserve"> </w:t>
      </w:r>
      <w:r w:rsidR="00B2530E" w:rsidRPr="00CC5BBC">
        <w:rPr>
          <w:rFonts w:ascii="Tahoma" w:hAnsi="Tahoma" w:cs="Tahoma"/>
          <w:sz w:val="16"/>
          <w:szCs w:val="16"/>
        </w:rPr>
        <w:t xml:space="preserve"> </w:t>
      </w:r>
      <w:r w:rsidR="00BC1375">
        <w:rPr>
          <w:rFonts w:ascii="Tahoma" w:hAnsi="Tahoma" w:cs="Tahoma"/>
          <w:sz w:val="16"/>
          <w:szCs w:val="16"/>
        </w:rPr>
        <w:t>Krapkowice, dnia 06</w:t>
      </w:r>
      <w:r w:rsidR="000676BC" w:rsidRPr="00CC5BBC">
        <w:rPr>
          <w:rFonts w:ascii="Tahoma" w:hAnsi="Tahoma" w:cs="Tahoma"/>
          <w:sz w:val="16"/>
          <w:szCs w:val="16"/>
        </w:rPr>
        <w:t>.10</w:t>
      </w:r>
      <w:r w:rsidR="00A00BDE" w:rsidRPr="00CC5BBC">
        <w:rPr>
          <w:rFonts w:ascii="Tahoma" w:hAnsi="Tahoma" w:cs="Tahoma"/>
          <w:sz w:val="16"/>
          <w:szCs w:val="16"/>
        </w:rPr>
        <w:t>.2016</w:t>
      </w:r>
      <w:r w:rsidR="00B2530E" w:rsidRPr="00CC5BBC">
        <w:rPr>
          <w:rFonts w:ascii="Tahoma" w:hAnsi="Tahoma" w:cs="Tahoma"/>
          <w:sz w:val="16"/>
          <w:szCs w:val="16"/>
        </w:rPr>
        <w:t>r.</w:t>
      </w:r>
    </w:p>
    <w:p w:rsidR="007D5A63" w:rsidRPr="00816010" w:rsidRDefault="007D5A63" w:rsidP="00DF5F0B">
      <w:pPr>
        <w:rPr>
          <w:rFonts w:ascii="Tahoma" w:hAnsi="Tahoma" w:cs="Tahoma"/>
          <w:sz w:val="20"/>
          <w:szCs w:val="20"/>
        </w:rPr>
      </w:pPr>
    </w:p>
    <w:p w:rsidR="00685FEF" w:rsidRPr="00816010" w:rsidRDefault="00685FEF" w:rsidP="00DF5F0B">
      <w:pPr>
        <w:rPr>
          <w:rFonts w:ascii="Tahoma" w:hAnsi="Tahoma" w:cs="Tahoma"/>
          <w:sz w:val="20"/>
          <w:szCs w:val="20"/>
        </w:rPr>
      </w:pPr>
    </w:p>
    <w:p w:rsidR="00027711" w:rsidRPr="00816010" w:rsidRDefault="00027711" w:rsidP="00DF5F0B">
      <w:pPr>
        <w:rPr>
          <w:rFonts w:ascii="Tahoma" w:hAnsi="Tahoma" w:cs="Tahoma"/>
          <w:sz w:val="20"/>
          <w:szCs w:val="20"/>
        </w:rPr>
      </w:pPr>
    </w:p>
    <w:p w:rsidR="00685FEF" w:rsidRPr="00816010" w:rsidRDefault="00685FEF" w:rsidP="00DF5F0B">
      <w:pPr>
        <w:rPr>
          <w:rFonts w:ascii="Tahoma" w:hAnsi="Tahoma" w:cs="Tahoma"/>
          <w:sz w:val="20"/>
          <w:szCs w:val="20"/>
        </w:rPr>
      </w:pPr>
    </w:p>
    <w:p w:rsidR="00F703AC" w:rsidRPr="00816010" w:rsidRDefault="007D5A63" w:rsidP="00D11791">
      <w:pPr>
        <w:ind w:left="142" w:firstLine="5103"/>
        <w:rPr>
          <w:rFonts w:ascii="Tahoma" w:hAnsi="Tahoma" w:cs="Tahoma"/>
          <w:b/>
          <w:color w:val="000000"/>
          <w:sz w:val="20"/>
          <w:szCs w:val="20"/>
        </w:rPr>
      </w:pPr>
      <w:r w:rsidRPr="00816010">
        <w:rPr>
          <w:rFonts w:ascii="Tahoma" w:hAnsi="Tahoma" w:cs="Tahoma"/>
          <w:b/>
          <w:sz w:val="20"/>
          <w:szCs w:val="20"/>
        </w:rPr>
        <w:t xml:space="preserve">   </w:t>
      </w:r>
      <w:r w:rsidR="00355D13" w:rsidRPr="00816010">
        <w:rPr>
          <w:rFonts w:ascii="Tahoma" w:hAnsi="Tahoma" w:cs="Tahoma"/>
          <w:b/>
          <w:sz w:val="20"/>
          <w:szCs w:val="20"/>
        </w:rPr>
        <w:t xml:space="preserve">       </w:t>
      </w:r>
      <w:r w:rsidR="008F7E47" w:rsidRPr="00816010">
        <w:rPr>
          <w:rFonts w:ascii="Tahoma" w:hAnsi="Tahoma" w:cs="Tahoma"/>
          <w:b/>
          <w:sz w:val="20"/>
          <w:szCs w:val="20"/>
        </w:rPr>
        <w:t xml:space="preserve">          </w:t>
      </w:r>
      <w:r w:rsidRPr="00816010">
        <w:rPr>
          <w:rFonts w:ascii="Tahoma" w:hAnsi="Tahoma" w:cs="Tahoma"/>
          <w:b/>
          <w:sz w:val="20"/>
          <w:szCs w:val="20"/>
        </w:rPr>
        <w:t xml:space="preserve">  </w:t>
      </w:r>
      <w:r w:rsidR="00DE36D0" w:rsidRPr="00816010">
        <w:rPr>
          <w:rFonts w:ascii="Tahoma" w:hAnsi="Tahoma" w:cs="Tahoma"/>
          <w:b/>
          <w:sz w:val="20"/>
          <w:szCs w:val="20"/>
        </w:rPr>
        <w:t xml:space="preserve"> </w:t>
      </w:r>
      <w:r w:rsidR="00D11791" w:rsidRPr="00816010">
        <w:rPr>
          <w:rFonts w:ascii="Tahoma" w:hAnsi="Tahoma" w:cs="Tahoma"/>
          <w:b/>
          <w:color w:val="000000"/>
          <w:sz w:val="20"/>
          <w:szCs w:val="20"/>
        </w:rPr>
        <w:t>WYKONAWCY</w:t>
      </w:r>
    </w:p>
    <w:p w:rsidR="00027711" w:rsidRPr="00816010" w:rsidRDefault="00027711" w:rsidP="00027711">
      <w:pPr>
        <w:rPr>
          <w:rFonts w:ascii="Tahoma" w:hAnsi="Tahoma" w:cs="Tahoma"/>
          <w:b/>
          <w:sz w:val="20"/>
          <w:szCs w:val="20"/>
        </w:rPr>
      </w:pPr>
    </w:p>
    <w:p w:rsidR="00685FEF" w:rsidRPr="00816010" w:rsidRDefault="00685FEF" w:rsidP="001A597C">
      <w:pPr>
        <w:ind w:firstLine="5670"/>
        <w:rPr>
          <w:rFonts w:ascii="Tahoma" w:hAnsi="Tahoma" w:cs="Tahoma"/>
          <w:b/>
          <w:sz w:val="20"/>
          <w:szCs w:val="20"/>
        </w:rPr>
      </w:pPr>
    </w:p>
    <w:p w:rsidR="00DD1C04" w:rsidRPr="00816010" w:rsidRDefault="00DD1C04" w:rsidP="001A597C">
      <w:pPr>
        <w:ind w:firstLine="5670"/>
        <w:rPr>
          <w:rFonts w:ascii="Tahoma" w:hAnsi="Tahoma" w:cs="Tahoma"/>
          <w:b/>
          <w:sz w:val="20"/>
          <w:szCs w:val="20"/>
        </w:rPr>
      </w:pPr>
    </w:p>
    <w:p w:rsidR="00B2530E" w:rsidRDefault="00B2530E" w:rsidP="00FE7855">
      <w:pPr>
        <w:pStyle w:val="Tekstpodstawowy"/>
        <w:spacing w:after="0"/>
        <w:jc w:val="both"/>
        <w:rPr>
          <w:rFonts w:ascii="Tahoma" w:hAnsi="Tahoma"/>
          <w:b/>
          <w:sz w:val="16"/>
          <w:szCs w:val="16"/>
        </w:rPr>
      </w:pPr>
      <w:r w:rsidRPr="008B0EDF">
        <w:rPr>
          <w:rFonts w:ascii="Tahoma" w:hAnsi="Tahoma"/>
          <w:b/>
          <w:sz w:val="16"/>
          <w:szCs w:val="16"/>
        </w:rPr>
        <w:t>Dotyczy:  postępowania o udzielenie zamówienia publicznego w tryb</w:t>
      </w:r>
      <w:r w:rsidR="001C43FD" w:rsidRPr="008B0EDF">
        <w:rPr>
          <w:rFonts w:ascii="Tahoma" w:hAnsi="Tahoma"/>
          <w:b/>
          <w:sz w:val="16"/>
          <w:szCs w:val="16"/>
        </w:rPr>
        <w:t>ie przetargu nieog</w:t>
      </w:r>
      <w:r w:rsidR="00C027A9" w:rsidRPr="008B0EDF">
        <w:rPr>
          <w:rFonts w:ascii="Tahoma" w:hAnsi="Tahoma"/>
          <w:b/>
          <w:sz w:val="16"/>
          <w:szCs w:val="16"/>
        </w:rPr>
        <w:t>raniczoneg</w:t>
      </w:r>
      <w:r w:rsidR="003E08BF" w:rsidRPr="008B0EDF">
        <w:rPr>
          <w:rFonts w:ascii="Tahoma" w:hAnsi="Tahoma"/>
          <w:b/>
          <w:sz w:val="16"/>
          <w:szCs w:val="16"/>
        </w:rPr>
        <w:t xml:space="preserve">o na </w:t>
      </w:r>
      <w:r w:rsidR="008F7E47" w:rsidRPr="008B0EDF">
        <w:rPr>
          <w:rFonts w:ascii="Tahoma" w:hAnsi="Tahoma"/>
          <w:b/>
          <w:sz w:val="16"/>
          <w:szCs w:val="16"/>
        </w:rPr>
        <w:t xml:space="preserve">sukcesywną </w:t>
      </w:r>
      <w:r w:rsidR="000676BC" w:rsidRPr="008B0EDF">
        <w:rPr>
          <w:rFonts w:ascii="Tahoma" w:hAnsi="Tahoma"/>
          <w:b/>
          <w:sz w:val="16"/>
          <w:szCs w:val="16"/>
        </w:rPr>
        <w:t>dostawę materiałów</w:t>
      </w:r>
      <w:r w:rsidR="000676BC" w:rsidRPr="00816010">
        <w:rPr>
          <w:rFonts w:ascii="Tahoma" w:hAnsi="Tahoma"/>
          <w:b/>
          <w:sz w:val="20"/>
          <w:szCs w:val="20"/>
        </w:rPr>
        <w:t xml:space="preserve"> </w:t>
      </w:r>
      <w:r w:rsidR="000676BC" w:rsidRPr="00C714DF">
        <w:rPr>
          <w:rFonts w:ascii="Tahoma" w:hAnsi="Tahoma"/>
          <w:b/>
          <w:sz w:val="16"/>
          <w:szCs w:val="16"/>
        </w:rPr>
        <w:t>opatrunkowych</w:t>
      </w:r>
      <w:r w:rsidR="00C027A9" w:rsidRPr="00C714DF">
        <w:rPr>
          <w:rFonts w:ascii="Tahoma" w:hAnsi="Tahoma"/>
          <w:b/>
          <w:sz w:val="16"/>
          <w:szCs w:val="16"/>
        </w:rPr>
        <w:t xml:space="preserve"> dla Krapkowickiego Centrum Zdrowi</w:t>
      </w:r>
      <w:r w:rsidR="000676BC" w:rsidRPr="00C714DF">
        <w:rPr>
          <w:rFonts w:ascii="Tahoma" w:hAnsi="Tahoma"/>
          <w:b/>
          <w:sz w:val="16"/>
          <w:szCs w:val="16"/>
        </w:rPr>
        <w:t>a Sp. z o.o. , nr postępowania 7</w:t>
      </w:r>
      <w:r w:rsidR="002D56DF" w:rsidRPr="00C714DF">
        <w:rPr>
          <w:rFonts w:ascii="Tahoma" w:hAnsi="Tahoma"/>
          <w:b/>
          <w:sz w:val="16"/>
          <w:szCs w:val="16"/>
        </w:rPr>
        <w:t>/</w:t>
      </w:r>
      <w:r w:rsidR="000676BC" w:rsidRPr="00C714DF">
        <w:rPr>
          <w:rFonts w:ascii="Tahoma" w:hAnsi="Tahoma"/>
          <w:b/>
          <w:sz w:val="16"/>
          <w:szCs w:val="16"/>
        </w:rPr>
        <w:t>X</w:t>
      </w:r>
      <w:r w:rsidR="00A00BDE" w:rsidRPr="00C714DF">
        <w:rPr>
          <w:rFonts w:ascii="Tahoma" w:hAnsi="Tahoma"/>
          <w:b/>
          <w:sz w:val="16"/>
          <w:szCs w:val="16"/>
        </w:rPr>
        <w:t>/2016</w:t>
      </w:r>
    </w:p>
    <w:p w:rsidR="00C714DF" w:rsidRPr="00C714DF" w:rsidRDefault="00C714DF" w:rsidP="00FE7855">
      <w:pPr>
        <w:pStyle w:val="Tekstpodstawowy"/>
        <w:spacing w:after="0"/>
        <w:jc w:val="both"/>
        <w:rPr>
          <w:rFonts w:ascii="Tahoma" w:hAnsi="Tahoma"/>
          <w:b/>
          <w:sz w:val="16"/>
          <w:szCs w:val="16"/>
        </w:rPr>
      </w:pPr>
    </w:p>
    <w:p w:rsidR="00D73C0F" w:rsidRPr="00C714DF" w:rsidRDefault="00D73C0F" w:rsidP="00FE7855">
      <w:pPr>
        <w:pStyle w:val="Tekstpodstawowy"/>
        <w:spacing w:after="0"/>
        <w:jc w:val="both"/>
        <w:rPr>
          <w:rFonts w:ascii="Tahoma" w:hAnsi="Tahoma"/>
          <w:sz w:val="16"/>
          <w:szCs w:val="16"/>
        </w:rPr>
      </w:pPr>
    </w:p>
    <w:p w:rsidR="00B2530E" w:rsidRPr="008B0EDF" w:rsidRDefault="00B2530E" w:rsidP="00FE7855">
      <w:pPr>
        <w:pStyle w:val="Tekstpodstawowy"/>
        <w:spacing w:after="0"/>
        <w:jc w:val="both"/>
        <w:rPr>
          <w:rFonts w:ascii="Tahoma" w:hAnsi="Tahoma"/>
          <w:sz w:val="18"/>
          <w:szCs w:val="18"/>
        </w:rPr>
      </w:pPr>
      <w:r w:rsidRPr="008B0EDF">
        <w:rPr>
          <w:rFonts w:ascii="Tahoma" w:hAnsi="Tahoma"/>
          <w:sz w:val="18"/>
          <w:szCs w:val="18"/>
        </w:rPr>
        <w:t>Zamawiający - Krapkowickie Centrum Zdrowia Sp</w:t>
      </w:r>
      <w:r w:rsidR="00B369B1" w:rsidRPr="008B0EDF">
        <w:rPr>
          <w:rFonts w:ascii="Tahoma" w:hAnsi="Tahoma"/>
          <w:sz w:val="18"/>
          <w:szCs w:val="18"/>
        </w:rPr>
        <w:t>. z o.o. informuje, ż</w:t>
      </w:r>
      <w:r w:rsidR="008A4004" w:rsidRPr="008B0EDF">
        <w:rPr>
          <w:rFonts w:ascii="Tahoma" w:hAnsi="Tahoma"/>
          <w:sz w:val="18"/>
          <w:szCs w:val="18"/>
        </w:rPr>
        <w:t xml:space="preserve">e </w:t>
      </w:r>
      <w:r w:rsidR="00685FEF" w:rsidRPr="008B0EDF">
        <w:rPr>
          <w:rFonts w:ascii="Tahoma" w:hAnsi="Tahoma"/>
          <w:sz w:val="18"/>
          <w:szCs w:val="18"/>
        </w:rPr>
        <w:t xml:space="preserve">w dniu </w:t>
      </w:r>
      <w:r w:rsidR="003703D0">
        <w:rPr>
          <w:rFonts w:ascii="Tahoma" w:hAnsi="Tahoma"/>
          <w:sz w:val="18"/>
          <w:szCs w:val="18"/>
        </w:rPr>
        <w:t>06</w:t>
      </w:r>
      <w:r w:rsidR="00264D69" w:rsidRPr="008B0EDF">
        <w:rPr>
          <w:rFonts w:ascii="Tahoma" w:hAnsi="Tahoma"/>
          <w:sz w:val="18"/>
          <w:szCs w:val="18"/>
        </w:rPr>
        <w:t>.10</w:t>
      </w:r>
      <w:r w:rsidR="00F15319" w:rsidRPr="008B0EDF">
        <w:rPr>
          <w:rFonts w:ascii="Tahoma" w:hAnsi="Tahoma"/>
          <w:sz w:val="18"/>
          <w:szCs w:val="18"/>
        </w:rPr>
        <w:t>.2016</w:t>
      </w:r>
      <w:r w:rsidRPr="008B0EDF">
        <w:rPr>
          <w:rFonts w:ascii="Tahoma" w:hAnsi="Tahoma"/>
          <w:sz w:val="18"/>
          <w:szCs w:val="18"/>
        </w:rPr>
        <w:t>r. wpłynęły pytania dotyczące przedmiotu zamówienia dla ww. postępowania. Poniżej podajemy treść pytań i udzielone odpowiedzi.</w:t>
      </w:r>
    </w:p>
    <w:p w:rsidR="00027711" w:rsidRPr="008B0EDF" w:rsidRDefault="00027711" w:rsidP="00FE7855">
      <w:pPr>
        <w:pStyle w:val="Tekstpodstawowy"/>
        <w:spacing w:after="0"/>
        <w:jc w:val="both"/>
        <w:rPr>
          <w:rFonts w:ascii="Tahoma" w:hAnsi="Tahoma"/>
          <w:b/>
          <w:sz w:val="18"/>
          <w:szCs w:val="18"/>
          <w:u w:val="single"/>
        </w:rPr>
      </w:pPr>
    </w:p>
    <w:p w:rsidR="00BC1375" w:rsidRPr="00BC1375" w:rsidRDefault="00BC1375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 w:rsidRPr="00BC1375">
        <w:rPr>
          <w:rFonts w:ascii="Tahoma" w:hAnsi="Tahoma"/>
          <w:b/>
          <w:sz w:val="18"/>
          <w:szCs w:val="18"/>
          <w:u w:val="single"/>
        </w:rPr>
        <w:t>Pytanie 1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 xml:space="preserve">III część zamówienia „ Materiały - opatrunkowe </w:t>
      </w:r>
      <w:smartTag w:uri="urn:schemas-microsoft-com:office:smarttags" w:element="metricconverter">
        <w:smartTagPr>
          <w:attr w:name="ProductID" w:val="3”"/>
        </w:smartTagPr>
        <w:r w:rsidRPr="00F1204F">
          <w:rPr>
            <w:rFonts w:ascii="Tahoma" w:hAnsi="Tahoma" w:cs="Tahoma"/>
            <w:b/>
            <w:sz w:val="18"/>
            <w:szCs w:val="18"/>
          </w:rPr>
          <w:t>3”</w:t>
        </w:r>
      </w:smartTag>
      <w:r w:rsidRPr="00F1204F">
        <w:rPr>
          <w:rFonts w:ascii="Tahoma" w:hAnsi="Tahoma" w:cs="Tahoma"/>
          <w:b/>
          <w:sz w:val="18"/>
          <w:szCs w:val="18"/>
        </w:rPr>
        <w:t>, pozycja 9-14</w:t>
      </w:r>
    </w:p>
    <w:p w:rsid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sz w:val="18"/>
          <w:szCs w:val="18"/>
        </w:rPr>
        <w:t xml:space="preserve">Czy Zamawiający dopuści siatki elastyczne o długości </w:t>
      </w:r>
      <w:smartTag w:uri="urn:schemas-microsoft-com:office:smarttags" w:element="metricconverter">
        <w:smartTagPr>
          <w:attr w:name="ProductID" w:val="10 m"/>
        </w:smartTagPr>
        <w:r w:rsidRPr="00F1204F">
          <w:rPr>
            <w:rFonts w:ascii="Tahoma" w:hAnsi="Tahoma" w:cs="Tahoma"/>
            <w:sz w:val="18"/>
            <w:szCs w:val="18"/>
          </w:rPr>
          <w:t>10 m</w:t>
        </w:r>
      </w:smartTag>
      <w:r w:rsidRPr="00F1204F">
        <w:rPr>
          <w:rFonts w:ascii="Tahoma" w:hAnsi="Tahoma" w:cs="Tahoma"/>
          <w:sz w:val="18"/>
          <w:szCs w:val="18"/>
        </w:rPr>
        <w:t xml:space="preserve"> w stanie spoczynku, </w:t>
      </w:r>
      <w:smartTag w:uri="urn:schemas-microsoft-com:office:smarttags" w:element="metricconverter">
        <w:smartTagPr>
          <w:attr w:name="ProductID" w:val="25 m"/>
        </w:smartTagPr>
        <w:r w:rsidRPr="00F1204F">
          <w:rPr>
            <w:rFonts w:ascii="Tahoma" w:hAnsi="Tahoma" w:cs="Tahoma"/>
            <w:sz w:val="18"/>
            <w:szCs w:val="18"/>
          </w:rPr>
          <w:t>25 m</w:t>
        </w:r>
      </w:smartTag>
      <w:r w:rsidRPr="00F1204F">
        <w:rPr>
          <w:rFonts w:ascii="Tahoma" w:hAnsi="Tahoma" w:cs="Tahoma"/>
          <w:sz w:val="18"/>
          <w:szCs w:val="18"/>
        </w:rPr>
        <w:t xml:space="preserve"> w stanie roboczym  spełniające pozostałe wymagania SIWZ ?</w:t>
      </w:r>
    </w:p>
    <w:p w:rsidR="00F1204F" w:rsidRDefault="00F1204F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>Odpowiedź:</w:t>
      </w:r>
    </w:p>
    <w:p w:rsidR="00F1204F" w:rsidRPr="003703D0" w:rsidRDefault="003703D0" w:rsidP="00F1204F">
      <w:pPr>
        <w:jc w:val="both"/>
        <w:rPr>
          <w:rFonts w:ascii="Tahoma" w:hAnsi="Tahoma" w:cs="Tahoma"/>
          <w:sz w:val="18"/>
          <w:szCs w:val="18"/>
        </w:rPr>
      </w:pPr>
      <w:r w:rsidRPr="003703D0">
        <w:rPr>
          <w:rFonts w:ascii="Tahoma" w:hAnsi="Tahoma" w:cs="Tahoma"/>
          <w:sz w:val="18"/>
          <w:szCs w:val="18"/>
        </w:rPr>
        <w:t>Tak, Zamawiający dopuszcza.</w:t>
      </w:r>
    </w:p>
    <w:p w:rsidR="003703D0" w:rsidRPr="003703D0" w:rsidRDefault="003703D0" w:rsidP="00F1204F">
      <w:pPr>
        <w:jc w:val="both"/>
        <w:rPr>
          <w:rFonts w:ascii="Tahoma" w:hAnsi="Tahoma" w:cs="Tahoma"/>
          <w:sz w:val="18"/>
          <w:szCs w:val="18"/>
        </w:rPr>
      </w:pPr>
    </w:p>
    <w:p w:rsidR="00F1204F" w:rsidRPr="00BC1375" w:rsidRDefault="00F1204F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Pytanie 2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 xml:space="preserve">III część zamówienia „ Materiały - opatrunkowe </w:t>
      </w:r>
      <w:smartTag w:uri="urn:schemas-microsoft-com:office:smarttags" w:element="metricconverter">
        <w:smartTagPr>
          <w:attr w:name="ProductID" w:val="3”"/>
        </w:smartTagPr>
        <w:r w:rsidRPr="00F1204F">
          <w:rPr>
            <w:rFonts w:ascii="Tahoma" w:hAnsi="Tahoma" w:cs="Tahoma"/>
            <w:b/>
            <w:sz w:val="18"/>
            <w:szCs w:val="18"/>
          </w:rPr>
          <w:t>3”</w:t>
        </w:r>
      </w:smartTag>
      <w:r w:rsidRPr="00F1204F">
        <w:rPr>
          <w:rFonts w:ascii="Tahoma" w:hAnsi="Tahoma" w:cs="Tahoma"/>
          <w:b/>
          <w:sz w:val="18"/>
          <w:szCs w:val="18"/>
        </w:rPr>
        <w:t>, pozycja 15</w:t>
      </w:r>
    </w:p>
    <w:p w:rsid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sz w:val="18"/>
          <w:szCs w:val="18"/>
        </w:rPr>
        <w:t>Czy Zamawiający dopuści watę celulozową w arkuszach pakowaną a’5kg z przeliczeniem podanych ilości?</w:t>
      </w:r>
    </w:p>
    <w:p w:rsidR="00F1204F" w:rsidRDefault="00F1204F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>Odpowiedź:</w:t>
      </w:r>
    </w:p>
    <w:p w:rsidR="003703D0" w:rsidRPr="003703D0" w:rsidRDefault="003703D0" w:rsidP="003703D0">
      <w:pPr>
        <w:jc w:val="both"/>
        <w:rPr>
          <w:rFonts w:ascii="Tahoma" w:hAnsi="Tahoma" w:cs="Tahoma"/>
          <w:sz w:val="18"/>
          <w:szCs w:val="18"/>
        </w:rPr>
      </w:pPr>
      <w:r w:rsidRPr="003703D0">
        <w:rPr>
          <w:rFonts w:ascii="Tahoma" w:hAnsi="Tahoma" w:cs="Tahoma"/>
          <w:sz w:val="18"/>
          <w:szCs w:val="18"/>
        </w:rPr>
        <w:t>Tak, Zamawiający dopuszcza.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</w:p>
    <w:p w:rsidR="00F1204F" w:rsidRPr="00BC1375" w:rsidRDefault="00F1204F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Pytanie 3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 xml:space="preserve">III część zamówienia „ Materiały - opatrunkowe </w:t>
      </w:r>
      <w:smartTag w:uri="urn:schemas-microsoft-com:office:smarttags" w:element="metricconverter">
        <w:smartTagPr>
          <w:attr w:name="ProductID" w:val="3”"/>
        </w:smartTagPr>
        <w:r w:rsidRPr="00F1204F">
          <w:rPr>
            <w:rFonts w:ascii="Tahoma" w:hAnsi="Tahoma" w:cs="Tahoma"/>
            <w:b/>
            <w:sz w:val="18"/>
            <w:szCs w:val="18"/>
          </w:rPr>
          <w:t>3”</w:t>
        </w:r>
      </w:smartTag>
      <w:r w:rsidRPr="00F1204F">
        <w:rPr>
          <w:rFonts w:ascii="Tahoma" w:hAnsi="Tahoma" w:cs="Tahoma"/>
          <w:b/>
          <w:sz w:val="18"/>
          <w:szCs w:val="18"/>
        </w:rPr>
        <w:t>, pozycja 19</w:t>
      </w:r>
    </w:p>
    <w:p w:rsid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sz w:val="18"/>
          <w:szCs w:val="18"/>
        </w:rPr>
        <w:t xml:space="preserve">Czy Zamawiający dopuści paski do </w:t>
      </w:r>
      <w:proofErr w:type="spellStart"/>
      <w:r w:rsidRPr="00F1204F">
        <w:rPr>
          <w:rFonts w:ascii="Tahoma" w:hAnsi="Tahoma" w:cs="Tahoma"/>
          <w:sz w:val="18"/>
          <w:szCs w:val="18"/>
        </w:rPr>
        <w:t>bezurazowego</w:t>
      </w:r>
      <w:proofErr w:type="spellEnd"/>
      <w:r w:rsidRPr="00F1204F">
        <w:rPr>
          <w:rFonts w:ascii="Tahoma" w:hAnsi="Tahoma" w:cs="Tahoma"/>
          <w:sz w:val="18"/>
          <w:szCs w:val="18"/>
        </w:rPr>
        <w:t xml:space="preserve"> zamykania ran pakowane a’10 szt. z odpowiednim przeliczeniem ilości,  spełniające pozostałe wymagania SIWZ ?</w:t>
      </w:r>
    </w:p>
    <w:p w:rsidR="00F1204F" w:rsidRDefault="00F1204F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>Odpowiedź:</w:t>
      </w:r>
    </w:p>
    <w:p w:rsidR="003703D0" w:rsidRPr="003703D0" w:rsidRDefault="003703D0" w:rsidP="003703D0">
      <w:pPr>
        <w:jc w:val="both"/>
        <w:rPr>
          <w:rFonts w:ascii="Tahoma" w:hAnsi="Tahoma" w:cs="Tahoma"/>
          <w:sz w:val="18"/>
          <w:szCs w:val="18"/>
        </w:rPr>
      </w:pPr>
      <w:r w:rsidRPr="003703D0">
        <w:rPr>
          <w:rFonts w:ascii="Tahoma" w:hAnsi="Tahoma" w:cs="Tahoma"/>
          <w:sz w:val="18"/>
          <w:szCs w:val="18"/>
        </w:rPr>
        <w:t>Tak, Zamawiający dopuszcza.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</w:p>
    <w:p w:rsidR="00F1204F" w:rsidRPr="00BC1375" w:rsidRDefault="00292292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Pytanie 4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 xml:space="preserve">III część zamówienia „ Materiały - opatrunkowe </w:t>
      </w:r>
      <w:smartTag w:uri="urn:schemas-microsoft-com:office:smarttags" w:element="metricconverter">
        <w:smartTagPr>
          <w:attr w:name="ProductID" w:val="3”"/>
        </w:smartTagPr>
        <w:r w:rsidRPr="00F1204F">
          <w:rPr>
            <w:rFonts w:ascii="Tahoma" w:hAnsi="Tahoma" w:cs="Tahoma"/>
            <w:b/>
            <w:sz w:val="18"/>
            <w:szCs w:val="18"/>
          </w:rPr>
          <w:t>3”</w:t>
        </w:r>
      </w:smartTag>
      <w:r w:rsidRPr="00F1204F">
        <w:rPr>
          <w:rFonts w:ascii="Tahoma" w:hAnsi="Tahoma" w:cs="Tahoma"/>
          <w:b/>
          <w:sz w:val="18"/>
          <w:szCs w:val="18"/>
        </w:rPr>
        <w:t>, pozycja 22</w:t>
      </w:r>
    </w:p>
    <w:p w:rsid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sz w:val="18"/>
          <w:szCs w:val="18"/>
        </w:rPr>
        <w:t xml:space="preserve">Czy Zamawiający dopuści opatrunek </w:t>
      </w:r>
      <w:proofErr w:type="spellStart"/>
      <w:r w:rsidRPr="00F1204F">
        <w:rPr>
          <w:rFonts w:ascii="Tahoma" w:hAnsi="Tahoma" w:cs="Tahoma"/>
          <w:sz w:val="18"/>
          <w:szCs w:val="18"/>
        </w:rPr>
        <w:t>poiniekcyjny</w:t>
      </w:r>
      <w:proofErr w:type="spellEnd"/>
      <w:r w:rsidRPr="00F1204F">
        <w:rPr>
          <w:rFonts w:ascii="Tahoma" w:hAnsi="Tahoma" w:cs="Tahoma"/>
          <w:sz w:val="18"/>
          <w:szCs w:val="18"/>
        </w:rPr>
        <w:t xml:space="preserve"> uciskowy w rozmiarze 2,5cm x 8,5cm, spełniający pozostałe wymagania SIWZ ?</w:t>
      </w:r>
    </w:p>
    <w:p w:rsidR="00F1204F" w:rsidRDefault="00F1204F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>Odpowiedź:</w:t>
      </w:r>
    </w:p>
    <w:p w:rsidR="00F1204F" w:rsidRDefault="003703D0" w:rsidP="00F1204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SIWZ.</w:t>
      </w:r>
    </w:p>
    <w:p w:rsidR="003703D0" w:rsidRPr="00F1204F" w:rsidRDefault="003703D0" w:rsidP="00F1204F">
      <w:pPr>
        <w:jc w:val="both"/>
        <w:rPr>
          <w:rFonts w:ascii="Tahoma" w:hAnsi="Tahoma" w:cs="Tahoma"/>
          <w:sz w:val="18"/>
          <w:szCs w:val="18"/>
        </w:rPr>
      </w:pPr>
    </w:p>
    <w:p w:rsidR="00F1204F" w:rsidRPr="00BC1375" w:rsidRDefault="00292292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Pytanie 5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 xml:space="preserve">III część zamówienia „ Materiały - opatrunkowe </w:t>
      </w:r>
      <w:smartTag w:uri="urn:schemas-microsoft-com:office:smarttags" w:element="metricconverter">
        <w:smartTagPr>
          <w:attr w:name="ProductID" w:val="3”"/>
        </w:smartTagPr>
        <w:r w:rsidRPr="00F1204F">
          <w:rPr>
            <w:rFonts w:ascii="Tahoma" w:hAnsi="Tahoma" w:cs="Tahoma"/>
            <w:b/>
            <w:sz w:val="18"/>
            <w:szCs w:val="18"/>
          </w:rPr>
          <w:t>3”</w:t>
        </w:r>
      </w:smartTag>
      <w:r w:rsidRPr="00F1204F">
        <w:rPr>
          <w:rFonts w:ascii="Tahoma" w:hAnsi="Tahoma" w:cs="Tahoma"/>
          <w:b/>
          <w:sz w:val="18"/>
          <w:szCs w:val="18"/>
        </w:rPr>
        <w:t>, pozycja 23</w:t>
      </w:r>
    </w:p>
    <w:p w:rsid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sz w:val="18"/>
          <w:szCs w:val="18"/>
        </w:rPr>
        <w:t>Czy Zamawiający dopuści opatrunek w rozmiarze 10x15cm, spełniający pozostałe wymagania SIWZ?</w:t>
      </w:r>
    </w:p>
    <w:p w:rsidR="00F1204F" w:rsidRDefault="00F1204F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>Odpowiedź:</w:t>
      </w:r>
    </w:p>
    <w:p w:rsidR="003703D0" w:rsidRDefault="003703D0" w:rsidP="003703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SIWZ.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</w:p>
    <w:p w:rsidR="00F1204F" w:rsidRPr="00BC1375" w:rsidRDefault="00292292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Pytanie 6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 xml:space="preserve">III część zamówienia „ Materiały - opatrunkowe </w:t>
      </w:r>
      <w:smartTag w:uri="urn:schemas-microsoft-com:office:smarttags" w:element="metricconverter">
        <w:smartTagPr>
          <w:attr w:name="ProductID" w:val="3”"/>
        </w:smartTagPr>
        <w:r w:rsidRPr="00F1204F">
          <w:rPr>
            <w:rFonts w:ascii="Tahoma" w:hAnsi="Tahoma" w:cs="Tahoma"/>
            <w:b/>
            <w:sz w:val="18"/>
            <w:szCs w:val="18"/>
          </w:rPr>
          <w:t>3”</w:t>
        </w:r>
      </w:smartTag>
      <w:r w:rsidRPr="00F1204F">
        <w:rPr>
          <w:rFonts w:ascii="Tahoma" w:hAnsi="Tahoma" w:cs="Tahoma"/>
          <w:b/>
          <w:sz w:val="18"/>
          <w:szCs w:val="18"/>
        </w:rPr>
        <w:t>, pozycja 23</w:t>
      </w:r>
    </w:p>
    <w:p w:rsid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sz w:val="18"/>
          <w:szCs w:val="18"/>
        </w:rPr>
        <w:t>Czy Zamawiający dopuści folię operacyjną przeźroczystą z folii poliuretanowej, jałową samoprzylepną w rozmiarze części przylepnej 14x21cm?</w:t>
      </w:r>
    </w:p>
    <w:p w:rsidR="00F1204F" w:rsidRDefault="00F1204F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>Odpowiedź:</w:t>
      </w:r>
    </w:p>
    <w:p w:rsidR="003703D0" w:rsidRDefault="003703D0" w:rsidP="003703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SIWZ.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</w:p>
    <w:p w:rsidR="00F1204F" w:rsidRPr="00BC1375" w:rsidRDefault="00292292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Pytanie 7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 xml:space="preserve">III część zamówienia „ Materiały - opatrunkowe </w:t>
      </w:r>
      <w:smartTag w:uri="urn:schemas-microsoft-com:office:smarttags" w:element="metricconverter">
        <w:smartTagPr>
          <w:attr w:name="ProductID" w:val="3”"/>
        </w:smartTagPr>
        <w:r w:rsidRPr="00F1204F">
          <w:rPr>
            <w:rFonts w:ascii="Tahoma" w:hAnsi="Tahoma" w:cs="Tahoma"/>
            <w:b/>
            <w:sz w:val="18"/>
            <w:szCs w:val="18"/>
          </w:rPr>
          <w:t>3”</w:t>
        </w:r>
      </w:smartTag>
      <w:r w:rsidRPr="00F1204F">
        <w:rPr>
          <w:rFonts w:ascii="Tahoma" w:hAnsi="Tahoma" w:cs="Tahoma"/>
          <w:b/>
          <w:sz w:val="18"/>
          <w:szCs w:val="18"/>
        </w:rPr>
        <w:t>, pozycja 25</w:t>
      </w:r>
    </w:p>
    <w:p w:rsid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sz w:val="18"/>
          <w:szCs w:val="18"/>
        </w:rPr>
        <w:t>Czy Zamawiający dopuści opatrunek pakowany pojedynczo w zbiorczym opakowaniu a’30szt z przeliczeniem ilości do pełnego opakowania w górę bądź z podaniem ceny za sztukę?</w:t>
      </w:r>
    </w:p>
    <w:p w:rsidR="00F1204F" w:rsidRDefault="00F1204F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>Odpowiedź:</w:t>
      </w:r>
    </w:p>
    <w:p w:rsidR="003703D0" w:rsidRDefault="003703D0" w:rsidP="003703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SIWZ.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</w:p>
    <w:p w:rsidR="003703D0" w:rsidRDefault="003703D0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</w:p>
    <w:p w:rsidR="003703D0" w:rsidRDefault="003703D0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</w:p>
    <w:p w:rsidR="00F1204F" w:rsidRPr="00BC1375" w:rsidRDefault="00292292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>Pytanie 8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 xml:space="preserve">III część zamówienia „ Materiały - opatrunkowe </w:t>
      </w:r>
      <w:smartTag w:uri="urn:schemas-microsoft-com:office:smarttags" w:element="metricconverter">
        <w:smartTagPr>
          <w:attr w:name="ProductID" w:val="3”"/>
        </w:smartTagPr>
        <w:r w:rsidRPr="00F1204F">
          <w:rPr>
            <w:rFonts w:ascii="Tahoma" w:hAnsi="Tahoma" w:cs="Tahoma"/>
            <w:b/>
            <w:sz w:val="18"/>
            <w:szCs w:val="18"/>
          </w:rPr>
          <w:t>3”</w:t>
        </w:r>
      </w:smartTag>
      <w:r w:rsidRPr="00F1204F">
        <w:rPr>
          <w:rFonts w:ascii="Tahoma" w:hAnsi="Tahoma" w:cs="Tahoma"/>
          <w:b/>
          <w:sz w:val="18"/>
          <w:szCs w:val="18"/>
        </w:rPr>
        <w:t>, pozycja 27</w:t>
      </w:r>
    </w:p>
    <w:p w:rsidR="00F1204F" w:rsidRPr="00F1204F" w:rsidRDefault="00F1204F" w:rsidP="00F1204F">
      <w:pPr>
        <w:jc w:val="both"/>
        <w:rPr>
          <w:rFonts w:ascii="Tahoma" w:hAnsi="Tahoma" w:cs="Tahoma"/>
          <w:sz w:val="18"/>
          <w:szCs w:val="18"/>
        </w:rPr>
      </w:pPr>
      <w:r w:rsidRPr="00F1204F">
        <w:rPr>
          <w:rFonts w:ascii="Tahoma" w:hAnsi="Tahoma" w:cs="Tahoma"/>
          <w:sz w:val="18"/>
          <w:szCs w:val="18"/>
        </w:rPr>
        <w:t>Czy Zamawiający dopuści folię operacyjną przeźroczystą z folii poliuretanowej, jałową samoprzylepną w rozmiarze części przylepnej 20x26cm?</w:t>
      </w:r>
    </w:p>
    <w:p w:rsidR="00BC1375" w:rsidRPr="00BC1375" w:rsidRDefault="00BC1375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BC1375">
        <w:rPr>
          <w:rFonts w:ascii="Tahoma" w:hAnsi="Tahoma" w:cs="Tahoma"/>
          <w:b/>
          <w:sz w:val="18"/>
          <w:szCs w:val="18"/>
        </w:rPr>
        <w:t>Odpowiedź:</w:t>
      </w:r>
    </w:p>
    <w:p w:rsidR="003703D0" w:rsidRDefault="003703D0" w:rsidP="003703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SIWZ.</w:t>
      </w:r>
    </w:p>
    <w:p w:rsidR="00BC1375" w:rsidRDefault="00BC1375" w:rsidP="00BC1375">
      <w:pPr>
        <w:jc w:val="both"/>
        <w:rPr>
          <w:rFonts w:ascii="Tahoma" w:hAnsi="Tahoma" w:cs="Tahoma"/>
          <w:sz w:val="18"/>
          <w:szCs w:val="18"/>
        </w:rPr>
      </w:pPr>
    </w:p>
    <w:p w:rsidR="00BC1375" w:rsidRPr="00BC1375" w:rsidRDefault="00BC1375" w:rsidP="00CC5BBC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</w:p>
    <w:p w:rsidR="00B32451" w:rsidRPr="008B0EDF" w:rsidRDefault="00B32451" w:rsidP="00087434">
      <w:pPr>
        <w:rPr>
          <w:rFonts w:ascii="Tahoma" w:hAnsi="Tahoma" w:cs="Tahoma"/>
          <w:sz w:val="18"/>
          <w:szCs w:val="18"/>
        </w:rPr>
      </w:pPr>
    </w:p>
    <w:p w:rsidR="00816010" w:rsidRPr="00816010" w:rsidRDefault="00B32451" w:rsidP="008B0EDF">
      <w:pPr>
        <w:jc w:val="both"/>
        <w:rPr>
          <w:rFonts w:ascii="Tahoma" w:eastAsia="Arial Unicode MS" w:hAnsi="Tahoma" w:cs="Tahoma"/>
          <w:b/>
          <w:sz w:val="18"/>
          <w:szCs w:val="18"/>
          <w:lang w:eastAsia="en-US"/>
        </w:rPr>
      </w:pPr>
      <w:r w:rsidRPr="008B0EDF">
        <w:rPr>
          <w:rFonts w:ascii="Tahoma" w:eastAsia="Arial Unicode MS" w:hAnsi="Tahoma" w:cs="Tahoma"/>
          <w:b/>
          <w:sz w:val="18"/>
          <w:szCs w:val="18"/>
          <w:lang w:eastAsia="en-US"/>
        </w:rPr>
        <w:t>Niniejsze wyjaśnienia stanowią integralną część SIWZ.</w:t>
      </w:r>
    </w:p>
    <w:p w:rsidR="001970F9" w:rsidRPr="008B0EDF" w:rsidRDefault="001970F9" w:rsidP="0012217E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230504" w:rsidRPr="008B0EDF" w:rsidRDefault="00B2530E" w:rsidP="008B0EDF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  <w:r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                                                              </w:t>
      </w:r>
      <w:r w:rsidR="00E61103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     </w:t>
      </w:r>
      <w:r w:rsidR="00BD1F0E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B0400D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D73C0F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      </w:t>
      </w:r>
      <w:r w:rsidR="00DD1C04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   </w:t>
      </w:r>
      <w:r w:rsidR="003703D0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</w:t>
      </w:r>
      <w:r w:rsidR="00DD1C04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BB4182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</w:t>
      </w:r>
      <w:r w:rsidR="002438BB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Z poważaniem</w:t>
      </w:r>
    </w:p>
    <w:p w:rsidR="00230504" w:rsidRPr="00DD1C04" w:rsidRDefault="00230504" w:rsidP="00733FCE">
      <w:pPr>
        <w:ind w:firstLine="6946"/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F31B4B" w:rsidRDefault="00F61055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                                                      </w:t>
      </w:r>
      <w:r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               </w:t>
      </w: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   </w:t>
      </w:r>
      <w:r w:rsidR="00F60E82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</w:t>
      </w: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F60E82">
        <w:rPr>
          <w:rFonts w:ascii="Tahoma" w:eastAsia="Arial Unicode MS" w:hAnsi="Tahoma" w:cs="Tahoma"/>
          <w:sz w:val="18"/>
          <w:szCs w:val="18"/>
          <w:lang w:eastAsia="en-US"/>
        </w:rPr>
        <w:t xml:space="preserve"> </w:t>
      </w: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F60E82">
        <w:rPr>
          <w:rFonts w:ascii="Tahoma" w:eastAsia="Arial Unicode MS" w:hAnsi="Tahoma" w:cs="Tahoma"/>
          <w:sz w:val="18"/>
          <w:szCs w:val="18"/>
          <w:lang w:eastAsia="en-US"/>
        </w:rPr>
        <w:t xml:space="preserve"> </w:t>
      </w: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</w:t>
      </w:r>
      <w:r w:rsidR="00F60E82">
        <w:rPr>
          <w:rFonts w:ascii="Tahoma" w:eastAsia="Arial Unicode MS" w:hAnsi="Tahoma" w:cs="Tahoma"/>
          <w:sz w:val="18"/>
          <w:szCs w:val="18"/>
          <w:lang w:eastAsia="en-US"/>
        </w:rPr>
        <w:t>Prezes Zarządu</w:t>
      </w:r>
    </w:p>
    <w:p w:rsidR="00F60E82" w:rsidRPr="00F61055" w:rsidRDefault="00F60E82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  <w:r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Marcin Misiewicz</w:t>
      </w:r>
    </w:p>
    <w:p w:rsidR="003703D0" w:rsidRDefault="00F61055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</w:t>
      </w: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B04FEE" w:rsidRPr="00DD1C04" w:rsidRDefault="001A597C" w:rsidP="00291BEE">
      <w:pPr>
        <w:ind w:firstLine="6946"/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  <w:r w:rsidRPr="00DD1C04">
        <w:rPr>
          <w:rFonts w:asciiTheme="minorHAnsi" w:eastAsia="Arial Unicode MS" w:hAnsiTheme="minorHAnsi" w:cs="Tahoma"/>
          <w:sz w:val="20"/>
          <w:szCs w:val="20"/>
          <w:lang w:eastAsia="en-US"/>
        </w:rPr>
        <w:t xml:space="preserve">     </w:t>
      </w:r>
      <w:r w:rsidR="001A65FF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</w:t>
      </w:r>
      <w:r w:rsidR="00355D13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</w:t>
      </w:r>
      <w:r w:rsidR="001970F9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   </w:t>
      </w:r>
      <w:r w:rsidR="00152023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         </w:t>
      </w:r>
    </w:p>
    <w:p w:rsidR="00110FAE" w:rsidRPr="00DD1C04" w:rsidRDefault="00110FAE" w:rsidP="00110FAE">
      <w:pPr>
        <w:rPr>
          <w:rFonts w:asciiTheme="minorHAnsi" w:hAnsiTheme="minorHAnsi" w:cs="Tahoma"/>
          <w:sz w:val="14"/>
          <w:u w:val="single"/>
        </w:rPr>
      </w:pPr>
      <w:r w:rsidRPr="00DD1C04">
        <w:rPr>
          <w:rFonts w:asciiTheme="minorHAnsi" w:hAnsiTheme="minorHAnsi" w:cs="Tahoma"/>
          <w:sz w:val="14"/>
          <w:u w:val="single"/>
        </w:rPr>
        <w:t>Do wiadomości:</w:t>
      </w:r>
    </w:p>
    <w:p w:rsidR="00110FAE" w:rsidRPr="00DD1C04" w:rsidRDefault="00110FAE" w:rsidP="00110FAE">
      <w:pPr>
        <w:numPr>
          <w:ilvl w:val="0"/>
          <w:numId w:val="2"/>
        </w:numPr>
        <w:rPr>
          <w:rFonts w:asciiTheme="minorHAnsi" w:hAnsiTheme="minorHAnsi" w:cs="Tahoma"/>
          <w:sz w:val="14"/>
        </w:rPr>
      </w:pPr>
      <w:r w:rsidRPr="00DD1C04">
        <w:rPr>
          <w:rFonts w:asciiTheme="minorHAnsi" w:hAnsiTheme="minorHAnsi" w:cs="Tahoma"/>
          <w:sz w:val="14"/>
        </w:rPr>
        <w:t>kopia 1a/a,</w:t>
      </w:r>
    </w:p>
    <w:p w:rsidR="00110FAE" w:rsidRPr="00DD1C04" w:rsidRDefault="00110FAE" w:rsidP="00110FAE">
      <w:pPr>
        <w:numPr>
          <w:ilvl w:val="0"/>
          <w:numId w:val="2"/>
        </w:numPr>
        <w:rPr>
          <w:rFonts w:asciiTheme="minorHAnsi" w:hAnsiTheme="minorHAnsi" w:cs="Tahoma"/>
          <w:sz w:val="14"/>
        </w:rPr>
      </w:pPr>
      <w:r w:rsidRPr="00DD1C04">
        <w:rPr>
          <w:rFonts w:asciiTheme="minorHAnsi" w:hAnsiTheme="minorHAnsi" w:cs="Tahoma"/>
          <w:sz w:val="14"/>
        </w:rPr>
        <w:t>wykonawcy składający pytania,</w:t>
      </w:r>
    </w:p>
    <w:p w:rsidR="00110FAE" w:rsidRPr="00DD1C04" w:rsidRDefault="00110FAE" w:rsidP="00355D13">
      <w:pPr>
        <w:numPr>
          <w:ilvl w:val="0"/>
          <w:numId w:val="2"/>
        </w:numPr>
        <w:rPr>
          <w:rFonts w:asciiTheme="minorHAnsi" w:hAnsiTheme="minorHAnsi" w:cs="Tahoma"/>
          <w:sz w:val="14"/>
        </w:rPr>
      </w:pPr>
      <w:r w:rsidRPr="00DD1C04">
        <w:rPr>
          <w:rFonts w:asciiTheme="minorHAnsi" w:hAnsiTheme="minorHAnsi" w:cs="Tahoma"/>
          <w:sz w:val="14"/>
        </w:rPr>
        <w:t>strona internetowa Zamawiającego</w:t>
      </w:r>
    </w:p>
    <w:p w:rsidR="009A55EE" w:rsidRPr="00DD1C04" w:rsidRDefault="009A55EE" w:rsidP="009A55EE">
      <w:pPr>
        <w:ind w:left="360"/>
        <w:rPr>
          <w:rFonts w:asciiTheme="minorHAnsi" w:hAnsiTheme="minorHAnsi" w:cs="Tahoma"/>
          <w:sz w:val="14"/>
        </w:rPr>
      </w:pPr>
    </w:p>
    <w:tbl>
      <w:tblPr>
        <w:tblW w:w="11258" w:type="dxa"/>
        <w:tblInd w:w="-522" w:type="dxa"/>
        <w:tblLayout w:type="fixed"/>
        <w:tblLook w:val="0000"/>
      </w:tblPr>
      <w:tblGrid>
        <w:gridCol w:w="2694"/>
        <w:gridCol w:w="3119"/>
        <w:gridCol w:w="5445"/>
      </w:tblGrid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Krapkowickie Centrum Zdrowia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NIP: 1990080635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Przedsiębiorstwa: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Spółka z ograniczoną odpowiedzialnością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REGON: 160213499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NASZA PRZYCHODNIA ul. Szkolna 7, 47-300 Krapkowice, Tel. 774467000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os. </w:t>
            </w:r>
            <w:proofErr w:type="spellStart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XXX-lecia</w:t>
            </w:r>
            <w:proofErr w:type="spellEnd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 21, 47-303 Krapkowice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KRS: 0000312406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NASZ SZPITAL os. </w:t>
            </w:r>
            <w:proofErr w:type="spellStart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XXX-lecia</w:t>
            </w:r>
            <w:proofErr w:type="spellEnd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 21, 47-303 Krapkowice, Tel. 774467228(29)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tel. 774467228(29), faks 774459826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Bank Spółdzielczy w Gogolinie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ZAKŁAD OPIEKUŃCZO - LECZNICZY ul. Główna 23, 47-316 Górażdże Tel. 774075020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Kapitał zakł</w:t>
            </w:r>
            <w:r w:rsidR="000F4D47" w:rsidRPr="00DD1C04">
              <w:rPr>
                <w:rFonts w:asciiTheme="minorHAnsi" w:eastAsia="Calibri" w:hAnsiTheme="minorHAnsi" w:cs="Tahoma"/>
                <w:color w:val="808080"/>
                <w:sz w:val="14"/>
              </w:rPr>
              <w:t>adowy: 2</w:t>
            </w: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.</w:t>
            </w:r>
            <w:r w:rsidR="00B32451">
              <w:rPr>
                <w:rFonts w:asciiTheme="minorHAnsi" w:eastAsia="Calibri" w:hAnsiTheme="minorHAnsi" w:cs="Tahoma"/>
                <w:color w:val="808080"/>
                <w:sz w:val="14"/>
              </w:rPr>
              <w:t>6</w:t>
            </w:r>
            <w:r w:rsidR="000F4D47" w:rsidRPr="00DD1C04">
              <w:rPr>
                <w:rFonts w:asciiTheme="minorHAnsi" w:eastAsia="Calibri" w:hAnsiTheme="minorHAnsi" w:cs="Tahoma"/>
                <w:color w:val="808080"/>
                <w:sz w:val="14"/>
              </w:rPr>
              <w:t>8</w:t>
            </w: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5.000,00 zł.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Nr rachunku: 85 8883 0005 2001 0011 6639 0001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</w:p>
        </w:tc>
      </w:tr>
    </w:tbl>
    <w:p w:rsidR="00037893" w:rsidRPr="00DD1C04" w:rsidRDefault="00037893" w:rsidP="00AF6A87">
      <w:pPr>
        <w:autoSpaceDE w:val="0"/>
        <w:spacing w:line="360" w:lineRule="auto"/>
        <w:rPr>
          <w:rFonts w:asciiTheme="minorHAnsi" w:eastAsia="Arial Unicode MS" w:hAnsiTheme="minorHAnsi" w:cs="Tahoma"/>
          <w:b/>
          <w:lang w:eastAsia="en-US"/>
        </w:rPr>
      </w:pPr>
    </w:p>
    <w:sectPr w:rsidR="00037893" w:rsidRPr="00DD1C04" w:rsidSect="00197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426" w:right="850" w:bottom="284" w:left="1134" w:header="164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F3" w:rsidRDefault="001476F3">
      <w:r>
        <w:separator/>
      </w:r>
    </w:p>
  </w:endnote>
  <w:endnote w:type="continuationSeparator" w:id="0">
    <w:p w:rsidR="001476F3" w:rsidRDefault="0014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D7631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F3" w:rsidRDefault="001476F3">
      <w:r>
        <w:separator/>
      </w:r>
    </w:p>
  </w:footnote>
  <w:footnote w:type="continuationSeparator" w:id="0">
    <w:p w:rsidR="001476F3" w:rsidRDefault="0014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0E" w:rsidRDefault="00B2530E">
    <w:pPr>
      <w:pStyle w:val="Nagwek"/>
    </w:pPr>
  </w:p>
  <w:p w:rsidR="00B2530E" w:rsidRDefault="00B2530E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60" w:hanging="34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567"/>
        </w:tabs>
        <w:ind w:left="567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F"/>
    <w:multiLevelType w:val="multilevel"/>
    <w:tmpl w:val="20E411C2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2"/>
    <w:multiLevelType w:val="multilevel"/>
    <w:tmpl w:val="9F8897F4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b w:val="0"/>
        <w:vertAlign w:val="baseline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2DD7F2A"/>
    <w:multiLevelType w:val="hybridMultilevel"/>
    <w:tmpl w:val="23B0929A"/>
    <w:lvl w:ilvl="0" w:tplc="C5A4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EB31F4"/>
    <w:multiLevelType w:val="hybridMultilevel"/>
    <w:tmpl w:val="4B30F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9E54732"/>
    <w:multiLevelType w:val="hybridMultilevel"/>
    <w:tmpl w:val="4016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7D1705"/>
    <w:multiLevelType w:val="hybridMultilevel"/>
    <w:tmpl w:val="E4DC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369AB"/>
    <w:multiLevelType w:val="multilevel"/>
    <w:tmpl w:val="F1F03B32"/>
    <w:name w:val="WW8Num8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24">
    <w:nsid w:val="263B51E3"/>
    <w:multiLevelType w:val="hybridMultilevel"/>
    <w:tmpl w:val="1432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1C055F"/>
    <w:multiLevelType w:val="multilevel"/>
    <w:tmpl w:val="013A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EE0CEA"/>
    <w:multiLevelType w:val="multilevel"/>
    <w:tmpl w:val="3EE084E8"/>
    <w:name w:val="WW8Num822"/>
    <w:lvl w:ilvl="0">
      <w:start w:val="4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27">
    <w:nsid w:val="379D34BF"/>
    <w:multiLevelType w:val="hybridMultilevel"/>
    <w:tmpl w:val="E442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27B5"/>
    <w:multiLevelType w:val="multilevel"/>
    <w:tmpl w:val="F99E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94316"/>
    <w:multiLevelType w:val="hybridMultilevel"/>
    <w:tmpl w:val="33BC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D5DD2"/>
    <w:multiLevelType w:val="hybridMultilevel"/>
    <w:tmpl w:val="16725F86"/>
    <w:name w:val="WW8Num172"/>
    <w:lvl w:ilvl="0" w:tplc="8BA81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00642" w:tentative="1">
      <w:start w:val="1"/>
      <w:numFmt w:val="lowerLetter"/>
      <w:lvlText w:val="%2."/>
      <w:lvlJc w:val="left"/>
      <w:pPr>
        <w:ind w:left="1440" w:hanging="360"/>
      </w:pPr>
    </w:lvl>
    <w:lvl w:ilvl="2" w:tplc="5AE0B5A2" w:tentative="1">
      <w:start w:val="1"/>
      <w:numFmt w:val="lowerRoman"/>
      <w:lvlText w:val="%3."/>
      <w:lvlJc w:val="right"/>
      <w:pPr>
        <w:ind w:left="2160" w:hanging="180"/>
      </w:pPr>
    </w:lvl>
    <w:lvl w:ilvl="3" w:tplc="A892769E" w:tentative="1">
      <w:start w:val="1"/>
      <w:numFmt w:val="decimal"/>
      <w:lvlText w:val="%4."/>
      <w:lvlJc w:val="left"/>
      <w:pPr>
        <w:ind w:left="2880" w:hanging="360"/>
      </w:pPr>
    </w:lvl>
    <w:lvl w:ilvl="4" w:tplc="2064EFDC" w:tentative="1">
      <w:start w:val="1"/>
      <w:numFmt w:val="lowerLetter"/>
      <w:lvlText w:val="%5."/>
      <w:lvlJc w:val="left"/>
      <w:pPr>
        <w:ind w:left="3600" w:hanging="360"/>
      </w:pPr>
    </w:lvl>
    <w:lvl w:ilvl="5" w:tplc="4EA2062C" w:tentative="1">
      <w:start w:val="1"/>
      <w:numFmt w:val="lowerRoman"/>
      <w:lvlText w:val="%6."/>
      <w:lvlJc w:val="right"/>
      <w:pPr>
        <w:ind w:left="4320" w:hanging="180"/>
      </w:pPr>
    </w:lvl>
    <w:lvl w:ilvl="6" w:tplc="0964BF66" w:tentative="1">
      <w:start w:val="1"/>
      <w:numFmt w:val="decimal"/>
      <w:lvlText w:val="%7."/>
      <w:lvlJc w:val="left"/>
      <w:pPr>
        <w:ind w:left="5040" w:hanging="360"/>
      </w:pPr>
    </w:lvl>
    <w:lvl w:ilvl="7" w:tplc="55228F24" w:tentative="1">
      <w:start w:val="1"/>
      <w:numFmt w:val="lowerLetter"/>
      <w:lvlText w:val="%8."/>
      <w:lvlJc w:val="left"/>
      <w:pPr>
        <w:ind w:left="5760" w:hanging="360"/>
      </w:pPr>
    </w:lvl>
    <w:lvl w:ilvl="8" w:tplc="D1821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47E0C"/>
    <w:multiLevelType w:val="hybridMultilevel"/>
    <w:tmpl w:val="9B46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02B"/>
    <w:multiLevelType w:val="hybridMultilevel"/>
    <w:tmpl w:val="BB44BFB4"/>
    <w:lvl w:ilvl="0" w:tplc="55A2BD38">
      <w:start w:val="1"/>
      <w:numFmt w:val="lowerLetter"/>
      <w:lvlText w:val="%1)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56779"/>
    <w:multiLevelType w:val="hybridMultilevel"/>
    <w:tmpl w:val="C06EEC26"/>
    <w:lvl w:ilvl="0" w:tplc="FC947DD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8A5A81"/>
    <w:multiLevelType w:val="hybridMultilevel"/>
    <w:tmpl w:val="F8EE7A4E"/>
    <w:lvl w:ilvl="0" w:tplc="A5BEF0C0">
      <w:start w:val="1"/>
      <w:numFmt w:val="decimal"/>
      <w:lvlText w:val="%1."/>
      <w:lvlJc w:val="left"/>
      <w:pPr>
        <w:ind w:left="720" w:hanging="360"/>
      </w:pPr>
    </w:lvl>
    <w:lvl w:ilvl="1" w:tplc="75304D86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9DCC00F6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397EF13E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5A60A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6D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D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2E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11579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B64AC"/>
    <w:multiLevelType w:val="hybridMultilevel"/>
    <w:tmpl w:val="DF08D24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>
    <w:nsid w:val="7C970AD5"/>
    <w:multiLevelType w:val="hybridMultilevel"/>
    <w:tmpl w:val="A466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077D2"/>
    <w:multiLevelType w:val="hybridMultilevel"/>
    <w:tmpl w:val="8C447DC0"/>
    <w:lvl w:ilvl="0" w:tplc="A118B5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17794"/>
    <w:multiLevelType w:val="hybridMultilevel"/>
    <w:tmpl w:val="9A96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28"/>
  </w:num>
  <w:num w:numId="5">
    <w:abstractNumId w:val="6"/>
  </w:num>
  <w:num w:numId="6">
    <w:abstractNumId w:val="2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7"/>
  </w:num>
  <w:num w:numId="12">
    <w:abstractNumId w:val="19"/>
  </w:num>
  <w:num w:numId="13">
    <w:abstractNumId w:val="16"/>
  </w:num>
  <w:num w:numId="14">
    <w:abstractNumId w:val="20"/>
  </w:num>
  <w:num w:numId="15">
    <w:abstractNumId w:val="3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18"/>
  </w:num>
  <w:num w:numId="21">
    <w:abstractNumId w:val="3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B727B6"/>
    <w:rsid w:val="00000533"/>
    <w:rsid w:val="000065C3"/>
    <w:rsid w:val="000110A7"/>
    <w:rsid w:val="0001332D"/>
    <w:rsid w:val="000248DF"/>
    <w:rsid w:val="00027711"/>
    <w:rsid w:val="00034B64"/>
    <w:rsid w:val="00036FA2"/>
    <w:rsid w:val="00037893"/>
    <w:rsid w:val="00040BAF"/>
    <w:rsid w:val="00043A39"/>
    <w:rsid w:val="00043EE5"/>
    <w:rsid w:val="000526E4"/>
    <w:rsid w:val="000676BC"/>
    <w:rsid w:val="00070EDC"/>
    <w:rsid w:val="000731CE"/>
    <w:rsid w:val="00086BCE"/>
    <w:rsid w:val="00087434"/>
    <w:rsid w:val="00097313"/>
    <w:rsid w:val="000A2479"/>
    <w:rsid w:val="000A6EB2"/>
    <w:rsid w:val="000C59EB"/>
    <w:rsid w:val="000D297F"/>
    <w:rsid w:val="000D3CC2"/>
    <w:rsid w:val="000D6903"/>
    <w:rsid w:val="000F4D47"/>
    <w:rsid w:val="000F76D5"/>
    <w:rsid w:val="00103835"/>
    <w:rsid w:val="00103D88"/>
    <w:rsid w:val="00110FAE"/>
    <w:rsid w:val="0011212E"/>
    <w:rsid w:val="00113F46"/>
    <w:rsid w:val="0012217E"/>
    <w:rsid w:val="001226AF"/>
    <w:rsid w:val="00134087"/>
    <w:rsid w:val="001361EE"/>
    <w:rsid w:val="00141B48"/>
    <w:rsid w:val="00141D01"/>
    <w:rsid w:val="001476F3"/>
    <w:rsid w:val="00152023"/>
    <w:rsid w:val="00161583"/>
    <w:rsid w:val="001662F1"/>
    <w:rsid w:val="00172F53"/>
    <w:rsid w:val="00173823"/>
    <w:rsid w:val="001808FF"/>
    <w:rsid w:val="001970F9"/>
    <w:rsid w:val="001A101C"/>
    <w:rsid w:val="001A597C"/>
    <w:rsid w:val="001A65FF"/>
    <w:rsid w:val="001B2D2F"/>
    <w:rsid w:val="001C43FD"/>
    <w:rsid w:val="001C6391"/>
    <w:rsid w:val="001D02D8"/>
    <w:rsid w:val="001E08DE"/>
    <w:rsid w:val="001E3202"/>
    <w:rsid w:val="001E3FEC"/>
    <w:rsid w:val="001E60E8"/>
    <w:rsid w:val="001F1CA9"/>
    <w:rsid w:val="001F5D62"/>
    <w:rsid w:val="0022568E"/>
    <w:rsid w:val="00230504"/>
    <w:rsid w:val="002438BB"/>
    <w:rsid w:val="00245510"/>
    <w:rsid w:val="002465D0"/>
    <w:rsid w:val="002466D4"/>
    <w:rsid w:val="002468DD"/>
    <w:rsid w:val="0025037F"/>
    <w:rsid w:val="0025281B"/>
    <w:rsid w:val="0025712D"/>
    <w:rsid w:val="00257570"/>
    <w:rsid w:val="002641F4"/>
    <w:rsid w:val="00264D69"/>
    <w:rsid w:val="00270D5D"/>
    <w:rsid w:val="0028476B"/>
    <w:rsid w:val="00285B25"/>
    <w:rsid w:val="00285D73"/>
    <w:rsid w:val="00291BEE"/>
    <w:rsid w:val="00292292"/>
    <w:rsid w:val="002A5EA6"/>
    <w:rsid w:val="002C074B"/>
    <w:rsid w:val="002C413A"/>
    <w:rsid w:val="002C7A9B"/>
    <w:rsid w:val="002D3A13"/>
    <w:rsid w:val="002D56DF"/>
    <w:rsid w:val="002D73CF"/>
    <w:rsid w:val="002E012A"/>
    <w:rsid w:val="002E705F"/>
    <w:rsid w:val="002E761E"/>
    <w:rsid w:val="002F2869"/>
    <w:rsid w:val="00305AF2"/>
    <w:rsid w:val="003078E3"/>
    <w:rsid w:val="00315D46"/>
    <w:rsid w:val="00316F13"/>
    <w:rsid w:val="003232B9"/>
    <w:rsid w:val="00323CD5"/>
    <w:rsid w:val="00325AAE"/>
    <w:rsid w:val="00325CF4"/>
    <w:rsid w:val="00331B48"/>
    <w:rsid w:val="00332EFE"/>
    <w:rsid w:val="00333095"/>
    <w:rsid w:val="003334A3"/>
    <w:rsid w:val="003373D8"/>
    <w:rsid w:val="003460AF"/>
    <w:rsid w:val="0035091F"/>
    <w:rsid w:val="00352CD2"/>
    <w:rsid w:val="00355D13"/>
    <w:rsid w:val="00367C10"/>
    <w:rsid w:val="003703D0"/>
    <w:rsid w:val="00371E58"/>
    <w:rsid w:val="00377AD2"/>
    <w:rsid w:val="00382C05"/>
    <w:rsid w:val="00384253"/>
    <w:rsid w:val="003B1652"/>
    <w:rsid w:val="003B24B5"/>
    <w:rsid w:val="003C47FF"/>
    <w:rsid w:val="003D17FE"/>
    <w:rsid w:val="003D403C"/>
    <w:rsid w:val="003E08BF"/>
    <w:rsid w:val="003F03A6"/>
    <w:rsid w:val="003F0D26"/>
    <w:rsid w:val="003F2CFC"/>
    <w:rsid w:val="004136AA"/>
    <w:rsid w:val="0041418B"/>
    <w:rsid w:val="0041710B"/>
    <w:rsid w:val="00422E7D"/>
    <w:rsid w:val="0042760C"/>
    <w:rsid w:val="00430E17"/>
    <w:rsid w:val="004415C4"/>
    <w:rsid w:val="004425CA"/>
    <w:rsid w:val="004449FE"/>
    <w:rsid w:val="00446CF2"/>
    <w:rsid w:val="00473995"/>
    <w:rsid w:val="004918EC"/>
    <w:rsid w:val="00491C24"/>
    <w:rsid w:val="00493DFA"/>
    <w:rsid w:val="004A3CCC"/>
    <w:rsid w:val="004A4DC1"/>
    <w:rsid w:val="004B6502"/>
    <w:rsid w:val="004C02DF"/>
    <w:rsid w:val="004D3A0F"/>
    <w:rsid w:val="004E433E"/>
    <w:rsid w:val="004E43C4"/>
    <w:rsid w:val="004E504E"/>
    <w:rsid w:val="004E6CFB"/>
    <w:rsid w:val="004E6DB7"/>
    <w:rsid w:val="004F00B5"/>
    <w:rsid w:val="004F00DB"/>
    <w:rsid w:val="004F29B4"/>
    <w:rsid w:val="004F2DBF"/>
    <w:rsid w:val="00514DF7"/>
    <w:rsid w:val="005343F0"/>
    <w:rsid w:val="00536ADD"/>
    <w:rsid w:val="0054357C"/>
    <w:rsid w:val="005460FC"/>
    <w:rsid w:val="00575A69"/>
    <w:rsid w:val="00576A5F"/>
    <w:rsid w:val="005828B4"/>
    <w:rsid w:val="00582FDA"/>
    <w:rsid w:val="005842F6"/>
    <w:rsid w:val="00584380"/>
    <w:rsid w:val="00595505"/>
    <w:rsid w:val="005971E1"/>
    <w:rsid w:val="00597606"/>
    <w:rsid w:val="005A7C96"/>
    <w:rsid w:val="005A7D16"/>
    <w:rsid w:val="005B324E"/>
    <w:rsid w:val="005B3CB7"/>
    <w:rsid w:val="005C21C8"/>
    <w:rsid w:val="005C65CE"/>
    <w:rsid w:val="005D2BFD"/>
    <w:rsid w:val="005E2BF1"/>
    <w:rsid w:val="005E789B"/>
    <w:rsid w:val="006002F0"/>
    <w:rsid w:val="00603790"/>
    <w:rsid w:val="00612AB2"/>
    <w:rsid w:val="00613178"/>
    <w:rsid w:val="00636735"/>
    <w:rsid w:val="00636937"/>
    <w:rsid w:val="006432B3"/>
    <w:rsid w:val="00657BE1"/>
    <w:rsid w:val="00657FF9"/>
    <w:rsid w:val="00663A45"/>
    <w:rsid w:val="0067119B"/>
    <w:rsid w:val="006765D0"/>
    <w:rsid w:val="0067751C"/>
    <w:rsid w:val="00682920"/>
    <w:rsid w:val="00685FEF"/>
    <w:rsid w:val="006A21E7"/>
    <w:rsid w:val="006A22D9"/>
    <w:rsid w:val="006A264D"/>
    <w:rsid w:val="006A33AA"/>
    <w:rsid w:val="006A3739"/>
    <w:rsid w:val="006A6121"/>
    <w:rsid w:val="006B099C"/>
    <w:rsid w:val="006B125E"/>
    <w:rsid w:val="006B1515"/>
    <w:rsid w:val="006B264C"/>
    <w:rsid w:val="006C5C99"/>
    <w:rsid w:val="006C6701"/>
    <w:rsid w:val="00703D3A"/>
    <w:rsid w:val="00706AB1"/>
    <w:rsid w:val="00720048"/>
    <w:rsid w:val="007222C1"/>
    <w:rsid w:val="00733FCE"/>
    <w:rsid w:val="0074310B"/>
    <w:rsid w:val="00744E8F"/>
    <w:rsid w:val="00754011"/>
    <w:rsid w:val="0075578C"/>
    <w:rsid w:val="00760C07"/>
    <w:rsid w:val="00780ACA"/>
    <w:rsid w:val="00782A75"/>
    <w:rsid w:val="007A323F"/>
    <w:rsid w:val="007A6DEE"/>
    <w:rsid w:val="007B2959"/>
    <w:rsid w:val="007C7B19"/>
    <w:rsid w:val="007D2683"/>
    <w:rsid w:val="007D2E62"/>
    <w:rsid w:val="007D370F"/>
    <w:rsid w:val="007D5A63"/>
    <w:rsid w:val="007D6ED3"/>
    <w:rsid w:val="007D7542"/>
    <w:rsid w:val="007D78FD"/>
    <w:rsid w:val="007D7F7B"/>
    <w:rsid w:val="007E274C"/>
    <w:rsid w:val="007E6C0B"/>
    <w:rsid w:val="007F3BD7"/>
    <w:rsid w:val="007F6FA5"/>
    <w:rsid w:val="007F7C86"/>
    <w:rsid w:val="00810332"/>
    <w:rsid w:val="00810679"/>
    <w:rsid w:val="00815FF4"/>
    <w:rsid w:val="00816010"/>
    <w:rsid w:val="00817C34"/>
    <w:rsid w:val="0082621E"/>
    <w:rsid w:val="00832D2B"/>
    <w:rsid w:val="00837EDB"/>
    <w:rsid w:val="00842545"/>
    <w:rsid w:val="00847CA9"/>
    <w:rsid w:val="00850E75"/>
    <w:rsid w:val="00854C82"/>
    <w:rsid w:val="008578AF"/>
    <w:rsid w:val="00862D28"/>
    <w:rsid w:val="00862E5F"/>
    <w:rsid w:val="008709B3"/>
    <w:rsid w:val="00871AFA"/>
    <w:rsid w:val="00873625"/>
    <w:rsid w:val="00877431"/>
    <w:rsid w:val="00885E05"/>
    <w:rsid w:val="008930ED"/>
    <w:rsid w:val="00897B19"/>
    <w:rsid w:val="008A4004"/>
    <w:rsid w:val="008A407F"/>
    <w:rsid w:val="008A5741"/>
    <w:rsid w:val="008B0EDF"/>
    <w:rsid w:val="008B78AB"/>
    <w:rsid w:val="008C30A3"/>
    <w:rsid w:val="008F7E47"/>
    <w:rsid w:val="009116F8"/>
    <w:rsid w:val="00916C0B"/>
    <w:rsid w:val="00920079"/>
    <w:rsid w:val="009219B2"/>
    <w:rsid w:val="009279D1"/>
    <w:rsid w:val="00934F06"/>
    <w:rsid w:val="00947126"/>
    <w:rsid w:val="009615E8"/>
    <w:rsid w:val="00962CAC"/>
    <w:rsid w:val="00963B1B"/>
    <w:rsid w:val="0096679C"/>
    <w:rsid w:val="00966B88"/>
    <w:rsid w:val="00973080"/>
    <w:rsid w:val="009757FE"/>
    <w:rsid w:val="00982A93"/>
    <w:rsid w:val="00984C8D"/>
    <w:rsid w:val="00986E7A"/>
    <w:rsid w:val="00990207"/>
    <w:rsid w:val="00990A5A"/>
    <w:rsid w:val="00994B2C"/>
    <w:rsid w:val="009A2EB1"/>
    <w:rsid w:val="009A49C2"/>
    <w:rsid w:val="009A55EE"/>
    <w:rsid w:val="009B0DD9"/>
    <w:rsid w:val="009B1B12"/>
    <w:rsid w:val="009C331F"/>
    <w:rsid w:val="009C3441"/>
    <w:rsid w:val="009C3CBA"/>
    <w:rsid w:val="009C65B8"/>
    <w:rsid w:val="009D0E07"/>
    <w:rsid w:val="009E20B7"/>
    <w:rsid w:val="009E4A9B"/>
    <w:rsid w:val="00A00BDE"/>
    <w:rsid w:val="00A231F0"/>
    <w:rsid w:val="00A23268"/>
    <w:rsid w:val="00A23FE1"/>
    <w:rsid w:val="00A36633"/>
    <w:rsid w:val="00A47F0A"/>
    <w:rsid w:val="00A6155B"/>
    <w:rsid w:val="00A67088"/>
    <w:rsid w:val="00A73395"/>
    <w:rsid w:val="00A80546"/>
    <w:rsid w:val="00A93FB6"/>
    <w:rsid w:val="00AC72D8"/>
    <w:rsid w:val="00AD1C5D"/>
    <w:rsid w:val="00AD3E0E"/>
    <w:rsid w:val="00AD5C38"/>
    <w:rsid w:val="00AF6A87"/>
    <w:rsid w:val="00B01725"/>
    <w:rsid w:val="00B0400D"/>
    <w:rsid w:val="00B04FEE"/>
    <w:rsid w:val="00B10510"/>
    <w:rsid w:val="00B108AB"/>
    <w:rsid w:val="00B20905"/>
    <w:rsid w:val="00B220FF"/>
    <w:rsid w:val="00B2530E"/>
    <w:rsid w:val="00B25553"/>
    <w:rsid w:val="00B255B5"/>
    <w:rsid w:val="00B32451"/>
    <w:rsid w:val="00B32725"/>
    <w:rsid w:val="00B369B1"/>
    <w:rsid w:val="00B37C5C"/>
    <w:rsid w:val="00B65069"/>
    <w:rsid w:val="00B6577C"/>
    <w:rsid w:val="00B727B6"/>
    <w:rsid w:val="00B72C58"/>
    <w:rsid w:val="00B8775D"/>
    <w:rsid w:val="00B90126"/>
    <w:rsid w:val="00BA52DA"/>
    <w:rsid w:val="00BB4182"/>
    <w:rsid w:val="00BC1375"/>
    <w:rsid w:val="00BC417D"/>
    <w:rsid w:val="00BC4D76"/>
    <w:rsid w:val="00BD0B9E"/>
    <w:rsid w:val="00BD1F0E"/>
    <w:rsid w:val="00BD3F73"/>
    <w:rsid w:val="00BD6C14"/>
    <w:rsid w:val="00BF0AB2"/>
    <w:rsid w:val="00BF3E3A"/>
    <w:rsid w:val="00BF6A33"/>
    <w:rsid w:val="00C027A9"/>
    <w:rsid w:val="00C14EF2"/>
    <w:rsid w:val="00C168E1"/>
    <w:rsid w:val="00C17902"/>
    <w:rsid w:val="00C318CB"/>
    <w:rsid w:val="00C40CC4"/>
    <w:rsid w:val="00C42FA3"/>
    <w:rsid w:val="00C43BB7"/>
    <w:rsid w:val="00C52ACE"/>
    <w:rsid w:val="00C575E4"/>
    <w:rsid w:val="00C6041E"/>
    <w:rsid w:val="00C7131F"/>
    <w:rsid w:val="00C714DF"/>
    <w:rsid w:val="00C8081F"/>
    <w:rsid w:val="00C83E23"/>
    <w:rsid w:val="00C859E6"/>
    <w:rsid w:val="00C8682E"/>
    <w:rsid w:val="00C90EC9"/>
    <w:rsid w:val="00C928E6"/>
    <w:rsid w:val="00C93E11"/>
    <w:rsid w:val="00C9463E"/>
    <w:rsid w:val="00C9540E"/>
    <w:rsid w:val="00CB0B4B"/>
    <w:rsid w:val="00CC5BBC"/>
    <w:rsid w:val="00CC5BD2"/>
    <w:rsid w:val="00CD2F26"/>
    <w:rsid w:val="00CD6840"/>
    <w:rsid w:val="00CE4A20"/>
    <w:rsid w:val="00CF650E"/>
    <w:rsid w:val="00D104C1"/>
    <w:rsid w:val="00D11791"/>
    <w:rsid w:val="00D22693"/>
    <w:rsid w:val="00D26AC0"/>
    <w:rsid w:val="00D337DE"/>
    <w:rsid w:val="00D44681"/>
    <w:rsid w:val="00D46E91"/>
    <w:rsid w:val="00D50098"/>
    <w:rsid w:val="00D502E7"/>
    <w:rsid w:val="00D539F4"/>
    <w:rsid w:val="00D5686D"/>
    <w:rsid w:val="00D5761F"/>
    <w:rsid w:val="00D60FBC"/>
    <w:rsid w:val="00D6247C"/>
    <w:rsid w:val="00D65BEB"/>
    <w:rsid w:val="00D72AB7"/>
    <w:rsid w:val="00D73C0F"/>
    <w:rsid w:val="00D75704"/>
    <w:rsid w:val="00D76D03"/>
    <w:rsid w:val="00D77E3F"/>
    <w:rsid w:val="00D8049F"/>
    <w:rsid w:val="00D833E1"/>
    <w:rsid w:val="00D8352A"/>
    <w:rsid w:val="00D92551"/>
    <w:rsid w:val="00DA5D7F"/>
    <w:rsid w:val="00DB1E3B"/>
    <w:rsid w:val="00DB3FDA"/>
    <w:rsid w:val="00DB4E5E"/>
    <w:rsid w:val="00DC2491"/>
    <w:rsid w:val="00DD179E"/>
    <w:rsid w:val="00DD1C04"/>
    <w:rsid w:val="00DE04EE"/>
    <w:rsid w:val="00DE36D0"/>
    <w:rsid w:val="00DE4FBA"/>
    <w:rsid w:val="00DF5F0B"/>
    <w:rsid w:val="00DF6CE7"/>
    <w:rsid w:val="00E158C2"/>
    <w:rsid w:val="00E25AAE"/>
    <w:rsid w:val="00E4282B"/>
    <w:rsid w:val="00E50745"/>
    <w:rsid w:val="00E5368F"/>
    <w:rsid w:val="00E5441D"/>
    <w:rsid w:val="00E61103"/>
    <w:rsid w:val="00E653ED"/>
    <w:rsid w:val="00E70792"/>
    <w:rsid w:val="00E77394"/>
    <w:rsid w:val="00E77A3D"/>
    <w:rsid w:val="00E83307"/>
    <w:rsid w:val="00E90D36"/>
    <w:rsid w:val="00E95950"/>
    <w:rsid w:val="00E96806"/>
    <w:rsid w:val="00E97621"/>
    <w:rsid w:val="00EB4816"/>
    <w:rsid w:val="00EC0916"/>
    <w:rsid w:val="00EC0BEA"/>
    <w:rsid w:val="00EC107E"/>
    <w:rsid w:val="00ED00AD"/>
    <w:rsid w:val="00ED1C6E"/>
    <w:rsid w:val="00ED2D37"/>
    <w:rsid w:val="00EE2C5D"/>
    <w:rsid w:val="00EE3A1F"/>
    <w:rsid w:val="00EE55CB"/>
    <w:rsid w:val="00EF4E6E"/>
    <w:rsid w:val="00F0390F"/>
    <w:rsid w:val="00F03A6D"/>
    <w:rsid w:val="00F06238"/>
    <w:rsid w:val="00F11DED"/>
    <w:rsid w:val="00F1204F"/>
    <w:rsid w:val="00F1252F"/>
    <w:rsid w:val="00F12B91"/>
    <w:rsid w:val="00F15319"/>
    <w:rsid w:val="00F15931"/>
    <w:rsid w:val="00F22D0F"/>
    <w:rsid w:val="00F30746"/>
    <w:rsid w:val="00F31B4B"/>
    <w:rsid w:val="00F50527"/>
    <w:rsid w:val="00F517D7"/>
    <w:rsid w:val="00F52DAA"/>
    <w:rsid w:val="00F5714C"/>
    <w:rsid w:val="00F60DA5"/>
    <w:rsid w:val="00F60E82"/>
    <w:rsid w:val="00F61055"/>
    <w:rsid w:val="00F64E56"/>
    <w:rsid w:val="00F703AC"/>
    <w:rsid w:val="00F70848"/>
    <w:rsid w:val="00F8038D"/>
    <w:rsid w:val="00F84382"/>
    <w:rsid w:val="00F84C03"/>
    <w:rsid w:val="00F93246"/>
    <w:rsid w:val="00FA0DC8"/>
    <w:rsid w:val="00FA34BC"/>
    <w:rsid w:val="00FA3D1F"/>
    <w:rsid w:val="00FC21AD"/>
    <w:rsid w:val="00FC2722"/>
    <w:rsid w:val="00FD32F7"/>
    <w:rsid w:val="00FD539E"/>
    <w:rsid w:val="00FE027A"/>
    <w:rsid w:val="00FE1CBF"/>
    <w:rsid w:val="00FE7855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7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86B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086BCE"/>
    <w:pPr>
      <w:keepNext/>
      <w:widowControl w:val="0"/>
      <w:numPr>
        <w:ilvl w:val="1"/>
        <w:numId w:val="1"/>
      </w:numPr>
      <w:suppressAutoHyphens/>
      <w:ind w:left="6521" w:firstLine="0"/>
      <w:outlineLvl w:val="1"/>
    </w:pPr>
    <w:rPr>
      <w:rFonts w:eastAsia="Lucida Sans Unicode"/>
      <w:b/>
      <w:kern w:val="1"/>
      <w:sz w:val="28"/>
      <w:lang w:eastAsia="ar-SA"/>
    </w:rPr>
  </w:style>
  <w:style w:type="paragraph" w:styleId="Nagwek3">
    <w:name w:val="heading 3"/>
    <w:basedOn w:val="Normalny"/>
    <w:next w:val="Normalny"/>
    <w:qFormat/>
    <w:rsid w:val="00086BCE"/>
    <w:pPr>
      <w:keepNext/>
      <w:widowControl w:val="0"/>
      <w:numPr>
        <w:ilvl w:val="2"/>
        <w:numId w:val="1"/>
      </w:numPr>
      <w:suppressAutoHyphens/>
      <w:ind w:left="0" w:firstLine="851"/>
      <w:outlineLvl w:val="2"/>
    </w:pPr>
    <w:rPr>
      <w:rFonts w:eastAsia="Lucida Sans Unicode"/>
      <w:b/>
      <w:kern w:val="1"/>
      <w:sz w:val="28"/>
      <w:lang w:eastAsia="ar-SA"/>
    </w:rPr>
  </w:style>
  <w:style w:type="paragraph" w:styleId="Nagwek4">
    <w:name w:val="heading 4"/>
    <w:basedOn w:val="Normalny"/>
    <w:next w:val="Normalny"/>
    <w:qFormat/>
    <w:rsid w:val="00086BCE"/>
    <w:pPr>
      <w:keepNext/>
      <w:widowControl w:val="0"/>
      <w:numPr>
        <w:ilvl w:val="3"/>
        <w:numId w:val="1"/>
      </w:numPr>
      <w:suppressAutoHyphens/>
      <w:ind w:left="4253" w:firstLine="0"/>
      <w:outlineLvl w:val="3"/>
    </w:pPr>
    <w:rPr>
      <w:rFonts w:eastAsia="Lucida Sans Unicode"/>
      <w:b/>
      <w:kern w:val="1"/>
      <w:lang w:eastAsia="ar-SA"/>
    </w:rPr>
  </w:style>
  <w:style w:type="paragraph" w:styleId="Nagwek5">
    <w:name w:val="heading 5"/>
    <w:basedOn w:val="Normalny"/>
    <w:next w:val="Normalny"/>
    <w:qFormat/>
    <w:rsid w:val="00086B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086B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086BCE"/>
    <w:pPr>
      <w:keepNext/>
      <w:ind w:left="5664" w:firstLine="708"/>
      <w:jc w:val="both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qFormat/>
    <w:rsid w:val="00086BCE"/>
    <w:pPr>
      <w:keepNext/>
      <w:jc w:val="both"/>
      <w:outlineLvl w:val="7"/>
    </w:pPr>
    <w:rPr>
      <w:rFonts w:ascii="Tahoma" w:hAnsi="Tahoma"/>
      <w:b/>
      <w:sz w:val="20"/>
      <w:u w:val="single"/>
    </w:rPr>
  </w:style>
  <w:style w:type="paragraph" w:styleId="Nagwek9">
    <w:name w:val="heading 9"/>
    <w:basedOn w:val="Normalny"/>
    <w:next w:val="Normalny"/>
    <w:qFormat/>
    <w:rsid w:val="00086BCE"/>
    <w:pPr>
      <w:keepNext/>
      <w:ind w:firstLine="5580"/>
      <w:jc w:val="both"/>
      <w:outlineLvl w:val="8"/>
    </w:pPr>
    <w:rPr>
      <w:rFonts w:ascii="Calibri" w:eastAsia="Arial Unicode MS" w:hAnsi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86BCE"/>
    <w:rPr>
      <w:color w:val="0000FF"/>
      <w:u w:val="single"/>
    </w:rPr>
  </w:style>
  <w:style w:type="paragraph" w:styleId="Nagwek">
    <w:name w:val="header"/>
    <w:basedOn w:val="Normalny"/>
    <w:uiPriority w:val="99"/>
    <w:rsid w:val="0008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086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08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6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6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semiHidden/>
    <w:rsid w:val="00086BCE"/>
    <w:pPr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semiHidden/>
    <w:unhideWhenUsed/>
    <w:rsid w:val="00086BCE"/>
    <w:rPr>
      <w:rFonts w:ascii="Tahoma" w:hAnsi="Tahoma" w:cs="Lucida Sans Unicode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86BCE"/>
    <w:rPr>
      <w:rFonts w:ascii="Tahoma" w:eastAsia="Times New Roman" w:hAnsi="Tahoma" w:cs="Lucida Sans Unicode"/>
      <w:sz w:val="16"/>
      <w:szCs w:val="16"/>
    </w:rPr>
  </w:style>
  <w:style w:type="paragraph" w:styleId="Tekstpodstawowy">
    <w:name w:val="Body Text"/>
    <w:basedOn w:val="Normalny"/>
    <w:unhideWhenUsed/>
    <w:rsid w:val="00086BCE"/>
    <w:pPr>
      <w:suppressAutoHyphens/>
      <w:spacing w:after="120"/>
    </w:pPr>
    <w:rPr>
      <w:rFonts w:cs="Tahoma"/>
      <w:lang w:eastAsia="ar-SA"/>
    </w:rPr>
  </w:style>
  <w:style w:type="character" w:customStyle="1" w:styleId="TekstpodstawowyZnak">
    <w:name w:val="Tekst podstawowy Znak"/>
    <w:basedOn w:val="Domylnaczcionkaakapitu"/>
    <w:rsid w:val="00086BCE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semiHidden/>
    <w:unhideWhenUsed/>
    <w:rsid w:val="00086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086BCE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rsid w:val="00086BCE"/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rsid w:val="00086BCE"/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rsid w:val="00086BCE"/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character" w:customStyle="1" w:styleId="WW8Num8z1">
    <w:name w:val="WW8Num8z1"/>
    <w:rsid w:val="00086BCE"/>
    <w:rPr>
      <w:b w:val="0"/>
    </w:rPr>
  </w:style>
  <w:style w:type="character" w:customStyle="1" w:styleId="Znakiprzypiswdolnych">
    <w:name w:val="Znaki przypisów dolnych"/>
    <w:basedOn w:val="Domylnaczcionkaakapitu"/>
    <w:rsid w:val="00086BCE"/>
  </w:style>
  <w:style w:type="paragraph" w:styleId="Tekstprzypisudolnego">
    <w:name w:val="footnote text"/>
    <w:basedOn w:val="Normalny"/>
    <w:semiHidden/>
    <w:rsid w:val="00086BCE"/>
    <w:rPr>
      <w:kern w:val="1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rsid w:val="00086BCE"/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pkt">
    <w:name w:val="pkt"/>
    <w:basedOn w:val="Normalny"/>
    <w:rsid w:val="00086BCE"/>
    <w:pPr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pkt1">
    <w:name w:val="pkt1"/>
    <w:basedOn w:val="pkt"/>
    <w:rsid w:val="00086BCE"/>
    <w:pPr>
      <w:ind w:left="850" w:hanging="425"/>
    </w:pPr>
  </w:style>
  <w:style w:type="character" w:customStyle="1" w:styleId="Nagwek1Znak">
    <w:name w:val="Nagłówek 1 Znak"/>
    <w:basedOn w:val="Domylnaczcionkaakapitu"/>
    <w:rsid w:val="00086B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kstpodstawowy21">
    <w:name w:val="Tekst podstawowy 21"/>
    <w:basedOn w:val="Normalny"/>
    <w:rsid w:val="00086BCE"/>
    <w:pPr>
      <w:tabs>
        <w:tab w:val="left" w:pos="360"/>
      </w:tabs>
      <w:jc w:val="both"/>
    </w:pPr>
    <w:rPr>
      <w:rFonts w:ascii="Tahoma" w:hAnsi="Tahoma"/>
      <w:kern w:val="1"/>
      <w:sz w:val="20"/>
      <w:lang w:eastAsia="ar-SA"/>
    </w:rPr>
  </w:style>
  <w:style w:type="paragraph" w:customStyle="1" w:styleId="BodyText21">
    <w:name w:val="Body Text 21"/>
    <w:basedOn w:val="Normalny"/>
    <w:rsid w:val="00086BCE"/>
    <w:pPr>
      <w:widowControl w:val="0"/>
      <w:tabs>
        <w:tab w:val="left" w:pos="340"/>
      </w:tabs>
      <w:suppressAutoHyphens/>
      <w:spacing w:line="360" w:lineRule="auto"/>
      <w:jc w:val="both"/>
    </w:pPr>
    <w:rPr>
      <w:kern w:val="1"/>
      <w:lang w:eastAsia="ar-SA"/>
    </w:rPr>
  </w:style>
  <w:style w:type="paragraph" w:styleId="Tytu">
    <w:name w:val="Title"/>
    <w:basedOn w:val="Normalny"/>
    <w:next w:val="Podtytu"/>
    <w:qFormat/>
    <w:rsid w:val="00086BCE"/>
    <w:pPr>
      <w:jc w:val="center"/>
    </w:pPr>
    <w:rPr>
      <w:rFonts w:ascii="TTE1D76318t00" w:hAnsi="TTE1D76318t00"/>
      <w:kern w:val="1"/>
      <w:sz w:val="22"/>
      <w:lang w:eastAsia="ar-SA"/>
    </w:rPr>
  </w:style>
  <w:style w:type="paragraph" w:styleId="Podtytu">
    <w:name w:val="Subtitle"/>
    <w:basedOn w:val="Normalny"/>
    <w:next w:val="Tekstpodstawowy"/>
    <w:qFormat/>
    <w:rsid w:val="00086BCE"/>
    <w:pPr>
      <w:widowControl w:val="0"/>
      <w:suppressAutoHyphens/>
      <w:jc w:val="center"/>
    </w:pPr>
    <w:rPr>
      <w:rFonts w:ascii="Tahoma" w:eastAsia="Lucida Sans Unicode" w:hAnsi="Tahoma"/>
      <w:b/>
      <w:kern w:val="1"/>
      <w:sz w:val="22"/>
      <w:lang w:eastAsia="ar-SA"/>
    </w:rPr>
  </w:style>
  <w:style w:type="character" w:customStyle="1" w:styleId="TytuZnak">
    <w:name w:val="Tytuł Znak"/>
    <w:basedOn w:val="Domylnaczcionkaakapitu"/>
    <w:rsid w:val="00086BCE"/>
    <w:rPr>
      <w:rFonts w:ascii="TTE1D76318t00" w:eastAsia="Times New Roman" w:hAnsi="TTE1D76318t00"/>
      <w:kern w:val="1"/>
      <w:sz w:val="22"/>
      <w:szCs w:val="24"/>
      <w:lang w:eastAsia="ar-SA"/>
    </w:rPr>
  </w:style>
  <w:style w:type="character" w:customStyle="1" w:styleId="PodtytuZnak">
    <w:name w:val="Podtytuł Znak"/>
    <w:basedOn w:val="Domylnaczcionkaakapitu"/>
    <w:rsid w:val="00086BCE"/>
    <w:rPr>
      <w:rFonts w:ascii="Tahoma" w:eastAsia="Lucida Sans Unicode" w:hAnsi="Tahoma"/>
      <w:b/>
      <w:kern w:val="1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semiHidden/>
    <w:rsid w:val="00086BC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semiHidden/>
    <w:rsid w:val="00086BC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Tekstpodstawowy3">
    <w:name w:val="Body Text 3"/>
    <w:basedOn w:val="Normalny"/>
    <w:semiHidden/>
    <w:unhideWhenUsed/>
    <w:rsid w:val="00086B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086BCE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uiPriority w:val="99"/>
    <w:unhideWhenUsed/>
    <w:rsid w:val="00086B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086BCE"/>
    <w:rPr>
      <w:rFonts w:ascii="Times New Roman" w:eastAsia="Times New Roman" w:hAnsi="Times New Roman"/>
      <w:sz w:val="16"/>
      <w:szCs w:val="16"/>
    </w:rPr>
  </w:style>
  <w:style w:type="paragraph" w:customStyle="1" w:styleId="ZnakZnak1ZnakZnakZnakZnak">
    <w:name w:val="Znak Znak1 Znak Znak Znak Znak"/>
    <w:basedOn w:val="Normalny"/>
    <w:rsid w:val="00086BCE"/>
    <w:rPr>
      <w:rFonts w:ascii="Arial" w:hAnsi="Arial" w:cs="Arial"/>
    </w:rPr>
  </w:style>
  <w:style w:type="character" w:customStyle="1" w:styleId="apple-style-span">
    <w:name w:val="apple-style-span"/>
    <w:basedOn w:val="Domylnaczcionkaakapitu"/>
    <w:rsid w:val="00086BCE"/>
  </w:style>
  <w:style w:type="paragraph" w:styleId="Tekstpodstawowywcity2">
    <w:name w:val="Body Text Indent 2"/>
    <w:basedOn w:val="Normalny"/>
    <w:semiHidden/>
    <w:rsid w:val="00086BCE"/>
    <w:pPr>
      <w:ind w:left="360"/>
      <w:jc w:val="both"/>
    </w:pPr>
    <w:rPr>
      <w:rFonts w:ascii="Tahoma" w:hAnsi="Tahoma"/>
      <w:color w:val="000000"/>
      <w:sz w:val="20"/>
    </w:rPr>
  </w:style>
  <w:style w:type="paragraph" w:customStyle="1" w:styleId="Default">
    <w:name w:val="Default"/>
    <w:basedOn w:val="Normalny"/>
    <w:rsid w:val="00086BCE"/>
    <w:pPr>
      <w:widowControl w:val="0"/>
      <w:suppressAutoHyphens/>
      <w:autoSpaceDE w:val="0"/>
    </w:pPr>
    <w:rPr>
      <w:color w:val="000000"/>
      <w:kern w:val="1"/>
      <w:lang w:eastAsia="zh-CN"/>
    </w:rPr>
  </w:style>
  <w:style w:type="paragraph" w:styleId="NormalnyWeb">
    <w:name w:val="Normal (Web)"/>
    <w:basedOn w:val="Normalny"/>
    <w:uiPriority w:val="99"/>
    <w:rsid w:val="00086BCE"/>
    <w:pPr>
      <w:spacing w:before="100" w:line="360" w:lineRule="auto"/>
      <w:jc w:val="center"/>
    </w:pPr>
  </w:style>
  <w:style w:type="character" w:styleId="Pogrubienie">
    <w:name w:val="Strong"/>
    <w:basedOn w:val="Domylnaczcionkaakapitu"/>
    <w:uiPriority w:val="22"/>
    <w:qFormat/>
    <w:rsid w:val="00086BCE"/>
    <w:rPr>
      <w:b/>
    </w:rPr>
  </w:style>
  <w:style w:type="paragraph" w:customStyle="1" w:styleId="Nagwektabeli">
    <w:name w:val="Nagłówek tabeli"/>
    <w:basedOn w:val="Normalny"/>
    <w:rsid w:val="00597606"/>
    <w:pPr>
      <w:suppressLineNumbers/>
      <w:suppressAutoHyphens/>
      <w:jc w:val="center"/>
    </w:pPr>
    <w:rPr>
      <w:rFonts w:cs="Arial Narrow"/>
      <w:b/>
      <w:bCs/>
      <w:sz w:val="20"/>
      <w:szCs w:val="20"/>
      <w:lang w:eastAsia="ar-SA"/>
    </w:rPr>
  </w:style>
  <w:style w:type="paragraph" w:styleId="Bezodstpw">
    <w:name w:val="No Spacing"/>
    <w:qFormat/>
    <w:rsid w:val="00DB1E3B"/>
    <w:rPr>
      <w:rFonts w:ascii="Times New Roman" w:eastAsia="Times New Roman" w:hAnsi="Times New Roman"/>
      <w:sz w:val="24"/>
      <w:szCs w:val="24"/>
    </w:rPr>
  </w:style>
  <w:style w:type="paragraph" w:customStyle="1" w:styleId="s14">
    <w:name w:val="s14"/>
    <w:basedOn w:val="Normalny"/>
    <w:rsid w:val="00FC21AD"/>
    <w:pPr>
      <w:spacing w:before="100" w:beforeAutospacing="1" w:after="100" w:afterAutospacing="1"/>
    </w:pPr>
    <w:rPr>
      <w:rFonts w:eastAsiaTheme="minorHAnsi"/>
    </w:rPr>
  </w:style>
  <w:style w:type="character" w:customStyle="1" w:styleId="s13">
    <w:name w:val="s13"/>
    <w:basedOn w:val="Domylnaczcionkaakapitu"/>
    <w:rsid w:val="00FC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Krapkowice, dnia 30</vt:lpstr>
      <vt:lpstr>Krapkowice, dnia 30</vt:lpstr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Krapkowice, dnia 30</dc:title>
  <dc:subject/>
  <dc:creator>Dariusz Madera</dc:creator>
  <cp:keywords/>
  <cp:lastModifiedBy>Wymysłowska</cp:lastModifiedBy>
  <cp:revision>6</cp:revision>
  <cp:lastPrinted>2016-10-05T12:12:00Z</cp:lastPrinted>
  <dcterms:created xsi:type="dcterms:W3CDTF">2016-10-06T08:28:00Z</dcterms:created>
  <dcterms:modified xsi:type="dcterms:W3CDTF">2016-10-07T07:29:00Z</dcterms:modified>
</cp:coreProperties>
</file>