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414A5" w:rsidRDefault="009E3774">
      <w:pPr>
        <w:jc w:val="center"/>
        <w:rPr>
          <w:rFonts w:ascii="Tahoma" w:hAnsi="Tahoma"/>
          <w:b/>
          <w:sz w:val="18"/>
        </w:rPr>
      </w:pPr>
      <w:r>
        <w:t>FORMULARZ OFERTOWY</w:t>
      </w:r>
    </w:p>
    <w:p w:rsidR="00F414A5" w:rsidRDefault="00EE7330">
      <w:pPr>
        <w:jc w:val="center"/>
        <w:rPr>
          <w:rFonts w:ascii="Tahoma" w:hAnsi="Tahoma"/>
          <w:b/>
          <w:sz w:val="18"/>
        </w:rPr>
      </w:pPr>
      <w:r w:rsidRPr="00EE73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3pt;margin-top:14.85pt;width:535.65pt;height:108pt;z-index:251657216;mso-wrap-distance-left:7.05pt;mso-wrap-distance-right:7.05pt;mso-position-horizontal-relative:margin;mso-position-vertical-relative:margin" o:allowincell="f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178"/>
                    <w:gridCol w:w="5536"/>
                  </w:tblGrid>
                  <w:tr w:rsidR="00F414A5">
                    <w:trPr>
                      <w:cantSplit/>
                    </w:trPr>
                    <w:tc>
                      <w:tcPr>
                        <w:tcW w:w="5178" w:type="dxa"/>
                        <w:tcBorders>
                          <w:left w:val="single" w:sz="4" w:space="0" w:color="auto"/>
                        </w:tcBorders>
                      </w:tcPr>
                      <w:p w:rsidR="00F414A5" w:rsidRDefault="009E3774">
                        <w:pPr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Oferent</w:t>
                        </w:r>
                      </w:p>
                    </w:tc>
                    <w:tc>
                      <w:tcPr>
                        <w:tcW w:w="5536" w:type="dxa"/>
                      </w:tcPr>
                      <w:p w:rsidR="00F414A5" w:rsidRDefault="009E3774">
                        <w:pPr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Zamawiający</w:t>
                        </w:r>
                      </w:p>
                    </w:tc>
                  </w:tr>
                  <w:tr w:rsidR="00F414A5">
                    <w:trPr>
                      <w:cantSplit/>
                      <w:trHeight w:val="1772"/>
                    </w:trPr>
                    <w:tc>
                      <w:tcPr>
                        <w:tcW w:w="5178" w:type="dxa"/>
                        <w:tcBorders>
                          <w:left w:val="single" w:sz="4" w:space="0" w:color="auto"/>
                        </w:tcBorders>
                      </w:tcPr>
                      <w:p w:rsidR="00F414A5" w:rsidRDefault="009E3774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Nazwa</w:t>
                        </w:r>
                      </w:p>
                      <w:p w:rsidR="00F414A5" w:rsidRDefault="009E3774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............................................................................................</w:t>
                        </w:r>
                      </w:p>
                      <w:p w:rsidR="00F414A5" w:rsidRDefault="009E3774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adres....................................................................................</w:t>
                        </w:r>
                      </w:p>
                      <w:p w:rsidR="00F414A5" w:rsidRDefault="009E3774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NIP .................................... REGON .....................................</w:t>
                        </w:r>
                      </w:p>
                      <w:p w:rsidR="00F414A5" w:rsidRDefault="009E3774">
                        <w:r>
                          <w:rPr>
                            <w:rFonts w:ascii="Tahoma" w:hAnsi="Tahoma"/>
                            <w:sz w:val="18"/>
                          </w:rPr>
                          <w:t xml:space="preserve">nr </w:t>
                        </w:r>
                        <w:proofErr w:type="spellStart"/>
                        <w:r>
                          <w:rPr>
                            <w:rFonts w:ascii="Tahoma" w:hAnsi="Tahoma"/>
                            <w:sz w:val="18"/>
                          </w:rPr>
                          <w:t>tel</w:t>
                        </w:r>
                        <w:proofErr w:type="spellEnd"/>
                        <w:r>
                          <w:rPr>
                            <w:rFonts w:ascii="Tahoma" w:hAnsi="Tahoma"/>
                            <w:sz w:val="18"/>
                          </w:rPr>
                          <w:t>.............................. nr faksu</w:t>
                        </w:r>
                        <w:r>
                          <w:t xml:space="preserve"> .....................................</w:t>
                        </w:r>
                      </w:p>
                      <w:p w:rsidR="00F414A5" w:rsidRDefault="009E3774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 xml:space="preserve">strona </w:t>
                        </w:r>
                        <w:proofErr w:type="spellStart"/>
                        <w:r>
                          <w:rPr>
                            <w:rFonts w:ascii="Tahoma" w:hAnsi="Tahoma"/>
                            <w:sz w:val="18"/>
                          </w:rPr>
                          <w:t>www</w:t>
                        </w:r>
                        <w:proofErr w:type="spellEnd"/>
                        <w:r>
                          <w:rPr>
                            <w:rFonts w:ascii="Tahoma" w:hAnsi="Tahoma"/>
                            <w:sz w:val="18"/>
                          </w:rPr>
                          <w:t xml:space="preserve">: ........................................................................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br/>
                          <w:t>adres e-mail: ........................................................................</w:t>
                        </w:r>
                      </w:p>
                      <w:p w:rsidR="00F414A5" w:rsidRDefault="00F414A5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</w:p>
                    </w:tc>
                    <w:tc>
                      <w:tcPr>
                        <w:tcW w:w="5536" w:type="dxa"/>
                      </w:tcPr>
                      <w:p w:rsidR="00F414A5" w:rsidRDefault="009E3774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 xml:space="preserve">Krapkowickie Centrum Zdrowia Sp. z o.o. </w:t>
                        </w: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br/>
                        </w:r>
                      </w:p>
                      <w:p w:rsidR="00F414A5" w:rsidRDefault="009E3774">
                        <w:pPr>
                          <w:pStyle w:val="Tekstpodstawowy2"/>
                        </w:pPr>
                        <w:r>
                          <w:t xml:space="preserve">Oś. XXX </w:t>
                        </w:r>
                        <w:proofErr w:type="spellStart"/>
                        <w:r>
                          <w:t>lecia</w:t>
                        </w:r>
                        <w:proofErr w:type="spellEnd"/>
                        <w:r>
                          <w:t xml:space="preserve"> 21   47-303 Krapkowice</w:t>
                        </w:r>
                        <w:r>
                          <w:br/>
                        </w:r>
                        <w:r>
                          <w:br/>
                          <w:t xml:space="preserve">tel.  (077) 44 67 228  </w:t>
                        </w:r>
                        <w:proofErr w:type="spellStart"/>
                        <w:r>
                          <w:t>fax</w:t>
                        </w:r>
                        <w:proofErr w:type="spellEnd"/>
                        <w:r>
                          <w:t xml:space="preserve"> 077/44 59 826</w:t>
                        </w:r>
                      </w:p>
                      <w:p w:rsidR="00F414A5" w:rsidRDefault="00F414A5">
                        <w:pPr>
                          <w:pStyle w:val="Tekstpodstawowy2"/>
                        </w:pPr>
                      </w:p>
                      <w:p w:rsidR="00F414A5" w:rsidRDefault="009E3774">
                        <w:pPr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 xml:space="preserve">adres e-mail: </w:t>
                        </w:r>
                        <w:hyperlink r:id="rId5" w:history="1">
                          <w:r>
                            <w:rPr>
                              <w:rStyle w:val="Hipercze"/>
                            </w:rPr>
                            <w:t>przetargi@kcz.krapkowice.pl</w:t>
                          </w:r>
                        </w:hyperlink>
                      </w:p>
                      <w:p w:rsidR="00F414A5" w:rsidRDefault="00F414A5">
                        <w:pPr>
                          <w:rPr>
                            <w:rFonts w:ascii="Tahoma" w:hAnsi="Tahoma"/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:rsidR="00F414A5" w:rsidRDefault="00F414A5"/>
              </w:txbxContent>
            </v:textbox>
            <w10:wrap type="square" side="largest" anchorx="margin" anchory="margin"/>
          </v:shape>
        </w:pict>
      </w:r>
    </w:p>
    <w:p w:rsidR="00F414A5" w:rsidRDefault="00F414A5">
      <w:pPr>
        <w:jc w:val="center"/>
        <w:rPr>
          <w:rFonts w:ascii="Tahoma" w:hAnsi="Tahoma"/>
          <w:b/>
          <w:sz w:val="18"/>
        </w:rPr>
      </w:pPr>
    </w:p>
    <w:p w:rsidR="00F414A5" w:rsidRDefault="00F414A5">
      <w:pPr>
        <w:jc w:val="center"/>
        <w:rPr>
          <w:rFonts w:ascii="Tahoma" w:hAnsi="Tahoma"/>
          <w:b/>
          <w:sz w:val="18"/>
        </w:rPr>
      </w:pPr>
    </w:p>
    <w:p w:rsidR="00F414A5" w:rsidRDefault="00F414A5">
      <w:pPr>
        <w:rPr>
          <w:rFonts w:ascii="Tahoma" w:hAnsi="Tahoma"/>
          <w:b/>
          <w:sz w:val="18"/>
        </w:rPr>
      </w:pPr>
    </w:p>
    <w:p w:rsidR="00F414A5" w:rsidRDefault="00F414A5">
      <w:pPr>
        <w:rPr>
          <w:rFonts w:ascii="Tahoma" w:hAnsi="Tahoma"/>
          <w:b/>
          <w:sz w:val="18"/>
        </w:rPr>
      </w:pPr>
    </w:p>
    <w:p w:rsidR="00F414A5" w:rsidRDefault="00F414A5">
      <w:pPr>
        <w:rPr>
          <w:rFonts w:ascii="Tahoma" w:hAnsi="Tahoma"/>
          <w:b/>
          <w:sz w:val="18"/>
        </w:rPr>
      </w:pPr>
    </w:p>
    <w:p w:rsidR="00F414A5" w:rsidRDefault="00F414A5">
      <w:pPr>
        <w:jc w:val="center"/>
        <w:rPr>
          <w:rFonts w:ascii="Tahoma" w:hAnsi="Tahoma"/>
          <w:b/>
          <w:sz w:val="18"/>
        </w:rPr>
      </w:pPr>
    </w:p>
    <w:p w:rsidR="00F414A5" w:rsidRDefault="00F414A5">
      <w:pPr>
        <w:rPr>
          <w:rFonts w:ascii="Tahoma" w:hAnsi="Tahoma"/>
          <w:b/>
          <w:sz w:val="18"/>
        </w:rPr>
      </w:pPr>
    </w:p>
    <w:p w:rsidR="00F414A5" w:rsidRDefault="00F414A5">
      <w:pPr>
        <w:rPr>
          <w:rFonts w:ascii="Tahoma" w:hAnsi="Tahoma"/>
          <w:b/>
          <w:sz w:val="18"/>
        </w:rPr>
      </w:pPr>
    </w:p>
    <w:p w:rsidR="00F414A5" w:rsidRDefault="00F414A5">
      <w:pPr>
        <w:rPr>
          <w:rFonts w:ascii="Tahoma" w:hAnsi="Tahoma"/>
          <w:b/>
          <w:sz w:val="18"/>
        </w:rPr>
      </w:pPr>
    </w:p>
    <w:p w:rsidR="00F414A5" w:rsidRDefault="00F414A5">
      <w:pPr>
        <w:rPr>
          <w:rFonts w:ascii="Tahoma" w:hAnsi="Tahoma"/>
          <w:b/>
          <w:sz w:val="18"/>
        </w:rPr>
      </w:pPr>
    </w:p>
    <w:p w:rsidR="00F414A5" w:rsidRDefault="00EE7330">
      <w:pPr>
        <w:rPr>
          <w:rFonts w:ascii="Tahoma" w:hAnsi="Tahoma"/>
          <w:sz w:val="22"/>
        </w:rPr>
      </w:pPr>
      <w:r w:rsidRPr="00EE7330">
        <w:pict>
          <v:shape id="_x0000_s1027" type="#_x0000_t202" style="position:absolute;margin-left:-38pt;margin-top:40.7pt;width:776pt;height:374.15pt;z-index:251658240;mso-wrap-distance-left:7.05pt;mso-wrap-distance-right:7.05pt" o:allowincell="f" stroked="f">
            <v:fill color2="black"/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6"/>
                    <w:gridCol w:w="6945"/>
                    <w:gridCol w:w="709"/>
                    <w:gridCol w:w="709"/>
                    <w:gridCol w:w="1134"/>
                    <w:gridCol w:w="992"/>
                    <w:gridCol w:w="709"/>
                    <w:gridCol w:w="1134"/>
                    <w:gridCol w:w="1276"/>
                    <w:gridCol w:w="1477"/>
                    <w:gridCol w:w="10"/>
                  </w:tblGrid>
                  <w:tr w:rsidR="00F414A5">
                    <w:trPr>
                      <w:cantSplit/>
                      <w:trHeight w:val="61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6945" w:type="dxa"/>
                        <w:tcBorders>
                          <w:top w:val="single" w:sz="4" w:space="0" w:color="auto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Jedn. miary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Ilość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Cena jedn. Netto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Wartość Netto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VAT 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Wartość brutto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Nazwa handlowa -symbol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top w:val="single" w:sz="4" w:space="0" w:color="auto"/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Producent/miejsce produkcji (kraj)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Błony RTG 13 x 18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niebieskoczułe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Błony RTG 18 x 24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niebieskoczułe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Błony RTG 24 x 30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niebieskoczułe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Błony RTG 30 x 40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niebieskoczułe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Błony RTG 35 x 35,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niebieskoczułe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Błony RTG 35 x 43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niebieskoczułe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,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Utrwalacz do obróbki automatycznej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a' 2 x 20 litrów roztworu roboczego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szt.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Wywoływacz do obróbki automatycznej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a' 2 x 20 litrów roztworu roboczego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szt.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Koperty RTG 13 x 18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Koperty RTG 18 x 24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Koperty RTG 24 x 30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Koperty RTG 30 x 40,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Koperty RTG 35 x 35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F414A5">
                    <w:trPr>
                      <w:cantSplit/>
                      <w:trHeight w:val="255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945" w:type="dxa"/>
                        <w:tcBorders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Koperty RTG 35 x 43,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 100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szt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 xml:space="preserve"> w  opakowaniu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op.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8B322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" w:space="0" w:color="000000"/>
                          <w:right w:val="single" w:sz="4" w:space="0" w:color="auto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F414A5">
                    <w:trPr>
                      <w:gridAfter w:val="1"/>
                      <w:wAfter w:w="10" w:type="dxa"/>
                      <w:cantSplit/>
                      <w:trHeight w:val="27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F414A5"/>
                    </w:tc>
                    <w:tc>
                      <w:tcPr>
                        <w:tcW w:w="6945" w:type="dxa"/>
                        <w:tcBorders>
                          <w:left w:val="nil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F414A5" w:rsidRDefault="00F414A5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F414A5" w:rsidRDefault="00F414A5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RAZEM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F414A5" w:rsidRDefault="00F414A5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F414A5" w:rsidRDefault="00F414A5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414A5" w:rsidRDefault="00F414A5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F414A5">
                    <w:trPr>
                      <w:cantSplit/>
                      <w:trHeight w:val="361"/>
                    </w:trPr>
                    <w:tc>
                      <w:tcPr>
                        <w:tcW w:w="15521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Słownie wartość netto:</w:t>
                        </w:r>
                      </w:p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 </w:t>
                        </w:r>
                      </w:p>
                    </w:tc>
                  </w:tr>
                  <w:tr w:rsidR="00F414A5">
                    <w:trPr>
                      <w:cantSplit/>
                      <w:trHeight w:val="339"/>
                    </w:trPr>
                    <w:tc>
                      <w:tcPr>
                        <w:tcW w:w="15521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Słownie wartość brutto:</w:t>
                        </w:r>
                      </w:p>
                      <w:p w:rsidR="00F414A5" w:rsidRDefault="009E377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  </w:t>
                        </w:r>
                      </w:p>
                    </w:tc>
                  </w:tr>
                  <w:tr w:rsidR="00F414A5">
                    <w:trPr>
                      <w:gridAfter w:val="1"/>
                      <w:wAfter w:w="10" w:type="dxa"/>
                      <w:cantSplit/>
                      <w:trHeight w:val="255"/>
                    </w:trPr>
                    <w:tc>
                      <w:tcPr>
                        <w:tcW w:w="15511" w:type="dxa"/>
                        <w:gridSpan w:val="10"/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Wartość netto należy obliczyć w następujący sposób: Kolumna „Cena jednostkowa netto” x kolumna „ilość”</w:t>
                        </w:r>
                      </w:p>
                    </w:tc>
                  </w:tr>
                  <w:tr w:rsidR="00F414A5">
                    <w:trPr>
                      <w:gridAfter w:val="1"/>
                      <w:wAfter w:w="10" w:type="dxa"/>
                      <w:cantSplit/>
                      <w:trHeight w:val="255"/>
                    </w:trPr>
                    <w:tc>
                      <w:tcPr>
                        <w:tcW w:w="15511" w:type="dxa"/>
                        <w:gridSpan w:val="10"/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Wartość brutto należy obliczyć poprzez dodanie wartości podatku VAT do wartości netto</w:t>
                        </w:r>
                      </w:p>
                      <w:p w:rsidR="00F414A5" w:rsidRDefault="00F414A5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F414A5">
                    <w:trPr>
                      <w:gridAfter w:val="1"/>
                      <w:wAfter w:w="10" w:type="dxa"/>
                      <w:cantSplit/>
                      <w:trHeight w:val="504"/>
                    </w:trPr>
                    <w:tc>
                      <w:tcPr>
                        <w:tcW w:w="15511" w:type="dxa"/>
                        <w:gridSpan w:val="10"/>
                        <w:vAlign w:val="bottom"/>
                      </w:tcPr>
                      <w:p w:rsidR="00F414A5" w:rsidRDefault="009E3774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Zamawiający wymaga aby zaoferowane błony i odczynniki pochodziły od jednego producenta i były tej samej marki.</w:t>
                        </w:r>
                      </w:p>
                      <w:p w:rsidR="00F414A5" w:rsidRDefault="009E3774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Zamawiający nie wymaga aby zaoferowane  odczynniki były konfekcjonowane w opakowaniach kaucjonowanych. W takim przypadku należy przedstawić kartę charakterystyki substancji chemicznej.</w:t>
                        </w:r>
                      </w:p>
                      <w:p w:rsidR="00F414A5" w:rsidRDefault="00F414A5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</w:tbl>
                <w:p w:rsidR="00F414A5" w:rsidRDefault="00F414A5"/>
              </w:txbxContent>
            </v:textbox>
            <w10:wrap type="square" side="largest"/>
          </v:shape>
        </w:pict>
      </w:r>
      <w:r w:rsidR="009E3774">
        <w:rPr>
          <w:rFonts w:ascii="Tahoma" w:hAnsi="Tahoma"/>
          <w:b/>
          <w:sz w:val="18"/>
        </w:rPr>
        <w:t xml:space="preserve"> </w:t>
      </w:r>
      <w:r w:rsidR="009E3774">
        <w:rPr>
          <w:rFonts w:ascii="Tahoma" w:hAnsi="Tahoma"/>
          <w:b/>
          <w:sz w:val="22"/>
        </w:rPr>
        <w:t xml:space="preserve">W związku z zaproszeniem do składania ofert na dostawę  błon i odczynników RTG oraz kopert dla Krapkowickiego Centrum Zdrowia Sp. z o.o.  </w:t>
      </w:r>
      <w:r w:rsidR="009E3774">
        <w:rPr>
          <w:rFonts w:ascii="Tahoma" w:hAnsi="Tahoma"/>
          <w:sz w:val="22"/>
        </w:rPr>
        <w:t>zamieszczonym na</w:t>
      </w:r>
      <w:r w:rsidR="009E3774">
        <w:rPr>
          <w:rFonts w:ascii="Tahoma" w:hAnsi="Tahoma"/>
          <w:b/>
          <w:sz w:val="22"/>
        </w:rPr>
        <w:t xml:space="preserve"> </w:t>
      </w:r>
      <w:r w:rsidR="009E3774">
        <w:rPr>
          <w:rFonts w:ascii="Tahoma" w:hAnsi="Tahoma"/>
          <w:sz w:val="22"/>
        </w:rPr>
        <w:t xml:space="preserve">tablicy ogłoszeń w siedzibie Zamawiającego oraz stronie internetowej </w:t>
      </w:r>
      <w:hyperlink r:id="rId6" w:history="1">
        <w:r w:rsidR="009E3774">
          <w:rPr>
            <w:rStyle w:val="Hipercze"/>
            <w:rFonts w:ascii="Tahoma" w:hAnsi="Tahoma"/>
            <w:sz w:val="22"/>
          </w:rPr>
          <w:t xml:space="preserve">www.kcz.krapkowice.pl </w:t>
        </w:r>
      </w:hyperlink>
      <w:r w:rsidR="009E3774">
        <w:rPr>
          <w:rFonts w:ascii="Tahoma" w:hAnsi="Tahoma"/>
          <w:sz w:val="22"/>
        </w:rPr>
        <w:t xml:space="preserve"> przedstawiamy poniżej swoja ofertę:</w:t>
      </w:r>
    </w:p>
    <w:p w:rsidR="00F414A5" w:rsidRDefault="00F414A5">
      <w:pPr>
        <w:rPr>
          <w:rFonts w:ascii="Tahoma" w:hAnsi="Tahoma"/>
          <w:sz w:val="22"/>
        </w:rPr>
      </w:pPr>
    </w:p>
    <w:p w:rsidR="00F414A5" w:rsidRDefault="00F414A5">
      <w:pPr>
        <w:rPr>
          <w:rFonts w:ascii="Tahoma" w:hAnsi="Tahoma"/>
          <w:sz w:val="22"/>
        </w:rPr>
      </w:pPr>
    </w:p>
    <w:p w:rsidR="00F414A5" w:rsidRDefault="00F414A5">
      <w:pPr>
        <w:jc w:val="center"/>
        <w:rPr>
          <w:rFonts w:ascii="Tahoma" w:hAnsi="Tahoma"/>
          <w:sz w:val="22"/>
        </w:rPr>
      </w:pPr>
    </w:p>
    <w:p w:rsidR="00F414A5" w:rsidRDefault="009E3774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Zamówienie będziemy realizować w terminie: z treścią zaproszenia do składania ofert oraz warunkami umowy.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zapoznaliśmy się z opisem przedmiotu zamówienia i nie wnosimy do niego zastrzeżeń, zdobyliśmy konieczne informacje do przygotowania oferty i akceptujemy warunki zaproszenia do składania ofert.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Termin płatności: 30 dni od daty otrzymania faktury wystawionej po wykonaniu usługi. Rozliczanie następować będzie w trybie miesięcznym.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uważamy się związanych ofertą na okres 30 dni licząc od terminu składania ofert.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posiadamy ustawowo wymagane uprawnienia niezbędne do wykonania prac lub czynności będących przedmiotem niniejszego postępowania.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Oświadczamy, że posiadamy niezbędną wiedzę i doświadczenie, potencjał techniczny, a także pracowników zdolnych </w:t>
      </w:r>
      <w:r>
        <w:rPr>
          <w:rFonts w:ascii="Tahoma" w:hAnsi="Tahoma"/>
          <w:sz w:val="21"/>
        </w:rPr>
        <w:br/>
        <w:t>do wykonania przedmiotowego zamówienia.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znajdujemy się w sytuacji ekonomicznej i finansowej zapewniającej wykonanie przedmiotowego zamówienia.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nie podlegamy wykluczeniu z ubiegania się o udzielenie zamówienia publicznego zgodnie z art. 24. ustawy z dnia 29.01.2004r. Prawo Zamówień Publicznych.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Oferta została złożona na ........... stronach podpisanych i ponumerowanych od nr ..........do nr ..........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</w:t>
      </w:r>
    </w:p>
    <w:p w:rsidR="00F414A5" w:rsidRDefault="009E3774">
      <w:pPr>
        <w:numPr>
          <w:ilvl w:val="0"/>
          <w:numId w:val="2"/>
        </w:num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Załącznikami do niniejszej oferty są: </w:t>
      </w:r>
    </w:p>
    <w:p w:rsidR="00F414A5" w:rsidRDefault="00F414A5">
      <w:pPr>
        <w:rPr>
          <w:rFonts w:ascii="Tahoma" w:hAnsi="Tahoma"/>
          <w:sz w:val="18"/>
        </w:rPr>
      </w:pPr>
    </w:p>
    <w:p w:rsidR="00F414A5" w:rsidRDefault="009E3774">
      <w:pPr>
        <w:numPr>
          <w:ilvl w:val="0"/>
          <w:numId w:val="3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F414A5" w:rsidRDefault="009E3774">
      <w:pPr>
        <w:numPr>
          <w:ilvl w:val="0"/>
          <w:numId w:val="3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F414A5" w:rsidRDefault="009E3774">
      <w:pPr>
        <w:numPr>
          <w:ilvl w:val="0"/>
          <w:numId w:val="3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F414A5" w:rsidRDefault="009E3774">
      <w:pPr>
        <w:numPr>
          <w:ilvl w:val="0"/>
          <w:numId w:val="3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F414A5" w:rsidRDefault="009E3774">
      <w:pPr>
        <w:numPr>
          <w:ilvl w:val="0"/>
          <w:numId w:val="3"/>
        </w:num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F414A5" w:rsidRDefault="00F414A5">
      <w:pPr>
        <w:ind w:firstLine="284"/>
        <w:jc w:val="right"/>
        <w:rPr>
          <w:rFonts w:ascii="Tahoma" w:hAnsi="Tahoma"/>
          <w:b/>
          <w:sz w:val="18"/>
        </w:rPr>
      </w:pPr>
    </w:p>
    <w:p w:rsidR="00F414A5" w:rsidRDefault="009E3774">
      <w:pPr>
        <w:ind w:left="653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Podpisano</w:t>
      </w:r>
    </w:p>
    <w:p w:rsidR="00F414A5" w:rsidRDefault="00F414A5">
      <w:pPr>
        <w:ind w:left="6532"/>
        <w:rPr>
          <w:rFonts w:ascii="Tahoma" w:hAnsi="Tahoma"/>
          <w:sz w:val="18"/>
        </w:rPr>
      </w:pPr>
    </w:p>
    <w:p w:rsidR="00F414A5" w:rsidRDefault="009E3774">
      <w:pPr>
        <w:ind w:left="653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</w:t>
      </w:r>
    </w:p>
    <w:p w:rsidR="00F414A5" w:rsidRDefault="009E3774">
      <w:pPr>
        <w:ind w:left="6248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/ upełnomocniony przedstawiciel, data/</w:t>
      </w:r>
    </w:p>
    <w:p w:rsidR="00F414A5" w:rsidRDefault="00F414A5">
      <w:pPr>
        <w:rPr>
          <w:rFonts w:ascii="Tahoma" w:hAnsi="Tahoma"/>
          <w:sz w:val="18"/>
        </w:rPr>
      </w:pPr>
    </w:p>
    <w:p w:rsidR="00F414A5" w:rsidRDefault="009E3774">
      <w:pPr>
        <w:ind w:left="2556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</w:t>
      </w:r>
      <w:r>
        <w:rPr>
          <w:rFonts w:ascii="Tahoma" w:hAnsi="Tahoma"/>
          <w:sz w:val="18"/>
        </w:rPr>
        <w:tab/>
        <w:t xml:space="preserve">        .............................................................</w:t>
      </w:r>
    </w:p>
    <w:p w:rsidR="00F414A5" w:rsidRDefault="009E3774">
      <w:pPr>
        <w:ind w:left="6248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/adres siedziby firmy/</w:t>
      </w:r>
    </w:p>
    <w:p w:rsidR="00F414A5" w:rsidRDefault="00F414A5">
      <w:pPr>
        <w:rPr>
          <w:rFonts w:ascii="Tahoma" w:hAnsi="Tahoma"/>
          <w:sz w:val="18"/>
        </w:rPr>
        <w:sectPr w:rsidR="00F414A5">
          <w:footnotePr>
            <w:pos w:val="beneathText"/>
          </w:footnotePr>
          <w:pgSz w:w="16837" w:h="11905" w:orient="landscape"/>
          <w:pgMar w:top="567" w:right="1418" w:bottom="568" w:left="1418" w:header="708" w:footer="708" w:gutter="0"/>
          <w:cols w:space="708"/>
          <w:docGrid w:linePitch="360"/>
        </w:sectPr>
      </w:pPr>
    </w:p>
    <w:p w:rsidR="00F414A5" w:rsidRDefault="009E3774">
      <w:pPr>
        <w:pStyle w:val="Tytu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PROJEKT UMOWY</w:t>
      </w:r>
    </w:p>
    <w:p w:rsidR="00F414A5" w:rsidRDefault="00F414A5">
      <w:pPr>
        <w:pStyle w:val="Tekstpodstawowy"/>
      </w:pPr>
    </w:p>
    <w:p w:rsidR="00F414A5" w:rsidRDefault="009E37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zawarta w dniu...................... pomiędzy :</w:t>
      </w:r>
    </w:p>
    <w:p w:rsidR="00F414A5" w:rsidRDefault="009E3774">
      <w:pPr>
        <w:spacing w:after="12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Krapkowickim Centrum Zdrowia Sp. z o.o. </w:t>
      </w:r>
    </w:p>
    <w:p w:rsidR="00F414A5" w:rsidRDefault="009E3774">
      <w:pPr>
        <w:pStyle w:val="Tekstpodstawowy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z siedzibą w Krapkowicach, os. </w:t>
      </w:r>
      <w:proofErr w:type="spellStart"/>
      <w:r>
        <w:rPr>
          <w:rFonts w:ascii="Tahoma" w:hAnsi="Tahoma"/>
          <w:b/>
          <w:sz w:val="20"/>
        </w:rPr>
        <w:t>XXX-lecia</w:t>
      </w:r>
      <w:proofErr w:type="spellEnd"/>
      <w:r>
        <w:rPr>
          <w:rFonts w:ascii="Tahoma" w:hAnsi="Tahoma"/>
          <w:b/>
          <w:sz w:val="20"/>
        </w:rPr>
        <w:t xml:space="preserve"> 21, 47-303 Krapkowice, wpisaną do rejestru przedsiębiorców Krajowego Rejestru Sądowego pod numerem 0000312406, której akta rejestrowe prowadzi Sąd Rejonowy w Opolu VIII Wydział Gospodarczy, NIP 1990080635, REGON 160213499</w:t>
      </w:r>
    </w:p>
    <w:p w:rsidR="00F414A5" w:rsidRDefault="009E3774">
      <w:pPr>
        <w:spacing w:after="1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reprezentowane przez:</w:t>
      </w:r>
    </w:p>
    <w:p w:rsidR="00F414A5" w:rsidRDefault="009E3774">
      <w:pPr>
        <w:spacing w:after="12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Marcin Misiewicz    - </w:t>
      </w:r>
      <w:r>
        <w:rPr>
          <w:rFonts w:ascii="Tahoma" w:hAnsi="Tahoma"/>
          <w:b/>
          <w:sz w:val="18"/>
        </w:rPr>
        <w:tab/>
        <w:t xml:space="preserve">Prezes Zarządu </w:t>
      </w:r>
    </w:p>
    <w:p w:rsidR="00F414A5" w:rsidRDefault="009E3774">
      <w:pPr>
        <w:spacing w:after="1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zwanym dalej „Zamawiającym”</w:t>
      </w:r>
    </w:p>
    <w:p w:rsidR="00F414A5" w:rsidRDefault="009E3774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</w:t>
      </w:r>
    </w:p>
    <w:p w:rsidR="00F414A5" w:rsidRDefault="00F414A5">
      <w:pPr>
        <w:spacing w:after="120"/>
        <w:rPr>
          <w:rFonts w:ascii="Arial" w:hAnsi="Arial"/>
          <w:sz w:val="20"/>
        </w:rPr>
      </w:pPr>
    </w:p>
    <w:p w:rsidR="00F414A5" w:rsidRDefault="009E3774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F414A5" w:rsidRDefault="009E3774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reprezentowane przez:</w:t>
      </w:r>
    </w:p>
    <w:p w:rsidR="00F414A5" w:rsidRDefault="009E3774">
      <w:pPr>
        <w:numPr>
          <w:ilvl w:val="0"/>
          <w:numId w:val="5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</w:t>
      </w:r>
    </w:p>
    <w:p w:rsidR="00F414A5" w:rsidRDefault="009E3774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zwany dalej „Dostawcą” </w:t>
      </w:r>
    </w:p>
    <w:p w:rsidR="00F414A5" w:rsidRDefault="00F414A5">
      <w:pPr>
        <w:spacing w:line="360" w:lineRule="auto"/>
        <w:rPr>
          <w:rFonts w:ascii="Arial" w:hAnsi="Arial"/>
          <w:sz w:val="20"/>
        </w:rPr>
      </w:pPr>
    </w:p>
    <w:p w:rsidR="00F414A5" w:rsidRDefault="009E3774">
      <w:pPr>
        <w:pStyle w:val="WW-Tekstpodstawowy2"/>
        <w:ind w:right="66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o następującej treści:</w:t>
      </w: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F414A5" w:rsidRDefault="009E3774">
      <w:pPr>
        <w:pStyle w:val="WW-Tekstpodstawowy2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Przedmiotem umowy jest sukcesywna dostawa błon i odczynników RTG oraz kopert dla Zamawiającego w ilości zgodnej ze złożoną ofertą stanowiącą załącznik nr 1 do niniejszej umowy.</w:t>
      </w:r>
    </w:p>
    <w:p w:rsidR="00F414A5" w:rsidRDefault="00F414A5">
      <w:pPr>
        <w:pStyle w:val="WW-Tekstpodstawowy2"/>
        <w:rPr>
          <w:rFonts w:ascii="Arial" w:hAnsi="Arial"/>
          <w:sz w:val="20"/>
        </w:rPr>
      </w:pP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</w:t>
      </w:r>
    </w:p>
    <w:p w:rsidR="00F414A5" w:rsidRDefault="009E3774">
      <w:pPr>
        <w:numPr>
          <w:ilvl w:val="0"/>
          <w:numId w:val="4"/>
        </w:numPr>
        <w:tabs>
          <w:tab w:val="clear" w:pos="2009"/>
          <w:tab w:val="num" w:pos="284"/>
          <w:tab w:val="left" w:pos="709"/>
          <w:tab w:val="left" w:pos="851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Dostarczenie przedmiotu umowy do Pracowni RTG Zamawiającego mieszczącej się w Szpitalu w Krapkowicach, Oś. XXX </w:t>
      </w:r>
      <w:proofErr w:type="spellStart"/>
      <w:r>
        <w:rPr>
          <w:rFonts w:ascii="Arial" w:hAnsi="Arial"/>
          <w:sz w:val="20"/>
        </w:rPr>
        <w:t>lecia</w:t>
      </w:r>
      <w:proofErr w:type="spellEnd"/>
      <w:r>
        <w:rPr>
          <w:rFonts w:ascii="Arial" w:hAnsi="Arial"/>
          <w:sz w:val="20"/>
        </w:rPr>
        <w:t xml:space="preserve"> 21 nastąpi na wezwanie Zamawiającego</w:t>
      </w:r>
      <w:r w:rsidR="009A6BF6">
        <w:rPr>
          <w:rFonts w:ascii="Arial" w:hAnsi="Arial"/>
          <w:sz w:val="20"/>
        </w:rPr>
        <w:t xml:space="preserve"> sukcesywnie od dnia 18.04.2014r. do dnia 17.04.2015r. </w:t>
      </w:r>
      <w:r>
        <w:rPr>
          <w:rFonts w:ascii="Arial" w:hAnsi="Arial"/>
          <w:sz w:val="20"/>
        </w:rPr>
        <w:t>zgodnie z zamówieniem Zamawiającego.</w:t>
      </w:r>
      <w:r w:rsidR="009A6BF6">
        <w:rPr>
          <w:rFonts w:ascii="Arial" w:hAnsi="Arial"/>
          <w:sz w:val="20"/>
        </w:rPr>
        <w:t xml:space="preserve"> W przypadku </w:t>
      </w:r>
      <w:proofErr w:type="spellStart"/>
      <w:r w:rsidR="009A6BF6">
        <w:rPr>
          <w:rFonts w:ascii="Arial" w:hAnsi="Arial"/>
          <w:sz w:val="20"/>
        </w:rPr>
        <w:t>ucyfrowienia</w:t>
      </w:r>
      <w:proofErr w:type="spellEnd"/>
      <w:r w:rsidR="009A6BF6">
        <w:rPr>
          <w:rFonts w:ascii="Arial" w:hAnsi="Arial"/>
          <w:sz w:val="20"/>
        </w:rPr>
        <w:t xml:space="preserve"> pracowni RTG okres obowiązywania umowy zostanie skrócony.</w:t>
      </w:r>
    </w:p>
    <w:p w:rsidR="00F414A5" w:rsidRDefault="009E3774">
      <w:pPr>
        <w:numPr>
          <w:ilvl w:val="0"/>
          <w:numId w:val="4"/>
        </w:numPr>
        <w:tabs>
          <w:tab w:val="clear" w:pos="2009"/>
          <w:tab w:val="num" w:pos="284"/>
          <w:tab w:val="left" w:pos="709"/>
          <w:tab w:val="left" w:pos="851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Dostawca zobowiązuje się do dostarczenia towaru do Pracowni RTG  w ciągu 3 dni roboczych od złożenia zamówienia przez Zamawiającego (drogą telefoniczną – </w:t>
      </w:r>
      <w:proofErr w:type="spellStart"/>
      <w:r>
        <w:rPr>
          <w:rFonts w:ascii="Arial" w:hAnsi="Arial"/>
          <w:sz w:val="20"/>
        </w:rPr>
        <w:t>fax</w:t>
      </w:r>
      <w:proofErr w:type="spellEnd"/>
      <w:r>
        <w:rPr>
          <w:rFonts w:ascii="Arial" w:hAnsi="Arial"/>
          <w:sz w:val="20"/>
        </w:rPr>
        <w:t xml:space="preserve"> ).</w:t>
      </w:r>
    </w:p>
    <w:p w:rsidR="00F414A5" w:rsidRDefault="009E3774">
      <w:pPr>
        <w:numPr>
          <w:ilvl w:val="0"/>
          <w:numId w:val="4"/>
        </w:numPr>
        <w:tabs>
          <w:tab w:val="clear" w:pos="2009"/>
          <w:tab w:val="num" w:pos="284"/>
          <w:tab w:val="left" w:pos="709"/>
          <w:tab w:val="left" w:pos="851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Koszty transportu przedmiotu umowy do Pracowni RTG ponosi Dostawca – dostawa transportem Dostawcy.</w:t>
      </w:r>
    </w:p>
    <w:p w:rsidR="00F414A5" w:rsidRDefault="009E3774">
      <w:pPr>
        <w:numPr>
          <w:ilvl w:val="0"/>
          <w:numId w:val="4"/>
        </w:numPr>
        <w:tabs>
          <w:tab w:val="clear" w:pos="2009"/>
          <w:tab w:val="num" w:pos="284"/>
          <w:tab w:val="left" w:pos="709"/>
          <w:tab w:val="left" w:pos="851"/>
        </w:tabs>
        <w:ind w:left="284" w:hanging="284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Strony dopuszczają możliwość zmiany ilości i asortymentu poszczególnych pozycji zawartych w zamówieniu </w:t>
      </w:r>
      <w:r w:rsidR="008B3229">
        <w:rPr>
          <w:rFonts w:ascii="Arial" w:hAnsi="Arial"/>
          <w:color w:val="000000"/>
          <w:sz w:val="20"/>
        </w:rPr>
        <w:t xml:space="preserve">              </w:t>
      </w:r>
      <w:r>
        <w:rPr>
          <w:rFonts w:ascii="Arial" w:hAnsi="Arial"/>
          <w:color w:val="000000"/>
          <w:sz w:val="20"/>
        </w:rPr>
        <w:t>w okresie trwania umowy i w ramach jej wartości.</w:t>
      </w:r>
    </w:p>
    <w:p w:rsidR="00F414A5" w:rsidRDefault="009E3774">
      <w:pPr>
        <w:numPr>
          <w:ilvl w:val="0"/>
          <w:numId w:val="4"/>
        </w:numPr>
        <w:tabs>
          <w:tab w:val="clear" w:pos="2009"/>
          <w:tab w:val="num" w:pos="284"/>
          <w:tab w:val="left" w:pos="709"/>
          <w:tab w:val="left" w:pos="851"/>
        </w:tabs>
        <w:ind w:left="284" w:hanging="284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Zamawiający zastrzega sobie prawo do o</w:t>
      </w:r>
      <w:r w:rsidR="009A6BF6">
        <w:rPr>
          <w:rFonts w:ascii="Arial" w:hAnsi="Arial"/>
          <w:color w:val="000000"/>
          <w:sz w:val="20"/>
        </w:rPr>
        <w:t>dstąpienia od umowy</w:t>
      </w:r>
      <w:r w:rsidR="008B3229">
        <w:rPr>
          <w:rFonts w:ascii="Arial" w:hAnsi="Arial"/>
          <w:color w:val="000000"/>
          <w:sz w:val="20"/>
        </w:rPr>
        <w:t xml:space="preserve"> w przypadku </w:t>
      </w:r>
      <w:r>
        <w:rPr>
          <w:rFonts w:ascii="Arial" w:hAnsi="Arial"/>
          <w:color w:val="000000"/>
          <w:sz w:val="20"/>
        </w:rPr>
        <w:t>zrealizowania zamówienia pod względem wartościowym w terminie wcześniejszym niż okres na jaki została zawarta.</w:t>
      </w:r>
    </w:p>
    <w:p w:rsidR="00F414A5" w:rsidRDefault="009E3774">
      <w:pPr>
        <w:numPr>
          <w:ilvl w:val="0"/>
          <w:numId w:val="4"/>
        </w:numPr>
        <w:tabs>
          <w:tab w:val="clear" w:pos="2009"/>
          <w:tab w:val="num" w:pos="284"/>
          <w:tab w:val="left" w:pos="709"/>
          <w:tab w:val="left" w:pos="851"/>
        </w:tabs>
        <w:ind w:left="284" w:hanging="284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Umowa wygaśnie również po upływie na jaki została zawarta niezależnie od wartości zrealizowanych dostaw.</w:t>
      </w:r>
    </w:p>
    <w:p w:rsidR="00F414A5" w:rsidRDefault="00F414A5">
      <w:pPr>
        <w:tabs>
          <w:tab w:val="left" w:pos="709"/>
          <w:tab w:val="left" w:pos="851"/>
        </w:tabs>
        <w:jc w:val="both"/>
        <w:rPr>
          <w:rFonts w:ascii="Arial" w:hAnsi="Arial"/>
          <w:color w:val="000000"/>
          <w:sz w:val="20"/>
        </w:rPr>
      </w:pPr>
    </w:p>
    <w:p w:rsidR="00F414A5" w:rsidRDefault="009E3774">
      <w:pPr>
        <w:tabs>
          <w:tab w:val="left" w:pos="646"/>
          <w:tab w:val="left" w:pos="9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</w:t>
      </w:r>
    </w:p>
    <w:p w:rsidR="00F414A5" w:rsidRDefault="009E3774">
      <w:pPr>
        <w:pStyle w:val="WW-Tekstpodstawowy2"/>
        <w:tabs>
          <w:tab w:val="left" w:pos="646"/>
          <w:tab w:val="left" w:pos="94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Za dostarczenie przedmiotu zamówienia strony ustalają cenę netto na kwotę: </w:t>
      </w:r>
      <w:r>
        <w:rPr>
          <w:rFonts w:ascii="Arial" w:hAnsi="Arial"/>
          <w:sz w:val="20"/>
        </w:rPr>
        <w:t xml:space="preserve">.................zł. </w:t>
      </w:r>
      <w:r>
        <w:rPr>
          <w:rFonts w:ascii="Arial" w:hAnsi="Arial"/>
          <w:b w:val="0"/>
          <w:sz w:val="20"/>
        </w:rPr>
        <w:t xml:space="preserve">(słownie:....................) </w:t>
      </w:r>
    </w:p>
    <w:p w:rsidR="00F414A5" w:rsidRDefault="009E3774">
      <w:pPr>
        <w:pStyle w:val="WW-Tekstpodstawowy2"/>
        <w:tabs>
          <w:tab w:val="left" w:pos="646"/>
          <w:tab w:val="left" w:pos="94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+ VAT tj. cena brutto: </w:t>
      </w:r>
      <w:r>
        <w:rPr>
          <w:rFonts w:ascii="Arial" w:hAnsi="Arial"/>
          <w:sz w:val="20"/>
        </w:rPr>
        <w:t>.....................zł</w:t>
      </w:r>
      <w:r>
        <w:rPr>
          <w:rFonts w:ascii="Arial" w:hAnsi="Arial"/>
          <w:b w:val="0"/>
          <w:sz w:val="20"/>
        </w:rPr>
        <w:t xml:space="preserve">. (słownie: .....................) wg oferty cenowej dostawcy z dnia: ................ stanowiącej integralną część umowy. </w:t>
      </w:r>
    </w:p>
    <w:p w:rsidR="00F414A5" w:rsidRDefault="00F414A5">
      <w:pPr>
        <w:pStyle w:val="WW-Tekstpodstawowy2"/>
        <w:tabs>
          <w:tab w:val="left" w:pos="646"/>
          <w:tab w:val="left" w:pos="940"/>
        </w:tabs>
        <w:rPr>
          <w:rFonts w:ascii="Arial" w:hAnsi="Arial"/>
          <w:b w:val="0"/>
          <w:sz w:val="20"/>
        </w:rPr>
      </w:pPr>
    </w:p>
    <w:p w:rsidR="00F414A5" w:rsidRDefault="009E3774">
      <w:pPr>
        <w:tabs>
          <w:tab w:val="left" w:pos="646"/>
          <w:tab w:val="left" w:pos="9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</w:t>
      </w:r>
    </w:p>
    <w:p w:rsidR="00F414A5" w:rsidRDefault="008B3229">
      <w:pPr>
        <w:pStyle w:val="WW-Tekstpodstawowy2"/>
        <w:tabs>
          <w:tab w:val="left" w:pos="284"/>
        </w:tabs>
        <w:ind w:left="284" w:hanging="284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1. </w:t>
      </w:r>
      <w:r w:rsidR="009E3774">
        <w:rPr>
          <w:rFonts w:ascii="Arial" w:hAnsi="Arial"/>
          <w:b w:val="0"/>
          <w:sz w:val="20"/>
        </w:rPr>
        <w:t>Zamawiający zobowiązuje się dokonać zapłaty należności przelewem na konto Dostawcy nr:.........................................................................    do banku ...................................................w ciągu 30 dni od daty otrzymania faktury wystawionej po dostarczeniu partii towaru.</w:t>
      </w:r>
    </w:p>
    <w:p w:rsidR="00F414A5" w:rsidRDefault="009E3774">
      <w:pPr>
        <w:pStyle w:val="WW-Tekstpodstawowy2"/>
        <w:numPr>
          <w:ilvl w:val="0"/>
          <w:numId w:val="5"/>
        </w:numPr>
        <w:tabs>
          <w:tab w:val="clear" w:pos="720"/>
          <w:tab w:val="num" w:pos="284"/>
          <w:tab w:val="left" w:pos="940"/>
        </w:tabs>
        <w:ind w:left="284" w:hanging="284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W przypadku nieuregulowania należności w terminie, o którym mowa w pkt.1 Dostawcy przysługuje prawo naliczenia odsetek w wysokości ustawowej po uprzednim wezwaniu Zamawiającego do zapłaty należności głównej.</w:t>
      </w:r>
    </w:p>
    <w:p w:rsidR="00F414A5" w:rsidRDefault="009E3774">
      <w:pPr>
        <w:pStyle w:val="WW-Tekstpodstawowy2"/>
        <w:numPr>
          <w:ilvl w:val="0"/>
          <w:numId w:val="5"/>
        </w:numPr>
        <w:tabs>
          <w:tab w:val="left" w:pos="284"/>
          <w:tab w:val="left" w:pos="940"/>
        </w:tabs>
        <w:ind w:hanging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Za termin zapłaty strony uznają datę obciążenia rachunku Zamawiającego.</w:t>
      </w:r>
    </w:p>
    <w:p w:rsidR="00F414A5" w:rsidRDefault="00F414A5">
      <w:pPr>
        <w:pStyle w:val="WW-Tekstpodstawowy2"/>
        <w:tabs>
          <w:tab w:val="left" w:pos="284"/>
          <w:tab w:val="left" w:pos="940"/>
        </w:tabs>
        <w:rPr>
          <w:rFonts w:ascii="Arial" w:hAnsi="Arial"/>
          <w:b w:val="0"/>
          <w:sz w:val="20"/>
        </w:rPr>
      </w:pPr>
    </w:p>
    <w:p w:rsidR="00F414A5" w:rsidRDefault="009E3774">
      <w:pPr>
        <w:tabs>
          <w:tab w:val="left" w:pos="646"/>
          <w:tab w:val="left" w:pos="9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5</w:t>
      </w:r>
    </w:p>
    <w:p w:rsidR="00F414A5" w:rsidRDefault="009E3774">
      <w:pPr>
        <w:numPr>
          <w:ilvl w:val="1"/>
          <w:numId w:val="9"/>
        </w:numPr>
        <w:suppressLineNumbers/>
        <w:tabs>
          <w:tab w:val="clear" w:pos="567"/>
          <w:tab w:val="num" w:pos="360"/>
          <w:tab w:val="left" w:pos="766"/>
        </w:tabs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przypadku dostarczenia przez Dostawcę wadliwego towaru, Zamawiający wymaga jego wymiany na towar wolny od wad w terminie do 3 dni od daty uznania reklamacji, przy czym termin rozpatrzenia reklamacji nie może być dłuższy niż 7 dni.</w:t>
      </w:r>
    </w:p>
    <w:p w:rsidR="00F414A5" w:rsidRDefault="009E3774">
      <w:pPr>
        <w:numPr>
          <w:ilvl w:val="1"/>
          <w:numId w:val="9"/>
        </w:numPr>
        <w:suppressLineNumbers/>
        <w:tabs>
          <w:tab w:val="clear" w:pos="567"/>
          <w:tab w:val="num" w:pos="360"/>
          <w:tab w:val="left" w:pos="766"/>
        </w:tabs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Zamawiający zgłasza reklamację drogą telefoniczną w ciągu 5 dni po dostarczeniu towaru przez Dostawcę do Pracowni RTG Zamawiającego.</w:t>
      </w:r>
    </w:p>
    <w:p w:rsidR="008B3229" w:rsidRDefault="008B3229">
      <w:pPr>
        <w:tabs>
          <w:tab w:val="left" w:pos="646"/>
          <w:tab w:val="left" w:pos="940"/>
        </w:tabs>
        <w:jc w:val="center"/>
        <w:rPr>
          <w:rFonts w:ascii="Arial" w:hAnsi="Arial"/>
          <w:b/>
          <w:sz w:val="20"/>
        </w:rPr>
      </w:pPr>
    </w:p>
    <w:p w:rsidR="008B3229" w:rsidRDefault="008B3229">
      <w:pPr>
        <w:tabs>
          <w:tab w:val="left" w:pos="646"/>
          <w:tab w:val="left" w:pos="940"/>
        </w:tabs>
        <w:jc w:val="center"/>
        <w:rPr>
          <w:rFonts w:ascii="Arial" w:hAnsi="Arial"/>
          <w:b/>
          <w:sz w:val="20"/>
        </w:rPr>
      </w:pPr>
    </w:p>
    <w:p w:rsidR="00F414A5" w:rsidRDefault="009E3774">
      <w:pPr>
        <w:tabs>
          <w:tab w:val="left" w:pos="646"/>
          <w:tab w:val="left" w:pos="94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§ 6</w:t>
      </w:r>
    </w:p>
    <w:p w:rsidR="00F414A5" w:rsidRDefault="009E3774">
      <w:pPr>
        <w:tabs>
          <w:tab w:val="left" w:pos="646"/>
          <w:tab w:val="left" w:pos="9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razie niewykonania lub nienależytego wykonania umowy:</w:t>
      </w:r>
    </w:p>
    <w:p w:rsidR="00F414A5" w:rsidRDefault="009E3774">
      <w:pPr>
        <w:tabs>
          <w:tab w:val="left" w:pos="766"/>
          <w:tab w:val="left" w:pos="1060"/>
        </w:tabs>
        <w:ind w:left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1) Dostawca zobowiązuje się zapłacić Zamawiającemu kary umowne:</w:t>
      </w:r>
    </w:p>
    <w:p w:rsidR="00F414A5" w:rsidRDefault="009E3774">
      <w:pPr>
        <w:numPr>
          <w:ilvl w:val="1"/>
          <w:numId w:val="7"/>
        </w:numPr>
        <w:tabs>
          <w:tab w:val="left" w:pos="426"/>
        </w:tabs>
        <w:ind w:left="5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wysokości 5% wartości umowy, gdy Zamawiający odstąpi od umowy z powodu okoliczności, za które odpowiada Dostawca;</w:t>
      </w:r>
    </w:p>
    <w:p w:rsidR="00F414A5" w:rsidRDefault="009E3774">
      <w:pPr>
        <w:numPr>
          <w:ilvl w:val="1"/>
          <w:numId w:val="7"/>
        </w:numPr>
        <w:tabs>
          <w:tab w:val="left" w:pos="426"/>
        </w:tabs>
        <w:ind w:left="5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wysokości 0,5% wartości umowy za nie dostarczenie towaru w terminie, za każdy rozpoczęty dzień zwłoki;</w:t>
      </w:r>
    </w:p>
    <w:p w:rsidR="00F414A5" w:rsidRDefault="009E3774">
      <w:pPr>
        <w:numPr>
          <w:ilvl w:val="1"/>
          <w:numId w:val="7"/>
        </w:numPr>
        <w:tabs>
          <w:tab w:val="left" w:pos="426"/>
        </w:tabs>
        <w:ind w:left="5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wysokości 0,5% wartości umowy za zwłokę w usunięciu wad stwierdzonych lub ujawnionych w okresie gwarancji za każdy rozpoczęty dzień zwłoki, liczony od upływu terminu wyznaczonego na usunięcie poszczególnych wad;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2) Zamawiający zobowiązuje się zapłacić Dostawcy kary umowne:</w:t>
      </w:r>
    </w:p>
    <w:p w:rsidR="00F414A5" w:rsidRDefault="009E3774">
      <w:pPr>
        <w:tabs>
          <w:tab w:val="left" w:pos="426"/>
        </w:tabs>
        <w:ind w:left="426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a.</w:t>
      </w:r>
      <w:r>
        <w:rPr>
          <w:rFonts w:ascii="Arial" w:hAnsi="Arial"/>
          <w:sz w:val="20"/>
        </w:rPr>
        <w:tab/>
        <w:t>w wysokości 5 % wartości umowy, gdy Dostawca odstąpi od umowy z powodu okoliczności, za które odpowiada Zamawiający.</w:t>
      </w: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7</w:t>
      </w:r>
    </w:p>
    <w:p w:rsidR="00F414A5" w:rsidRDefault="00F414A5">
      <w:pPr>
        <w:jc w:val="center"/>
        <w:rPr>
          <w:rFonts w:ascii="Arial" w:hAnsi="Arial"/>
          <w:b/>
          <w:sz w:val="20"/>
        </w:rPr>
      </w:pP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Strony zastrzegają sobie prawo dochodzenia odszkodowania uzupełniającego, przewyższającego wysokość zastrzeżonych kar.</w:t>
      </w: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8</w:t>
      </w:r>
    </w:p>
    <w:p w:rsidR="00F414A5" w:rsidRDefault="00F414A5">
      <w:pPr>
        <w:jc w:val="center"/>
        <w:rPr>
          <w:rFonts w:ascii="Arial" w:hAnsi="Arial"/>
          <w:b/>
          <w:sz w:val="20"/>
        </w:rPr>
      </w:pP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Odpowiedzialnym za realizację umowy jest: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 stronie Dostawcy: ..................................................................................................................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 stronie Zamawiającego: Pani Barbara </w:t>
      </w:r>
      <w:proofErr w:type="spellStart"/>
      <w:r>
        <w:rPr>
          <w:rFonts w:ascii="Arial" w:hAnsi="Arial"/>
          <w:sz w:val="20"/>
        </w:rPr>
        <w:t>Gradkiewicz</w:t>
      </w:r>
      <w:proofErr w:type="spellEnd"/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9</w:t>
      </w:r>
    </w:p>
    <w:p w:rsidR="00F414A5" w:rsidRDefault="00F414A5">
      <w:pPr>
        <w:jc w:val="center"/>
        <w:rPr>
          <w:rFonts w:ascii="Arial" w:hAnsi="Arial"/>
          <w:b/>
          <w:sz w:val="20"/>
        </w:rPr>
      </w:pP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Umowa została zawarta w oparciu o art. 4 ust 8 ustawy z dnia 29 stycznia 2004r. Prawo zamówień publicznych </w:t>
      </w:r>
      <w:r w:rsidR="008B3229">
        <w:rPr>
          <w:rFonts w:ascii="Arial" w:hAnsi="Arial"/>
          <w:sz w:val="20"/>
        </w:rPr>
        <w:t>(Dz. U. z 2013 r. poz. 907</w:t>
      </w:r>
      <w:r>
        <w:rPr>
          <w:rFonts w:ascii="Arial" w:hAnsi="Arial"/>
          <w:sz w:val="20"/>
        </w:rPr>
        <w:t xml:space="preserve">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zm.).</w:t>
      </w: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10</w:t>
      </w:r>
    </w:p>
    <w:p w:rsidR="00F414A5" w:rsidRDefault="00F414A5">
      <w:pPr>
        <w:jc w:val="center"/>
        <w:rPr>
          <w:rFonts w:ascii="Arial" w:hAnsi="Arial"/>
          <w:b/>
          <w:sz w:val="20"/>
        </w:rPr>
      </w:pPr>
    </w:p>
    <w:p w:rsidR="00F414A5" w:rsidRDefault="009E3774">
      <w:pPr>
        <w:pStyle w:val="WW-Tekstpodstawowy2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Dostawca nie może przekazać wierzytelności wynikającej z niniejszej umowy  osobom trzecim bez wcześniejszego poinformowania o tym Zamawiającego.</w:t>
      </w: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11</w:t>
      </w:r>
    </w:p>
    <w:p w:rsidR="00F414A5" w:rsidRDefault="00F414A5">
      <w:pPr>
        <w:jc w:val="center"/>
        <w:rPr>
          <w:rFonts w:ascii="Arial" w:hAnsi="Arial"/>
          <w:b/>
          <w:sz w:val="20"/>
        </w:rPr>
      </w:pP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Zamawiający może odstąpić od umowy w razie wystąpienia istotnej zmiany okoliczności powodującej, że wykonanie umowy nie leży w interesie publicznym. Odstąpienie to może nastąpić w terminie 1-go tygodnia od daty dowiedzenia się o tej okoliczności przez Zamawiającego.</w:t>
      </w:r>
    </w:p>
    <w:p w:rsidR="00F414A5" w:rsidRDefault="00F414A5">
      <w:pPr>
        <w:jc w:val="both"/>
        <w:rPr>
          <w:rFonts w:ascii="Arial" w:hAnsi="Arial"/>
          <w:sz w:val="20"/>
        </w:rPr>
      </w:pP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12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przypadku nie przestrzegania warunków umowy przez jedną ze stron, umowa może zostać wypowiedziana przez druga stronę  za uprzednim 1 miesięcznym okresem wypowiedzenia.</w:t>
      </w:r>
    </w:p>
    <w:p w:rsidR="00F414A5" w:rsidRDefault="00F414A5">
      <w:pPr>
        <w:jc w:val="both"/>
        <w:rPr>
          <w:rFonts w:ascii="Arial" w:hAnsi="Arial"/>
          <w:sz w:val="20"/>
        </w:rPr>
      </w:pP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13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przypadku nie zrealizowania w terminie, o którym mowa w  § 2 pkt. 3 trzech dostaw w czasie obowiązywania umowy Zamawiający może rozwiązać umowę ze skutkiem natychmiastowym.</w:t>
      </w:r>
    </w:p>
    <w:p w:rsidR="00F414A5" w:rsidRDefault="00F414A5">
      <w:pPr>
        <w:jc w:val="both"/>
        <w:rPr>
          <w:rFonts w:ascii="Arial" w:hAnsi="Arial"/>
          <w:sz w:val="20"/>
        </w:rPr>
      </w:pP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14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Zmiany do umowy wymagają dla swej ważności zatwierdzenia przez Strony w formie pisemnego aneksu.</w:t>
      </w:r>
    </w:p>
    <w:p w:rsidR="00F414A5" w:rsidRDefault="00F414A5">
      <w:pPr>
        <w:jc w:val="both"/>
        <w:rPr>
          <w:rFonts w:ascii="Arial" w:hAnsi="Arial"/>
          <w:sz w:val="20"/>
        </w:rPr>
      </w:pP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15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sprawach nieuregulowanych niniejszą umową zastosowanie mają przepisy Kodeksu Cywilnego.</w:t>
      </w:r>
    </w:p>
    <w:p w:rsidR="00F414A5" w:rsidRDefault="00F414A5">
      <w:pPr>
        <w:jc w:val="both"/>
        <w:rPr>
          <w:rFonts w:ascii="Arial" w:hAnsi="Arial"/>
          <w:sz w:val="20"/>
        </w:rPr>
      </w:pP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16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Wszelkie ewentualne spory mogące wyniknąć na tle realizacji niniejszej umowy strony zobowiązują się rozstrzygać polubownie, a w razie braku porozumienia w tym zakresie, zgodnie poddają je rozstrzygnięciu sądu właściwemu dla miejsca siedziby Zmawiającego.</w:t>
      </w:r>
    </w:p>
    <w:p w:rsidR="00F414A5" w:rsidRDefault="009E377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§17</w:t>
      </w:r>
    </w:p>
    <w:p w:rsidR="00F414A5" w:rsidRDefault="009E37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Umowę sporządzono w dwóch jednobrzmiących egzemplarzach, po jednym dla każdej ze stron.</w:t>
      </w:r>
    </w:p>
    <w:p w:rsidR="00F414A5" w:rsidRDefault="00F414A5">
      <w:pPr>
        <w:jc w:val="both"/>
        <w:rPr>
          <w:rFonts w:ascii="Arial" w:hAnsi="Arial"/>
          <w:sz w:val="20"/>
        </w:rPr>
      </w:pPr>
    </w:p>
    <w:p w:rsidR="00F414A5" w:rsidRDefault="00F414A5">
      <w:pPr>
        <w:pStyle w:val="Nagwek1"/>
        <w:numPr>
          <w:ilvl w:val="0"/>
          <w:numId w:val="0"/>
        </w:numPr>
        <w:jc w:val="left"/>
        <w:rPr>
          <w:rFonts w:ascii="Arial" w:hAnsi="Arial"/>
          <w:b w:val="0"/>
          <w:sz w:val="20"/>
        </w:rPr>
      </w:pPr>
    </w:p>
    <w:p w:rsidR="00F414A5" w:rsidRDefault="00F414A5">
      <w:pPr>
        <w:pStyle w:val="Nagwek1"/>
        <w:numPr>
          <w:ilvl w:val="0"/>
          <w:numId w:val="0"/>
        </w:numPr>
        <w:jc w:val="left"/>
        <w:rPr>
          <w:rFonts w:ascii="Arial" w:hAnsi="Arial"/>
          <w:b w:val="0"/>
          <w:sz w:val="20"/>
        </w:rPr>
      </w:pPr>
    </w:p>
    <w:p w:rsidR="009E3774" w:rsidRDefault="009E3774">
      <w:pPr>
        <w:pStyle w:val="Nagwek1"/>
        <w:numPr>
          <w:ilvl w:val="0"/>
          <w:numId w:val="0"/>
        </w:numPr>
        <w:ind w:left="1416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DOSTAWCA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ZAMAWIAJĄCY</w:t>
      </w:r>
    </w:p>
    <w:sectPr w:rsidR="009E3774" w:rsidSect="00F414A5">
      <w:footnotePr>
        <w:pos w:val="beneathText"/>
      </w:footnotePr>
      <w:pgSz w:w="11905" w:h="16837"/>
      <w:pgMar w:top="851" w:right="902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4EE97743"/>
    <w:multiLevelType w:val="singleLevel"/>
    <w:tmpl w:val="34F2998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C83CE8"/>
    <w:rsid w:val="007F01F1"/>
    <w:rsid w:val="008B3229"/>
    <w:rsid w:val="009A6BF6"/>
    <w:rsid w:val="009E3774"/>
    <w:rsid w:val="00A44A05"/>
    <w:rsid w:val="00B3382F"/>
    <w:rsid w:val="00BC46A7"/>
    <w:rsid w:val="00C83CE8"/>
    <w:rsid w:val="00EE7330"/>
    <w:rsid w:val="00F4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A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414A5"/>
    <w:pPr>
      <w:keepNext/>
      <w:numPr>
        <w:numId w:val="8"/>
      </w:numPr>
      <w:jc w:val="center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F414A5"/>
  </w:style>
  <w:style w:type="character" w:styleId="Hipercze">
    <w:name w:val="Hyperlink"/>
    <w:basedOn w:val="WW-Domylnaczcionkaakapitu"/>
    <w:semiHidden/>
    <w:rsid w:val="00F414A5"/>
    <w:rPr>
      <w:color w:val="0000FF"/>
      <w:u w:val="single"/>
    </w:rPr>
  </w:style>
  <w:style w:type="character" w:customStyle="1" w:styleId="WW8Num7z0">
    <w:name w:val="WW8Num7z0"/>
    <w:rsid w:val="00F414A5"/>
    <w:rPr>
      <w:b/>
    </w:rPr>
  </w:style>
  <w:style w:type="paragraph" w:styleId="Tekstpodstawowy">
    <w:name w:val="Body Text"/>
    <w:basedOn w:val="Normalny"/>
    <w:semiHidden/>
    <w:rsid w:val="00F414A5"/>
    <w:pPr>
      <w:spacing w:after="120"/>
    </w:pPr>
  </w:style>
  <w:style w:type="paragraph" w:styleId="Lista">
    <w:name w:val="List"/>
    <w:basedOn w:val="Tekstpodstawowy"/>
    <w:semiHidden/>
    <w:rsid w:val="00F414A5"/>
    <w:rPr>
      <w:rFonts w:cs="Tahoma"/>
    </w:rPr>
  </w:style>
  <w:style w:type="paragraph" w:customStyle="1" w:styleId="Podpis1">
    <w:name w:val="Podpis1"/>
    <w:basedOn w:val="Normalny"/>
    <w:rsid w:val="00F414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414A5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F414A5"/>
  </w:style>
  <w:style w:type="paragraph" w:customStyle="1" w:styleId="Zawartotabeli">
    <w:name w:val="Zawartość tabeli"/>
    <w:basedOn w:val="Tekstpodstawowy"/>
    <w:rsid w:val="00F414A5"/>
    <w:pPr>
      <w:suppressLineNumbers/>
    </w:pPr>
  </w:style>
  <w:style w:type="paragraph" w:customStyle="1" w:styleId="Nagwektabeli">
    <w:name w:val="Nagłówek tabeli"/>
    <w:basedOn w:val="Zawartotabeli"/>
    <w:rsid w:val="00F414A5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F414A5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Nagwek10">
    <w:name w:val="Nagłówek1"/>
    <w:basedOn w:val="Normalny"/>
    <w:next w:val="Tekstpodstawowy"/>
    <w:rsid w:val="00F414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414A5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rsid w:val="00F414A5"/>
    <w:pPr>
      <w:jc w:val="both"/>
    </w:pPr>
    <w:rPr>
      <w:b/>
      <w:szCs w:val="20"/>
    </w:rPr>
  </w:style>
  <w:style w:type="paragraph" w:customStyle="1" w:styleId="BodyText21">
    <w:name w:val="Body Text 21"/>
    <w:basedOn w:val="Normalny"/>
    <w:rsid w:val="00F414A5"/>
    <w:pPr>
      <w:widowControl w:val="0"/>
      <w:tabs>
        <w:tab w:val="left" w:pos="340"/>
      </w:tabs>
      <w:spacing w:line="360" w:lineRule="auto"/>
      <w:jc w:val="both"/>
    </w:pPr>
    <w:rPr>
      <w:lang w:eastAsia="pl-PL"/>
    </w:rPr>
  </w:style>
  <w:style w:type="paragraph" w:styleId="Tekstpodstawowywcity">
    <w:name w:val="Body Text Indent"/>
    <w:basedOn w:val="Normalny"/>
    <w:semiHidden/>
    <w:rsid w:val="00F414A5"/>
    <w:pPr>
      <w:ind w:left="284"/>
      <w:jc w:val="both"/>
    </w:pPr>
    <w:rPr>
      <w:rFonts w:ascii="Arial" w:hAnsi="Arial"/>
      <w:sz w:val="20"/>
    </w:rPr>
  </w:style>
  <w:style w:type="paragraph" w:styleId="Tekstpodstawowy2">
    <w:name w:val="Body Text 2"/>
    <w:basedOn w:val="Normalny"/>
    <w:semiHidden/>
    <w:rsid w:val="00F414A5"/>
    <w:rPr>
      <w:rFonts w:ascii="Tahoma" w:hAnsi="Tahoma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.krapkowice.pl/" TargetMode="External"/><Relationship Id="rId5" Type="http://schemas.openxmlformats.org/officeDocument/2006/relationships/hyperlink" Target="mailto:przetargi@kcz.krap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1196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</vt:lpstr>
    </vt:vector>
  </TitlesOfParts>
  <Company/>
  <LinksUpToDate>false</LinksUpToDate>
  <CharactersWithSpaces>8356</CharactersWithSpaces>
  <SharedDoc>false</SharedDoc>
  <HLinks>
    <vt:vector size="12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http://www.spzoz.krapkowice.pl/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mailto:przetargi@kcz.krapkowice.pl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ppp</dc:creator>
  <cp:keywords/>
  <dc:description/>
  <cp:lastModifiedBy>Wymysłowska</cp:lastModifiedBy>
  <cp:revision>6</cp:revision>
  <cp:lastPrinted>2014-03-27T12:25:00Z</cp:lastPrinted>
  <dcterms:created xsi:type="dcterms:W3CDTF">2014-03-27T11:12:00Z</dcterms:created>
  <dcterms:modified xsi:type="dcterms:W3CDTF">2014-03-27T12:36:00Z</dcterms:modified>
</cp:coreProperties>
</file>