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F4FD" w14:textId="3A3777F4" w:rsidR="00B80D88" w:rsidRPr="0029475C" w:rsidRDefault="00846633" w:rsidP="0029475C">
      <w:pPr>
        <w:ind w:right="-2"/>
        <w:jc w:val="right"/>
        <w:rPr>
          <w:rFonts w:ascii="Tahoma" w:hAnsi="Tahoma"/>
          <w:sz w:val="20"/>
        </w:rPr>
      </w:pPr>
      <w:r w:rsidRPr="0074573B">
        <w:rPr>
          <w:rFonts w:ascii="Tahoma" w:hAnsi="Tahoma"/>
          <w:sz w:val="20"/>
        </w:rPr>
        <w:t xml:space="preserve"> </w:t>
      </w:r>
      <w:r w:rsidR="00BC1C65">
        <w:rPr>
          <w:rFonts w:ascii="Tahoma" w:hAnsi="Tahoma"/>
          <w:sz w:val="18"/>
          <w:szCs w:val="18"/>
        </w:rPr>
        <w:t xml:space="preserve"> </w:t>
      </w:r>
      <w:r w:rsidR="009B4E84">
        <w:rPr>
          <w:rFonts w:ascii="Tahoma" w:hAnsi="Tahoma"/>
          <w:sz w:val="18"/>
          <w:szCs w:val="18"/>
        </w:rPr>
        <w:t xml:space="preserve">     </w:t>
      </w:r>
      <w:r w:rsidR="00BC1C65">
        <w:rPr>
          <w:rFonts w:ascii="Tahoma" w:hAnsi="Tahoma"/>
          <w:sz w:val="18"/>
          <w:szCs w:val="18"/>
        </w:rPr>
        <w:t xml:space="preserve">                 </w:t>
      </w:r>
    </w:p>
    <w:p w14:paraId="22507EA0" w14:textId="77777777" w:rsidR="00FB6EEB" w:rsidRDefault="00FB6EEB" w:rsidP="00531D7C">
      <w:pPr>
        <w:pStyle w:val="Nagwek1"/>
        <w:ind w:left="0"/>
        <w:jc w:val="center"/>
        <w:rPr>
          <w:rFonts w:ascii="Tahoma" w:hAnsi="Tahoma"/>
          <w:b w:val="0"/>
          <w:bCs/>
          <w:sz w:val="18"/>
          <w:szCs w:val="18"/>
        </w:rPr>
      </w:pPr>
    </w:p>
    <w:p w14:paraId="7C522AC6" w14:textId="6651DBF3" w:rsidR="00531D7C" w:rsidRPr="00531D7C" w:rsidRDefault="00531D7C" w:rsidP="00531D7C">
      <w:pPr>
        <w:pStyle w:val="Nagwek1"/>
        <w:ind w:left="0"/>
        <w:jc w:val="center"/>
        <w:rPr>
          <w:rFonts w:ascii="Tahoma" w:hAnsi="Tahoma"/>
          <w:b w:val="0"/>
          <w:bCs/>
          <w:sz w:val="20"/>
        </w:rPr>
      </w:pPr>
      <w:r w:rsidRPr="00FB6EEB">
        <w:rPr>
          <w:rFonts w:ascii="Tahoma" w:hAnsi="Tahoma"/>
          <w:b w:val="0"/>
          <w:bCs/>
          <w:sz w:val="18"/>
          <w:szCs w:val="18"/>
        </w:rPr>
        <w:t>Znak sprawy ZO/</w:t>
      </w:r>
      <w:r w:rsidR="0074573B">
        <w:rPr>
          <w:rFonts w:ascii="Tahoma" w:hAnsi="Tahoma"/>
          <w:b w:val="0"/>
          <w:bCs/>
          <w:sz w:val="18"/>
          <w:szCs w:val="18"/>
        </w:rPr>
        <w:t>5</w:t>
      </w:r>
      <w:r w:rsidRPr="00FB6EEB">
        <w:rPr>
          <w:rFonts w:ascii="Tahoma" w:hAnsi="Tahoma"/>
          <w:b w:val="0"/>
          <w:bCs/>
          <w:sz w:val="18"/>
          <w:szCs w:val="18"/>
        </w:rPr>
        <w:t>/2020</w:t>
      </w:r>
      <w:r w:rsidRPr="00531D7C">
        <w:rPr>
          <w:rFonts w:ascii="Tahoma" w:hAnsi="Tahoma"/>
          <w:b w:val="0"/>
          <w:bCs/>
          <w:sz w:val="20"/>
        </w:rPr>
        <w:t xml:space="preserve">   </w:t>
      </w:r>
      <w:r>
        <w:rPr>
          <w:rFonts w:ascii="Tahoma" w:hAnsi="Tahoma"/>
          <w:b w:val="0"/>
          <w:bCs/>
          <w:sz w:val="20"/>
        </w:rPr>
        <w:t xml:space="preserve">       </w:t>
      </w:r>
      <w:r w:rsidRPr="00531D7C">
        <w:rPr>
          <w:rFonts w:ascii="Tahoma" w:hAnsi="Tahoma"/>
          <w:b w:val="0"/>
          <w:bCs/>
          <w:sz w:val="20"/>
        </w:rPr>
        <w:t xml:space="preserve">     </w:t>
      </w:r>
      <w:r w:rsidR="00FB6EEB">
        <w:rPr>
          <w:rFonts w:ascii="Tahoma" w:hAnsi="Tahoma"/>
          <w:b w:val="0"/>
          <w:bCs/>
          <w:sz w:val="20"/>
        </w:rPr>
        <w:t xml:space="preserve">  </w:t>
      </w:r>
      <w:r w:rsidRPr="00531D7C">
        <w:rPr>
          <w:rFonts w:ascii="Tahoma" w:hAnsi="Tahoma"/>
          <w:b w:val="0"/>
          <w:bCs/>
          <w:sz w:val="20"/>
        </w:rPr>
        <w:t xml:space="preserve">                                                                           </w:t>
      </w:r>
      <w:r>
        <w:rPr>
          <w:rFonts w:ascii="Tahoma" w:hAnsi="Tahoma"/>
          <w:b w:val="0"/>
          <w:bCs/>
          <w:sz w:val="20"/>
        </w:rPr>
        <w:t xml:space="preserve"> </w:t>
      </w:r>
      <w:r w:rsidRPr="00531D7C">
        <w:rPr>
          <w:rFonts w:ascii="Tahoma" w:hAnsi="Tahoma"/>
          <w:b w:val="0"/>
          <w:bCs/>
          <w:sz w:val="20"/>
        </w:rPr>
        <w:t xml:space="preserve">  </w:t>
      </w:r>
      <w:r w:rsidRPr="00531D7C">
        <w:rPr>
          <w:rFonts w:ascii="Tahoma" w:hAnsi="Tahoma"/>
          <w:b w:val="0"/>
          <w:bCs/>
          <w:sz w:val="18"/>
          <w:szCs w:val="18"/>
        </w:rPr>
        <w:t xml:space="preserve">Załącznik nr </w:t>
      </w:r>
      <w:r>
        <w:rPr>
          <w:rFonts w:ascii="Tahoma" w:hAnsi="Tahoma"/>
          <w:b w:val="0"/>
          <w:bCs/>
          <w:sz w:val="18"/>
          <w:szCs w:val="18"/>
        </w:rPr>
        <w:t>2</w:t>
      </w:r>
      <w:r w:rsidRPr="00531D7C">
        <w:rPr>
          <w:rFonts w:ascii="Tahoma" w:hAnsi="Tahoma"/>
          <w:b w:val="0"/>
          <w:bCs/>
          <w:sz w:val="18"/>
          <w:szCs w:val="18"/>
        </w:rPr>
        <w:t xml:space="preserve"> </w:t>
      </w:r>
    </w:p>
    <w:p w14:paraId="6B719F2B" w14:textId="6FE0644D" w:rsidR="00531D7C" w:rsidRPr="00E90208" w:rsidRDefault="00531D7C" w:rsidP="00531D7C">
      <w:pPr>
        <w:pStyle w:val="Nagwek1"/>
        <w:ind w:left="0"/>
        <w:jc w:val="center"/>
        <w:rPr>
          <w:rFonts w:ascii="Tahoma" w:hAnsi="Tahoma"/>
          <w:sz w:val="16"/>
          <w:szCs w:val="16"/>
        </w:rPr>
      </w:pPr>
    </w:p>
    <w:p w14:paraId="020551A0" w14:textId="77777777" w:rsidR="00843708" w:rsidRPr="00A56E85" w:rsidRDefault="00843708" w:rsidP="00A56E85"/>
    <w:p w14:paraId="0F093067" w14:textId="7494F765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11E3CAF1" w14:textId="0782F435" w:rsidR="00F250F6" w:rsidRPr="008E570B" w:rsidRDefault="00BA25A5" w:rsidP="00BA25A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E570B">
        <w:rPr>
          <w:rFonts w:ascii="Tahoma" w:hAnsi="Tahoma" w:cs="Tahoma"/>
          <w:b/>
          <w:bCs/>
          <w:sz w:val="20"/>
          <w:szCs w:val="20"/>
        </w:rPr>
        <w:t>OPIS PRZEDMIOTU  ZAMÓWIENIA</w:t>
      </w:r>
    </w:p>
    <w:p w14:paraId="45DF4189" w14:textId="77777777" w:rsidR="00BA25A5" w:rsidRPr="00BA25A5" w:rsidRDefault="00BA25A5" w:rsidP="00BA25A5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652373" w14:textId="0D9258DA" w:rsidR="00BA25A5" w:rsidRDefault="00BA25A5" w:rsidP="00BA25A5">
      <w:pPr>
        <w:rPr>
          <w:rFonts w:ascii="Tahoma" w:hAnsi="Tahoma" w:cs="Tahoma"/>
          <w:b/>
          <w:sz w:val="19"/>
          <w:szCs w:val="19"/>
        </w:rPr>
      </w:pPr>
      <w:r w:rsidRPr="00BA25A5">
        <w:rPr>
          <w:rFonts w:ascii="Tahoma" w:hAnsi="Tahoma" w:cs="Tahoma"/>
          <w:sz w:val="18"/>
          <w:szCs w:val="18"/>
        </w:rPr>
        <w:t xml:space="preserve">Przedmiotem zamówienia jest: </w:t>
      </w:r>
      <w:r w:rsidR="00CF38FA">
        <w:rPr>
          <w:rFonts w:ascii="Tahoma" w:hAnsi="Tahoma" w:cs="Tahoma"/>
          <w:b/>
          <w:sz w:val="19"/>
          <w:szCs w:val="19"/>
        </w:rPr>
        <w:t>„</w:t>
      </w:r>
      <w:r w:rsidR="00CF38FA" w:rsidRPr="003662EA">
        <w:rPr>
          <w:rFonts w:ascii="Tahoma" w:hAnsi="Tahoma" w:cs="Tahoma"/>
          <w:b/>
          <w:sz w:val="19"/>
          <w:szCs w:val="19"/>
        </w:rPr>
        <w:t>Dostawę</w:t>
      </w:r>
      <w:r w:rsidR="00CF38FA">
        <w:rPr>
          <w:rFonts w:ascii="Tahoma" w:hAnsi="Tahoma" w:cs="Tahoma"/>
          <w:b/>
          <w:sz w:val="19"/>
          <w:szCs w:val="19"/>
        </w:rPr>
        <w:t xml:space="preserve"> sprzętu medycznego w ramach Projektu pt. „Opolska Mama i Dziecko (region południowy)”</w:t>
      </w:r>
      <w:r w:rsidR="00E4018D">
        <w:rPr>
          <w:rFonts w:ascii="Tahoma" w:hAnsi="Tahoma" w:cs="Tahoma"/>
          <w:b/>
          <w:sz w:val="19"/>
          <w:szCs w:val="19"/>
        </w:rPr>
        <w:t xml:space="preserve"> </w:t>
      </w:r>
      <w:r w:rsidR="00B80D88" w:rsidRPr="00BA5232">
        <w:rPr>
          <w:rFonts w:ascii="Tahoma" w:hAnsi="Tahoma" w:cs="Tahoma"/>
          <w:bCs/>
          <w:sz w:val="19"/>
          <w:szCs w:val="19"/>
        </w:rPr>
        <w:t>z</w:t>
      </w:r>
      <w:r w:rsidR="00E4018D" w:rsidRPr="00BA5232">
        <w:rPr>
          <w:rFonts w:ascii="Tahoma" w:hAnsi="Tahoma" w:cs="Tahoma"/>
          <w:bCs/>
          <w:sz w:val="19"/>
          <w:szCs w:val="19"/>
        </w:rPr>
        <w:t xml:space="preserve"> </w:t>
      </w:r>
      <w:r w:rsidR="00B80D88" w:rsidRPr="00BA5232">
        <w:rPr>
          <w:rFonts w:ascii="Tahoma" w:hAnsi="Tahoma" w:cs="Tahoma"/>
          <w:bCs/>
          <w:sz w:val="19"/>
          <w:szCs w:val="19"/>
        </w:rPr>
        <w:t>podziałem na 4 części zamówienia.</w:t>
      </w:r>
    </w:p>
    <w:p w14:paraId="6400295C" w14:textId="16365C8C" w:rsidR="00B80D88" w:rsidRDefault="00B80D88" w:rsidP="00BA25A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Poniższe zapisy określają szczegółowy opis przedmiotu zamówienia z podaniem </w:t>
      </w:r>
      <w:r w:rsidR="003B596E">
        <w:rPr>
          <w:rFonts w:ascii="Tahoma" w:hAnsi="Tahoma" w:cs="Tahoma"/>
          <w:sz w:val="18"/>
          <w:szCs w:val="18"/>
        </w:rPr>
        <w:t xml:space="preserve">wymaganych </w:t>
      </w:r>
      <w:r>
        <w:rPr>
          <w:rFonts w:ascii="Tahoma" w:hAnsi="Tahoma" w:cs="Tahoma"/>
          <w:sz w:val="18"/>
          <w:szCs w:val="18"/>
        </w:rPr>
        <w:t>parametrów technicznych.</w:t>
      </w:r>
    </w:p>
    <w:p w14:paraId="7D91A5EF" w14:textId="5797B0A4" w:rsidR="00B80D88" w:rsidRDefault="00B80D88" w:rsidP="00BA25A5">
      <w:pPr>
        <w:rPr>
          <w:rFonts w:ascii="Tahoma" w:hAnsi="Tahoma" w:cs="Tahoma"/>
          <w:sz w:val="18"/>
          <w:szCs w:val="18"/>
        </w:rPr>
      </w:pPr>
    </w:p>
    <w:p w14:paraId="7160764A" w14:textId="1CA6F89C" w:rsidR="00B80D88" w:rsidRPr="00785421" w:rsidRDefault="00B80D88" w:rsidP="00785421">
      <w:pPr>
        <w:rPr>
          <w:rFonts w:ascii="Tahoma" w:hAnsi="Tahoma" w:cs="Tahoma"/>
          <w:bCs/>
          <w:sz w:val="18"/>
          <w:szCs w:val="18"/>
        </w:rPr>
      </w:pPr>
    </w:p>
    <w:p w14:paraId="4C9C38BC" w14:textId="077FD75C" w:rsidR="00B80D88" w:rsidRPr="008E570B" w:rsidRDefault="00B80D88" w:rsidP="008E570B">
      <w:pPr>
        <w:pStyle w:val="StylArialNarrowPogrubienieWyrwnanydorodkaInterlinia"/>
        <w:autoSpaceDE w:val="0"/>
        <w:spacing w:before="0" w:after="0" w:line="360" w:lineRule="auto"/>
        <w:jc w:val="left"/>
        <w:rPr>
          <w:rFonts w:ascii="Tahoma" w:hAnsi="Tahoma" w:cs="Tahoma"/>
          <w:sz w:val="18"/>
          <w:szCs w:val="18"/>
          <w:u w:val="single"/>
        </w:rPr>
      </w:pPr>
      <w:r w:rsidRPr="008E570B">
        <w:rPr>
          <w:rFonts w:ascii="Tahoma" w:hAnsi="Tahoma" w:cs="Tahoma"/>
          <w:sz w:val="18"/>
          <w:szCs w:val="18"/>
          <w:u w:val="single"/>
        </w:rPr>
        <w:t xml:space="preserve">Część 1 zamówienia - „Laktator dwufazowy </w:t>
      </w:r>
      <w:r w:rsidR="00F9081C">
        <w:rPr>
          <w:rFonts w:ascii="Tahoma" w:hAnsi="Tahoma" w:cs="Tahoma"/>
          <w:sz w:val="18"/>
          <w:szCs w:val="18"/>
          <w:u w:val="single"/>
        </w:rPr>
        <w:t>wraz z akumulatorem</w:t>
      </w:r>
      <w:r w:rsidRPr="008E570B">
        <w:rPr>
          <w:rFonts w:ascii="Tahoma" w:hAnsi="Tahoma" w:cs="Tahoma"/>
          <w:sz w:val="18"/>
          <w:szCs w:val="18"/>
          <w:u w:val="single"/>
        </w:rPr>
        <w:t xml:space="preserve">– </w:t>
      </w:r>
      <w:r w:rsidR="00F9081C">
        <w:rPr>
          <w:rFonts w:ascii="Tahoma" w:hAnsi="Tahoma" w:cs="Tahoma"/>
          <w:sz w:val="18"/>
          <w:szCs w:val="18"/>
          <w:u w:val="single"/>
        </w:rPr>
        <w:t>2</w:t>
      </w:r>
      <w:r w:rsidRPr="008E570B">
        <w:rPr>
          <w:rFonts w:ascii="Tahoma" w:hAnsi="Tahoma" w:cs="Tahoma"/>
          <w:sz w:val="18"/>
          <w:szCs w:val="18"/>
          <w:u w:val="single"/>
        </w:rPr>
        <w:t xml:space="preserve"> szt.”</w:t>
      </w:r>
    </w:p>
    <w:p w14:paraId="7996BC98" w14:textId="77777777" w:rsidR="00ED699F" w:rsidRPr="008E570B" w:rsidRDefault="00ED699F" w:rsidP="00ED699F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Specyfikacja techniczna:</w:t>
      </w:r>
    </w:p>
    <w:p w14:paraId="26CE0C9B" w14:textId="59C9587A" w:rsidR="00ED699F" w:rsidRPr="008E570B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Elektryczny laktator szpitalny, praca laktatora sterowana przez pracę z </w:t>
      </w:r>
      <w:proofErr w:type="spellStart"/>
      <w:r>
        <w:rPr>
          <w:rFonts w:ascii="Tahoma" w:hAnsi="Tahoma" w:cs="Tahoma"/>
          <w:sz w:val="18"/>
          <w:szCs w:val="18"/>
        </w:rPr>
        <w:t>czipem</w:t>
      </w:r>
      <w:proofErr w:type="spellEnd"/>
      <w:r>
        <w:rPr>
          <w:rFonts w:ascii="Tahoma" w:hAnsi="Tahoma" w:cs="Tahoma"/>
          <w:sz w:val="18"/>
          <w:szCs w:val="18"/>
        </w:rPr>
        <w:t xml:space="preserve"> – Karta Symphony Plus,</w:t>
      </w:r>
    </w:p>
    <w:p w14:paraId="642889C9" w14:textId="6430D555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Laktator klasy szpitalnej – wyrób medyczny kl. </w:t>
      </w:r>
      <w:proofErr w:type="spellStart"/>
      <w:r>
        <w:rPr>
          <w:rFonts w:ascii="Tahoma" w:hAnsi="Tahoma" w:cs="Tahoma"/>
          <w:sz w:val="18"/>
          <w:szCs w:val="18"/>
        </w:rPr>
        <w:t>IIa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14:paraId="4074FA44" w14:textId="47ED325B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Separacja mediów zabezpieczająca przed przedostaniem się mleka do środka modułu laktatora,</w:t>
      </w:r>
    </w:p>
    <w:p w14:paraId="71B19D01" w14:textId="065F1520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Wyświetlacz LCD z komunikatorami trybu pracy z języku polskim oraz graficznymi symbolami siły podciśnienia,</w:t>
      </w:r>
    </w:p>
    <w:p w14:paraId="6623C5FD" w14:textId="07166B64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Dwufazowy program odciągania pokarmu, zapisany na karcie z </w:t>
      </w:r>
      <w:proofErr w:type="spellStart"/>
      <w:r>
        <w:rPr>
          <w:rFonts w:ascii="Tahoma" w:hAnsi="Tahoma" w:cs="Tahoma"/>
          <w:sz w:val="18"/>
          <w:szCs w:val="18"/>
        </w:rPr>
        <w:t>czipem</w:t>
      </w:r>
      <w:proofErr w:type="spellEnd"/>
      <w:r>
        <w:rPr>
          <w:rFonts w:ascii="Tahoma" w:hAnsi="Tahoma" w:cs="Tahoma"/>
          <w:sz w:val="18"/>
          <w:szCs w:val="18"/>
        </w:rPr>
        <w:t>, - Karta Symphony Plus,</w:t>
      </w:r>
    </w:p>
    <w:p w14:paraId="02228990" w14:textId="409EBB5C" w:rsidR="00F9081C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Możliwość</w:t>
      </w:r>
      <w:r w:rsidR="00F9081C">
        <w:rPr>
          <w:rFonts w:ascii="Tahoma" w:hAnsi="Tahoma" w:cs="Tahoma"/>
          <w:sz w:val="18"/>
          <w:szCs w:val="18"/>
        </w:rPr>
        <w:t xml:space="preserve"> wyboru</w:t>
      </w:r>
      <w:r>
        <w:rPr>
          <w:rFonts w:ascii="Tahoma" w:hAnsi="Tahoma" w:cs="Tahoma"/>
          <w:sz w:val="18"/>
          <w:szCs w:val="18"/>
        </w:rPr>
        <w:t xml:space="preserve"> dwóch programów działania jednym przyciskiem,</w:t>
      </w:r>
    </w:p>
    <w:p w14:paraId="24868F91" w14:textId="219BDF83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„Inicjacja laktacji” do stymulacji laktacji,</w:t>
      </w:r>
    </w:p>
    <w:p w14:paraId="73DA6660" w14:textId="6EFF860C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„utrzymanie” do utrzymania laktacji na odpowiednim poziomie,</w:t>
      </w:r>
    </w:p>
    <w:p w14:paraId="5BC65A1E" w14:textId="533A19AA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Rytm pracy naśladujący rytm ssania niemowlęcia. 3 różne fazy pracy laktatora w trybie inicjacji i 2 różne fazy pracy laktatora w trybie utrzymania,</w:t>
      </w:r>
    </w:p>
    <w:p w14:paraId="76F77508" w14:textId="56B693F9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Płynna regulacja podciśnienia w zakresie od -50 do -250 mmHg,</w:t>
      </w:r>
    </w:p>
    <w:p w14:paraId="35579F62" w14:textId="5E601F61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Szybkość pracy w zakresie od 34 do 120 </w:t>
      </w:r>
      <w:proofErr w:type="spellStart"/>
      <w:r>
        <w:rPr>
          <w:rFonts w:ascii="Tahoma" w:hAnsi="Tahoma" w:cs="Tahoma"/>
          <w:sz w:val="18"/>
          <w:szCs w:val="18"/>
        </w:rPr>
        <w:t>zassań</w:t>
      </w:r>
      <w:proofErr w:type="spellEnd"/>
      <w:r>
        <w:rPr>
          <w:rFonts w:ascii="Tahoma" w:hAnsi="Tahoma" w:cs="Tahoma"/>
          <w:sz w:val="18"/>
          <w:szCs w:val="18"/>
        </w:rPr>
        <w:t xml:space="preserve"> na minutę,</w:t>
      </w:r>
    </w:p>
    <w:p w14:paraId="28A0AD46" w14:textId="519596EC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Przystosowany do pracy ciągłej 24 h/dobę,</w:t>
      </w:r>
    </w:p>
    <w:p w14:paraId="72CBCB3A" w14:textId="26F6A959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Głośność laktatora max. 45 </w:t>
      </w:r>
      <w:proofErr w:type="spellStart"/>
      <w:r>
        <w:rPr>
          <w:rFonts w:ascii="Tahoma" w:hAnsi="Tahoma" w:cs="Tahoma"/>
          <w:sz w:val="18"/>
          <w:szCs w:val="18"/>
        </w:rPr>
        <w:t>dB</w:t>
      </w:r>
      <w:proofErr w:type="spellEnd"/>
      <w:r>
        <w:rPr>
          <w:rFonts w:ascii="Tahoma" w:hAnsi="Tahoma" w:cs="Tahoma"/>
          <w:sz w:val="18"/>
          <w:szCs w:val="18"/>
        </w:rPr>
        <w:t xml:space="preserve">., </w:t>
      </w:r>
    </w:p>
    <w:p w14:paraId="49C653AD" w14:textId="0770B438" w:rsidR="00ED699F" w:rsidRPr="008E570B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Waga urządzenia max. 3 kg (bez wózka jezdnego),</w:t>
      </w:r>
    </w:p>
    <w:p w14:paraId="028F3065" w14:textId="66FB2339" w:rsidR="00300ADF" w:rsidRDefault="00300ADF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Obudowa laktatora z górnym uchwytem do łatwego przenoszenia i pokrywą zabezpieczającą membrany (dla zapewnienia higieny i bezpieczeństwa odciągania),</w:t>
      </w:r>
    </w:p>
    <w:p w14:paraId="5553BFF4" w14:textId="07715DEC" w:rsidR="00300ADF" w:rsidRPr="00300ADF" w:rsidRDefault="00300ADF" w:rsidP="00300ADF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Uchwyt na butelki,</w:t>
      </w:r>
    </w:p>
    <w:p w14:paraId="5884E49F" w14:textId="36269E2F" w:rsidR="00ED699F" w:rsidRPr="008E570B" w:rsidRDefault="00ED699F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Zasilanie: </w:t>
      </w:r>
      <w:r w:rsidR="00E31539">
        <w:rPr>
          <w:rFonts w:ascii="Tahoma" w:hAnsi="Tahoma" w:cs="Tahoma"/>
          <w:sz w:val="18"/>
          <w:szCs w:val="18"/>
        </w:rPr>
        <w:t>100</w:t>
      </w:r>
      <w:r w:rsidRPr="008E570B">
        <w:rPr>
          <w:rFonts w:ascii="Tahoma" w:hAnsi="Tahoma" w:cs="Tahoma"/>
          <w:sz w:val="18"/>
          <w:szCs w:val="18"/>
        </w:rPr>
        <w:t xml:space="preserve">-240V do </w:t>
      </w:r>
      <w:r w:rsidR="00E31539">
        <w:rPr>
          <w:rFonts w:ascii="Tahoma" w:hAnsi="Tahoma" w:cs="Tahoma"/>
          <w:sz w:val="18"/>
          <w:szCs w:val="18"/>
        </w:rPr>
        <w:t>50/</w:t>
      </w:r>
      <w:r w:rsidRPr="008E570B">
        <w:rPr>
          <w:rFonts w:ascii="Tahoma" w:hAnsi="Tahoma" w:cs="Tahoma"/>
          <w:sz w:val="18"/>
          <w:szCs w:val="18"/>
        </w:rPr>
        <w:t xml:space="preserve">60 </w:t>
      </w:r>
      <w:proofErr w:type="spellStart"/>
      <w:r w:rsidRPr="008E570B">
        <w:rPr>
          <w:rFonts w:ascii="Tahoma" w:hAnsi="Tahoma" w:cs="Tahoma"/>
          <w:sz w:val="18"/>
          <w:szCs w:val="18"/>
        </w:rPr>
        <w:t>Hz</w:t>
      </w:r>
      <w:proofErr w:type="spellEnd"/>
      <w:r w:rsidRPr="008E570B">
        <w:rPr>
          <w:rFonts w:ascii="Tahoma" w:hAnsi="Tahoma" w:cs="Tahoma"/>
          <w:sz w:val="18"/>
          <w:szCs w:val="18"/>
        </w:rPr>
        <w:t>,</w:t>
      </w:r>
    </w:p>
    <w:p w14:paraId="7D437A41" w14:textId="443CFC64" w:rsidR="00ED699F" w:rsidRDefault="00300ADF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Wózek jezdny z </w:t>
      </w:r>
      <w:proofErr w:type="spellStart"/>
      <w:r>
        <w:rPr>
          <w:rFonts w:ascii="Tahoma" w:hAnsi="Tahoma" w:cs="Tahoma"/>
          <w:sz w:val="18"/>
          <w:szCs w:val="18"/>
        </w:rPr>
        <w:t>mozliwoącią</w:t>
      </w:r>
      <w:proofErr w:type="spellEnd"/>
      <w:r>
        <w:rPr>
          <w:rFonts w:ascii="Tahoma" w:hAnsi="Tahoma" w:cs="Tahoma"/>
          <w:sz w:val="18"/>
          <w:szCs w:val="18"/>
        </w:rPr>
        <w:t xml:space="preserve"> zamontowania dwóch uchwytów na butelki,</w:t>
      </w:r>
    </w:p>
    <w:p w14:paraId="72AB5893" w14:textId="12E2A52A" w:rsidR="00300ADF" w:rsidRPr="008E570B" w:rsidRDefault="00634E83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Wymiary</w:t>
      </w:r>
      <w:r w:rsidR="00300ADF">
        <w:rPr>
          <w:rFonts w:ascii="Tahoma" w:hAnsi="Tahoma" w:cs="Tahoma"/>
          <w:sz w:val="18"/>
          <w:szCs w:val="18"/>
        </w:rPr>
        <w:t xml:space="preserve"> bez wózka 9215x156x245</w:t>
      </w:r>
    </w:p>
    <w:p w14:paraId="0BD33E18" w14:textId="77777777" w:rsidR="00ED699F" w:rsidRPr="008E570B" w:rsidRDefault="00ED699F" w:rsidP="003B596E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Inne informacje</w:t>
      </w:r>
    </w:p>
    <w:p w14:paraId="4201C648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 i adres producenta (dystrybutora)</w:t>
      </w:r>
    </w:p>
    <w:p w14:paraId="59208E66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Nazwa, model, typ aparatu/urządzenia</w:t>
      </w:r>
    </w:p>
    <w:p w14:paraId="5103BB84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Rok produkcji – nie starszy niż 2019  urządzenie fabrycznie nowe nieużywane</w:t>
      </w:r>
    </w:p>
    <w:p w14:paraId="173D9657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Gwarancja min. 24 miesięcy</w:t>
      </w:r>
    </w:p>
    <w:p w14:paraId="30BD43D9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Serwis gwarancyjny</w:t>
      </w:r>
    </w:p>
    <w:p w14:paraId="45B8883D" w14:textId="77777777" w:rsidR="009B06A9" w:rsidRPr="008E570B" w:rsidRDefault="009B06A9" w:rsidP="00FA6792">
      <w:pPr>
        <w:pStyle w:val="StylArialNarrowPogrubienieWyrwnanydorodkaInterlinia"/>
        <w:autoSpaceDE w:val="0"/>
        <w:spacing w:before="0" w:after="0"/>
        <w:jc w:val="left"/>
        <w:rPr>
          <w:rFonts w:ascii="Tahoma" w:hAnsi="Tahoma" w:cs="Tahoma"/>
          <w:sz w:val="18"/>
          <w:szCs w:val="18"/>
          <w:u w:val="single"/>
        </w:rPr>
      </w:pPr>
      <w:r w:rsidRPr="008E570B">
        <w:rPr>
          <w:rFonts w:ascii="Tahoma" w:hAnsi="Tahoma" w:cs="Tahoma"/>
          <w:sz w:val="18"/>
          <w:szCs w:val="18"/>
          <w:u w:val="single"/>
        </w:rPr>
        <w:t>Część 2 zamówienia – „Urządzenie do ćwiczeń mięśni miednicy – 1 szt.”</w:t>
      </w:r>
    </w:p>
    <w:p w14:paraId="0A6D2173" w14:textId="17A8F15A" w:rsidR="00F250F6" w:rsidRPr="008E570B" w:rsidRDefault="00F250F6" w:rsidP="00FA6792">
      <w:pPr>
        <w:rPr>
          <w:rFonts w:ascii="Tahoma" w:hAnsi="Tahoma" w:cs="Tahoma"/>
          <w:sz w:val="18"/>
          <w:szCs w:val="18"/>
        </w:rPr>
      </w:pPr>
    </w:p>
    <w:p w14:paraId="20D68C68" w14:textId="77777777" w:rsidR="00FA6792" w:rsidRPr="008E570B" w:rsidRDefault="00FA6792" w:rsidP="00FA6792">
      <w:pPr>
        <w:suppressAutoHyphens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>Parametry techniczne:</w:t>
      </w:r>
    </w:p>
    <w:p w14:paraId="61D5367D" w14:textId="773CE28D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Zasilanie sieciowe</w:t>
      </w:r>
      <w:r w:rsidRPr="008E570B">
        <w:rPr>
          <w:rFonts w:ascii="Tahoma" w:hAnsi="Tahoma" w:cs="Tahoma"/>
          <w:sz w:val="18"/>
          <w:szCs w:val="18"/>
        </w:rPr>
        <w:t xml:space="preserve"> Wejście: 100 – 240V AC 50/60Hz 0,5A; Wyjście: 5V DC</w:t>
      </w:r>
    </w:p>
    <w:p w14:paraId="4B9848E7" w14:textId="03010732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Wewnętrzne zasilanie</w:t>
      </w:r>
      <w:r w:rsidRPr="008E570B">
        <w:rPr>
          <w:rFonts w:ascii="Tahoma" w:hAnsi="Tahoma" w:cs="Tahoma"/>
          <w:sz w:val="18"/>
          <w:szCs w:val="18"/>
        </w:rPr>
        <w:t>19V DC 3,42 A Prąd znamionowy dla monitora;</w:t>
      </w:r>
      <w:r w:rsidRPr="008E570B">
        <w:rPr>
          <w:rFonts w:ascii="Tahoma" w:hAnsi="Tahoma" w:cs="Tahoma"/>
          <w:sz w:val="18"/>
          <w:szCs w:val="18"/>
        </w:rPr>
        <w:br/>
        <w:t xml:space="preserve">5V +/- 5%, Prąd znamionowy &lt; 4 </w:t>
      </w:r>
      <w:proofErr w:type="spellStart"/>
      <w:r w:rsidRPr="008E570B">
        <w:rPr>
          <w:rFonts w:ascii="Tahoma" w:hAnsi="Tahoma" w:cs="Tahoma"/>
          <w:sz w:val="18"/>
          <w:szCs w:val="18"/>
        </w:rPr>
        <w:t>mA</w:t>
      </w:r>
      <w:proofErr w:type="spellEnd"/>
      <w:r w:rsidRPr="008E570B">
        <w:rPr>
          <w:rFonts w:ascii="Tahoma" w:hAnsi="Tahoma" w:cs="Tahoma"/>
          <w:sz w:val="18"/>
          <w:szCs w:val="18"/>
        </w:rPr>
        <w:t xml:space="preserve"> Sensor</w:t>
      </w:r>
    </w:p>
    <w:p w14:paraId="2C31AA8C" w14:textId="0256F2CA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Czujnik pomiaru typu  EMV-</w:t>
      </w:r>
      <w:proofErr w:type="spellStart"/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Niveau</w:t>
      </w:r>
      <w:proofErr w:type="spellEnd"/>
      <w:r w:rsidRPr="008E570B">
        <w:rPr>
          <w:rFonts w:ascii="Tahoma" w:hAnsi="Tahoma" w:cs="Tahoma"/>
          <w:sz w:val="18"/>
          <w:szCs w:val="18"/>
        </w:rPr>
        <w:t xml:space="preserve"> CISPR 11, Grupa 1, Klasa B</w:t>
      </w:r>
      <w:r w:rsidRPr="008E570B">
        <w:rPr>
          <w:rFonts w:ascii="Tahoma" w:hAnsi="Tahoma" w:cs="Tahoma"/>
          <w:sz w:val="18"/>
          <w:szCs w:val="18"/>
        </w:rPr>
        <w:br/>
        <w:t>( zgodne z normą IEC 60601-1-2 )</w:t>
      </w:r>
    </w:p>
    <w:p w14:paraId="08689487" w14:textId="20AAD5FE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  <w:bdr w:val="none" w:sz="0" w:space="0" w:color="auto" w:frame="1"/>
        </w:rPr>
        <w:t xml:space="preserve">Całkowity ciężar urządzenia max. </w:t>
      </w:r>
      <w:r w:rsidRPr="008E570B">
        <w:rPr>
          <w:rFonts w:ascii="Tahoma" w:hAnsi="Tahoma" w:cs="Tahoma"/>
          <w:sz w:val="18"/>
          <w:szCs w:val="18"/>
        </w:rPr>
        <w:t>43,5 kg (sensor 0,35 kg)</w:t>
      </w:r>
    </w:p>
    <w:p w14:paraId="2F16C673" w14:textId="617F33A3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Siedzenie</w:t>
      </w:r>
      <w:r w:rsidRPr="008E570B">
        <w:rPr>
          <w:rFonts w:ascii="Tahoma" w:hAnsi="Tahoma" w:cs="Tahoma"/>
          <w:sz w:val="18"/>
          <w:szCs w:val="18"/>
        </w:rPr>
        <w:t xml:space="preserve"> D = 27cm, Szer. = 30,5 cm, Wys. = 1,5 cm</w:t>
      </w:r>
    </w:p>
    <w:p w14:paraId="17C80797" w14:textId="76D4B4B8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Sensor</w:t>
      </w:r>
      <w:r w:rsidRPr="008E570B">
        <w:rPr>
          <w:rFonts w:ascii="Tahoma" w:hAnsi="Tahoma" w:cs="Tahoma"/>
          <w:sz w:val="18"/>
          <w:szCs w:val="18"/>
        </w:rPr>
        <w:t xml:space="preserve"> D = 27 cm +/- 5%,  O = fi  4,1 cm  +/- 5%</w:t>
      </w:r>
    </w:p>
    <w:p w14:paraId="6FD7EF37" w14:textId="26ED6C52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Maksymalna waga ciała użytkownika</w:t>
      </w:r>
      <w:r w:rsidRPr="008E570B">
        <w:rPr>
          <w:rFonts w:ascii="Tahoma" w:hAnsi="Tahoma" w:cs="Tahoma"/>
          <w:sz w:val="18"/>
          <w:szCs w:val="18"/>
        </w:rPr>
        <w:t xml:space="preserve"> 160 kg</w:t>
      </w:r>
    </w:p>
    <w:p w14:paraId="59D830BF" w14:textId="77777777" w:rsidR="001363AF" w:rsidRPr="008E570B" w:rsidRDefault="001363AF" w:rsidP="001363AF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Inne informacje</w:t>
      </w:r>
    </w:p>
    <w:p w14:paraId="7D614327" w14:textId="77777777" w:rsidR="001363AF" w:rsidRPr="008E570B" w:rsidRDefault="001363AF" w:rsidP="001363AF">
      <w:pPr>
        <w:pStyle w:val="Akapitzlist"/>
        <w:ind w:left="284"/>
        <w:rPr>
          <w:rFonts w:ascii="Tahoma" w:hAnsi="Tahoma" w:cs="Tahoma"/>
          <w:bCs/>
          <w:sz w:val="18"/>
          <w:szCs w:val="18"/>
        </w:rPr>
      </w:pPr>
    </w:p>
    <w:p w14:paraId="21EF5896" w14:textId="54E4AA1F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 i adres producenta (dystrybutora)</w:t>
      </w:r>
    </w:p>
    <w:p w14:paraId="76262AFC" w14:textId="38CC2354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Nazwa, model, typ aparatu/urządzenia</w:t>
      </w:r>
    </w:p>
    <w:p w14:paraId="314C041A" w14:textId="6613F3DC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Rok produkcji – nie starszy niż 2019  urządzenie fabrycznie nowe nieużywane</w:t>
      </w:r>
    </w:p>
    <w:p w14:paraId="4C462B57" w14:textId="21AE8CBB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Gwarancja min. 24 miesięcy</w:t>
      </w:r>
    </w:p>
    <w:p w14:paraId="7E03BC5C" w14:textId="29B4A891" w:rsidR="005558E1" w:rsidRPr="00F735CA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Serwis gwarancyjny</w:t>
      </w:r>
    </w:p>
    <w:p w14:paraId="63EC32D2" w14:textId="77777777" w:rsidR="005558E1" w:rsidRPr="008E570B" w:rsidRDefault="005558E1" w:rsidP="00F250F6">
      <w:pPr>
        <w:rPr>
          <w:rFonts w:ascii="Tahoma" w:hAnsi="Tahoma" w:cs="Tahoma"/>
          <w:sz w:val="18"/>
          <w:szCs w:val="18"/>
        </w:rPr>
      </w:pPr>
    </w:p>
    <w:p w14:paraId="01720805" w14:textId="525C10BE" w:rsidR="00E854FB" w:rsidRPr="008E570B" w:rsidRDefault="00E854FB" w:rsidP="00F5679D">
      <w:pPr>
        <w:rPr>
          <w:rFonts w:ascii="Tahoma" w:hAnsi="Tahoma" w:cs="Tahoma"/>
          <w:b/>
          <w:sz w:val="18"/>
          <w:szCs w:val="18"/>
          <w:u w:val="single"/>
        </w:rPr>
      </w:pPr>
      <w:r w:rsidRPr="008E570B">
        <w:rPr>
          <w:rFonts w:ascii="Tahoma" w:hAnsi="Tahoma" w:cs="Tahoma"/>
          <w:b/>
          <w:sz w:val="18"/>
          <w:szCs w:val="18"/>
          <w:u w:val="single"/>
        </w:rPr>
        <w:lastRenderedPageBreak/>
        <w:t>Część 3 zamówienia – „</w:t>
      </w:r>
      <w:proofErr w:type="spellStart"/>
      <w:r w:rsidRPr="008E570B">
        <w:rPr>
          <w:rFonts w:ascii="Tahoma" w:hAnsi="Tahoma" w:cs="Tahoma"/>
          <w:b/>
          <w:sz w:val="18"/>
          <w:szCs w:val="18"/>
          <w:u w:val="single"/>
        </w:rPr>
        <w:t>Elektrostymulator</w:t>
      </w:r>
      <w:proofErr w:type="spellEnd"/>
      <w:r w:rsidRPr="008E570B">
        <w:rPr>
          <w:rFonts w:ascii="Tahoma" w:hAnsi="Tahoma" w:cs="Tahoma"/>
          <w:b/>
          <w:sz w:val="18"/>
          <w:szCs w:val="18"/>
          <w:u w:val="single"/>
        </w:rPr>
        <w:t xml:space="preserve"> do ćwiczeń mięśni dna miednicy – 1 </w:t>
      </w:r>
      <w:proofErr w:type="spellStart"/>
      <w:r w:rsidRPr="008E570B">
        <w:rPr>
          <w:rFonts w:ascii="Tahoma" w:hAnsi="Tahoma" w:cs="Tahoma"/>
          <w:b/>
          <w:sz w:val="18"/>
          <w:szCs w:val="18"/>
          <w:u w:val="single"/>
        </w:rPr>
        <w:t>szt</w:t>
      </w:r>
      <w:proofErr w:type="spellEnd"/>
      <w:r w:rsidRPr="008E570B">
        <w:rPr>
          <w:rFonts w:ascii="Tahoma" w:hAnsi="Tahoma" w:cs="Tahoma"/>
          <w:b/>
          <w:sz w:val="18"/>
          <w:szCs w:val="18"/>
          <w:u w:val="single"/>
        </w:rPr>
        <w:t xml:space="preserve"> wraz z elektrodami -300 szt.”</w:t>
      </w:r>
    </w:p>
    <w:p w14:paraId="702FBB0F" w14:textId="722828E1" w:rsidR="00531D7C" w:rsidRPr="008E570B" w:rsidRDefault="00531D7C" w:rsidP="00F5679D">
      <w:pPr>
        <w:rPr>
          <w:rFonts w:ascii="Tahoma" w:hAnsi="Tahoma" w:cs="Tahoma"/>
          <w:sz w:val="18"/>
          <w:szCs w:val="18"/>
        </w:rPr>
      </w:pPr>
    </w:p>
    <w:p w14:paraId="6EC66EF7" w14:textId="77777777" w:rsidR="005558E1" w:rsidRPr="008E570B" w:rsidRDefault="005558E1" w:rsidP="00F5679D">
      <w:pPr>
        <w:suppressAutoHyphens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 xml:space="preserve">Dane techniczne: </w:t>
      </w:r>
    </w:p>
    <w:p w14:paraId="4D9BE1A8" w14:textId="77777777" w:rsidR="005558E1" w:rsidRPr="008E570B" w:rsidRDefault="005558E1" w:rsidP="005558E1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Moduł EMG</w:t>
      </w:r>
    </w:p>
    <w:tbl>
      <w:tblPr>
        <w:tblW w:w="1273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6"/>
        <w:gridCol w:w="5654"/>
        <w:gridCol w:w="3399"/>
      </w:tblGrid>
      <w:tr w:rsidR="005558E1" w:rsidRPr="008E570B" w14:paraId="2B29BD9D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CC178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717D4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5558E1" w:rsidRPr="008E570B" w14:paraId="53127A64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C0035" w14:textId="274C590F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>1. Ilość. kanałów - 2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0E65F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558E1" w:rsidRPr="008E570B" w14:paraId="7D2F4FCE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E2ACB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>2. Zakres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C66C3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 xml:space="preserve">0,2 – 2000 </w:t>
            </w:r>
            <w:proofErr w:type="spellStart"/>
            <w:r w:rsidRPr="008E570B">
              <w:rPr>
                <w:rFonts w:ascii="Tahoma" w:hAnsi="Tahoma" w:cs="Tahoma"/>
                <w:sz w:val="18"/>
                <w:szCs w:val="18"/>
              </w:rPr>
              <w:t>uV</w:t>
            </w:r>
            <w:proofErr w:type="spellEnd"/>
            <w:r w:rsidRPr="008E570B">
              <w:rPr>
                <w:rFonts w:ascii="Tahoma" w:hAnsi="Tahoma" w:cs="Tahoma"/>
                <w:sz w:val="18"/>
                <w:szCs w:val="18"/>
              </w:rPr>
              <w:t xml:space="preserve"> RMS (ciągły)</w:t>
            </w:r>
          </w:p>
        </w:tc>
      </w:tr>
      <w:tr w:rsidR="005558E1" w:rsidRPr="008E570B" w14:paraId="4B8EBE69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5938A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>3. Czułość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9D8CC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 xml:space="preserve">0,1 </w:t>
            </w:r>
            <w:proofErr w:type="spellStart"/>
            <w:r w:rsidRPr="008E570B">
              <w:rPr>
                <w:rFonts w:ascii="Tahoma" w:hAnsi="Tahoma" w:cs="Tahoma"/>
                <w:sz w:val="18"/>
                <w:szCs w:val="18"/>
              </w:rPr>
              <w:t>uV</w:t>
            </w:r>
            <w:proofErr w:type="spellEnd"/>
            <w:r w:rsidRPr="008E570B">
              <w:rPr>
                <w:rFonts w:ascii="Tahoma" w:hAnsi="Tahoma" w:cs="Tahoma"/>
                <w:sz w:val="18"/>
                <w:szCs w:val="18"/>
              </w:rPr>
              <w:t xml:space="preserve"> RMS</w:t>
            </w:r>
          </w:p>
        </w:tc>
      </w:tr>
      <w:tr w:rsidR="005558E1" w:rsidRPr="008E570B" w14:paraId="42FD91C3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B93BE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>4. Dokładność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FB272" w14:textId="77777777" w:rsidR="005558E1" w:rsidRPr="008E570B" w:rsidRDefault="005558E1" w:rsidP="00F5679D">
            <w:pPr>
              <w:ind w:right="-3339"/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 xml:space="preserve">4% </w:t>
            </w:r>
            <w:proofErr w:type="spellStart"/>
            <w:r w:rsidRPr="008E570B">
              <w:rPr>
                <w:rFonts w:ascii="Tahoma" w:hAnsi="Tahoma" w:cs="Tahoma"/>
                <w:sz w:val="18"/>
                <w:szCs w:val="18"/>
              </w:rPr>
              <w:t>uV</w:t>
            </w:r>
            <w:proofErr w:type="spellEnd"/>
            <w:r w:rsidRPr="008E570B">
              <w:rPr>
                <w:rFonts w:ascii="Tahoma" w:hAnsi="Tahoma" w:cs="Tahoma"/>
                <w:sz w:val="18"/>
                <w:szCs w:val="18"/>
              </w:rPr>
              <w:t xml:space="preserve"> odczytu, +/- 0,3 </w:t>
            </w:r>
            <w:proofErr w:type="spellStart"/>
            <w:r w:rsidRPr="008E570B">
              <w:rPr>
                <w:rFonts w:ascii="Tahoma" w:hAnsi="Tahoma" w:cs="Tahoma"/>
                <w:sz w:val="18"/>
                <w:szCs w:val="18"/>
              </w:rPr>
              <w:t>uV</w:t>
            </w:r>
            <w:proofErr w:type="spellEnd"/>
            <w:r w:rsidRPr="008E570B">
              <w:rPr>
                <w:rFonts w:ascii="Tahoma" w:hAnsi="Tahoma" w:cs="Tahoma"/>
                <w:sz w:val="18"/>
                <w:szCs w:val="18"/>
              </w:rPr>
              <w:t xml:space="preserve"> przy  200 </w:t>
            </w:r>
            <w:proofErr w:type="spellStart"/>
            <w:r w:rsidRPr="008E570B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</w:p>
        </w:tc>
      </w:tr>
      <w:tr w:rsidR="005558E1" w:rsidRPr="008E570B" w14:paraId="579FAD98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DB138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  <w:r w:rsidRPr="008E570B">
              <w:rPr>
                <w:rFonts w:ascii="Tahoma" w:hAnsi="Tahoma" w:cs="Tahoma"/>
                <w:sz w:val="18"/>
                <w:szCs w:val="18"/>
              </w:rPr>
              <w:t>5. Filtry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480D8" w14:textId="77777777" w:rsidR="005558E1" w:rsidRPr="008E570B" w:rsidRDefault="005558E1" w:rsidP="00F56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58E1" w:rsidRPr="008E570B" w14:paraId="19C5C026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372DE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- szerokiego pasma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A6F8A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18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+/- 4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370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+/- 10%</w:t>
            </w:r>
          </w:p>
        </w:tc>
      </w:tr>
      <w:tr w:rsidR="005558E1" w:rsidRPr="008E570B" w14:paraId="78125A2B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9426E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- wąskiego pasma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65186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+/- 5 % do 370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+/- 10%</w:t>
            </w:r>
          </w:p>
        </w:tc>
      </w:tr>
      <w:tr w:rsidR="005558E1" w:rsidRPr="008E570B" w14:paraId="754A499F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A1150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- sieciowy (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notch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72744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33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dbs</w:t>
            </w:r>
            <w:proofErr w:type="spellEnd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(0,1 % dokładność)</w:t>
            </w:r>
          </w:p>
        </w:tc>
      </w:tr>
      <w:tr w:rsidR="005558E1" w:rsidRPr="008E570B" w14:paraId="33EF9566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74482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6. CMRR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C10D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dbs</w:t>
            </w:r>
            <w:proofErr w:type="spellEnd"/>
          </w:p>
        </w:tc>
      </w:tr>
      <w:tr w:rsidR="005558E1" w:rsidRPr="008E570B" w14:paraId="67C50AF3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33CD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7. Zasilanie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24604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bateria</w:t>
            </w:r>
          </w:p>
        </w:tc>
      </w:tr>
      <w:tr w:rsidR="005558E1" w:rsidRPr="008E570B" w14:paraId="79DDD4B1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20417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8. Okres skurcz-relaks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3AAD7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2-99 sec</w:t>
            </w:r>
          </w:p>
        </w:tc>
      </w:tr>
      <w:tr w:rsidR="005558E1" w:rsidRPr="008E570B" w14:paraId="2E88915B" w14:textId="77777777" w:rsidTr="00F5679D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57B4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9. Liczba prób</w:t>
            </w:r>
          </w:p>
        </w:tc>
        <w:tc>
          <w:tcPr>
            <w:tcW w:w="9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7C2C9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 – 99</w:t>
            </w:r>
          </w:p>
        </w:tc>
      </w:tr>
      <w:tr w:rsidR="005558E1" w:rsidRPr="008E570B" w14:paraId="6EC7B034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D1F1C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F40D9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558E1" w:rsidRPr="008E570B" w14:paraId="0F9B3440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E836E" w14:textId="77777777" w:rsidR="005558E1" w:rsidRPr="008E570B" w:rsidRDefault="005558E1" w:rsidP="00F567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44E3CF" w14:textId="77777777" w:rsidR="005558E1" w:rsidRPr="008E570B" w:rsidRDefault="005558E1" w:rsidP="00F567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570B">
              <w:rPr>
                <w:rFonts w:ascii="Tahoma" w:hAnsi="Tahoma" w:cs="Tahoma"/>
                <w:b/>
                <w:sz w:val="18"/>
                <w:szCs w:val="18"/>
              </w:rPr>
              <w:t>Specyfikacja elektryczna:</w:t>
            </w:r>
          </w:p>
          <w:p w14:paraId="00E455AB" w14:textId="77777777" w:rsidR="005558E1" w:rsidRPr="008E570B" w:rsidRDefault="005558E1" w:rsidP="00F567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570B">
              <w:rPr>
                <w:rFonts w:ascii="Tahoma" w:hAnsi="Tahoma" w:cs="Tahoma"/>
                <w:b/>
                <w:sz w:val="18"/>
                <w:szCs w:val="18"/>
              </w:rPr>
              <w:t>Moduł elektrostymulacji</w:t>
            </w:r>
          </w:p>
          <w:p w14:paraId="52B72FF3" w14:textId="77777777" w:rsidR="005558E1" w:rsidRPr="008E570B" w:rsidRDefault="005558E1" w:rsidP="00F567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76B46" w14:textId="77777777" w:rsidR="005558E1" w:rsidRPr="008E570B" w:rsidRDefault="005558E1" w:rsidP="00F567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58E1" w:rsidRPr="008E570B" w14:paraId="046DBD7A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02A3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10. Kanały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0EF00" w14:textId="77777777" w:rsidR="005558E1" w:rsidRPr="008E570B" w:rsidRDefault="005558E1" w:rsidP="00F5679D">
            <w:pPr>
              <w:suppressAutoHyphens w:val="0"/>
              <w:spacing w:before="100" w:beforeAutospacing="1"/>
              <w:ind w:right="-339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5558E1" w:rsidRPr="008E570B" w14:paraId="00BC20D2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AA912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11. Typ prądu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4D06A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stały</w:t>
            </w:r>
          </w:p>
        </w:tc>
      </w:tr>
      <w:tr w:rsidR="005558E1" w:rsidRPr="008E570B" w14:paraId="31E1C540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3BAA5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12. Natężenie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C1D6D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0-90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mA</w:t>
            </w:r>
            <w:proofErr w:type="spellEnd"/>
          </w:p>
        </w:tc>
      </w:tr>
      <w:tr w:rsidR="005558E1" w:rsidRPr="008E570B" w14:paraId="1FF6E877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8FC3F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13. Typ impulsu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1C81E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symetryczny, prostokątny, dwufazowy z zerowaniem</w:t>
            </w:r>
          </w:p>
        </w:tc>
      </w:tr>
      <w:tr w:rsidR="005558E1" w:rsidRPr="008E570B" w14:paraId="39C56599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0CE3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14. Szerokość impulsu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4A5B1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50-450 mikro sec.</w:t>
            </w:r>
          </w:p>
        </w:tc>
      </w:tr>
      <w:tr w:rsidR="005558E1" w:rsidRPr="008E570B" w14:paraId="337978A9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76071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15. Częstotliwość impulsu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BC24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2-100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</w:p>
        </w:tc>
      </w:tr>
      <w:tr w:rsidR="005558E1" w:rsidRPr="008E570B" w14:paraId="3ADA1EEE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6B4D3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16. Okres skurcz/relaks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3DCC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2-99 sec.</w:t>
            </w:r>
          </w:p>
        </w:tc>
      </w:tr>
      <w:tr w:rsidR="005558E1" w:rsidRPr="008E570B" w14:paraId="2495610B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1595D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17. Czas sesji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3ADF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1-99 min</w:t>
            </w:r>
          </w:p>
        </w:tc>
      </w:tr>
      <w:tr w:rsidR="005558E1" w:rsidRPr="008E570B" w14:paraId="472AD96F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8A948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18. Czas narastania/opadania impulsu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2F12A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0,1-9,9 sec.</w:t>
            </w:r>
          </w:p>
        </w:tc>
      </w:tr>
      <w:tr w:rsidR="005558E1" w:rsidRPr="008E570B" w14:paraId="4F41B88A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456DB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19. Źródło zasilania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5001A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bateria</w:t>
            </w:r>
          </w:p>
        </w:tc>
      </w:tr>
      <w:tr w:rsidR="005558E1" w:rsidRPr="008E570B" w14:paraId="2C3DCDC7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170D5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20. Złącze wyjściowe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26807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złącze </w:t>
            </w:r>
            <w:proofErr w:type="spellStart"/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Verity</w:t>
            </w:r>
            <w:proofErr w:type="spellEnd"/>
          </w:p>
        </w:tc>
      </w:tr>
      <w:tr w:rsidR="005558E1" w:rsidRPr="008E570B" w14:paraId="78D84C40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C213C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3E1C0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5558E1" w:rsidRPr="008E570B" w14:paraId="5035B658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23AB9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21. Wykrywanie przerwy w przewodzie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38E45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558E1" w:rsidRPr="008E570B" w14:paraId="62F62151" w14:textId="77777777" w:rsidTr="00F5679D">
        <w:trPr>
          <w:gridAfter w:val="1"/>
          <w:wAfter w:w="3399" w:type="dxa"/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14089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22. Klasa bezpieczeństwa</w:t>
            </w:r>
          </w:p>
        </w:tc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59732" w14:textId="77777777" w:rsidR="005558E1" w:rsidRPr="008E570B" w:rsidRDefault="005558E1" w:rsidP="00F5679D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570B">
              <w:rPr>
                <w:rFonts w:ascii="Tahoma" w:hAnsi="Tahoma" w:cs="Tahoma"/>
                <w:color w:val="000000"/>
                <w:sz w:val="18"/>
                <w:szCs w:val="18"/>
              </w:rPr>
              <w:t>BF</w:t>
            </w:r>
          </w:p>
        </w:tc>
      </w:tr>
    </w:tbl>
    <w:p w14:paraId="17691D8F" w14:textId="77777777" w:rsidR="005558E1" w:rsidRPr="008E570B" w:rsidRDefault="005558E1" w:rsidP="005558E1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Inne informacje</w:t>
      </w:r>
    </w:p>
    <w:p w14:paraId="369FB777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23. Nazwa i adres producenta (dystrybutora)</w:t>
      </w:r>
    </w:p>
    <w:p w14:paraId="284E12C5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24. Nazwa, model, typ aparatu/urządzenia</w:t>
      </w:r>
    </w:p>
    <w:p w14:paraId="5632CE6E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25. Rok produkcji – nie starszy niż 2019  urządzenie fabrycznie nowe nieużywane</w:t>
      </w:r>
    </w:p>
    <w:p w14:paraId="76263B02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26. Gwarancja min. 24 miesięcy</w:t>
      </w:r>
    </w:p>
    <w:p w14:paraId="33B2AEE4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27. Serwis gwarancyjny</w:t>
      </w:r>
    </w:p>
    <w:p w14:paraId="68EC41B5" w14:textId="77777777" w:rsidR="005558E1" w:rsidRPr="008E570B" w:rsidRDefault="005558E1" w:rsidP="005558E1">
      <w:pPr>
        <w:rPr>
          <w:rFonts w:ascii="Tahoma" w:hAnsi="Tahoma" w:cs="Tahoma"/>
          <w:b/>
          <w:sz w:val="18"/>
          <w:szCs w:val="18"/>
        </w:rPr>
      </w:pPr>
    </w:p>
    <w:p w14:paraId="4AA1B7A3" w14:textId="77777777" w:rsidR="005558E1" w:rsidRPr="008E570B" w:rsidRDefault="005558E1" w:rsidP="005558E1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Elektroda dopochwowa:</w:t>
      </w:r>
    </w:p>
    <w:p w14:paraId="390EBDDC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1. Elektroda dopochwowa do stymulacji i EMG</w:t>
      </w:r>
    </w:p>
    <w:p w14:paraId="05966C01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2. Możliwość treningu </w:t>
      </w:r>
      <w:proofErr w:type="spellStart"/>
      <w:r w:rsidRPr="008E570B">
        <w:rPr>
          <w:rFonts w:ascii="Tahoma" w:hAnsi="Tahoma" w:cs="Tahoma"/>
          <w:sz w:val="18"/>
          <w:szCs w:val="18"/>
        </w:rPr>
        <w:t>biofeedback</w:t>
      </w:r>
      <w:proofErr w:type="spellEnd"/>
    </w:p>
    <w:p w14:paraId="76BA15FC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3. Dołączony wskaźnik do nauki poprawnego skurczu</w:t>
      </w:r>
    </w:p>
    <w:p w14:paraId="5BEA6A84" w14:textId="77777777" w:rsidR="005558E1" w:rsidRPr="008E570B" w:rsidRDefault="005558E1" w:rsidP="005558E1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Inne informacje</w:t>
      </w:r>
    </w:p>
    <w:p w14:paraId="4B054177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4. Nazwa i adres producenta (dystrybutora)</w:t>
      </w:r>
    </w:p>
    <w:p w14:paraId="23AD4135" w14:textId="77777777" w:rsidR="005558E1" w:rsidRPr="008E570B" w:rsidRDefault="005558E1" w:rsidP="005558E1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5. Nazwa, model, typ </w:t>
      </w:r>
    </w:p>
    <w:p w14:paraId="1BA930E7" w14:textId="44C5D8EC" w:rsidR="00531D7C" w:rsidRPr="008E570B" w:rsidRDefault="00531D7C" w:rsidP="00F250F6">
      <w:pPr>
        <w:rPr>
          <w:rFonts w:ascii="Tahoma" w:hAnsi="Tahoma" w:cs="Tahoma"/>
          <w:sz w:val="18"/>
          <w:szCs w:val="18"/>
        </w:rPr>
      </w:pPr>
    </w:p>
    <w:p w14:paraId="533FD247" w14:textId="77777777" w:rsidR="00230602" w:rsidRPr="008E570B" w:rsidRDefault="00230602" w:rsidP="008E570B">
      <w:pPr>
        <w:rPr>
          <w:rFonts w:ascii="Tahoma" w:hAnsi="Tahoma" w:cs="Tahoma"/>
          <w:b/>
          <w:sz w:val="18"/>
          <w:szCs w:val="18"/>
          <w:u w:val="single"/>
        </w:rPr>
      </w:pPr>
      <w:r w:rsidRPr="008E570B">
        <w:rPr>
          <w:rFonts w:ascii="Tahoma" w:hAnsi="Tahoma" w:cs="Tahoma"/>
          <w:b/>
          <w:sz w:val="18"/>
          <w:szCs w:val="18"/>
          <w:u w:val="single"/>
        </w:rPr>
        <w:t>Część 4 zamówienia – „Ultrasonograf urologiczny (skaner pęcherza) – 1 szt.</w:t>
      </w:r>
    </w:p>
    <w:p w14:paraId="751FA8C1" w14:textId="5A99D7D7" w:rsidR="00531D7C" w:rsidRPr="008E570B" w:rsidRDefault="00531D7C" w:rsidP="008E570B">
      <w:pPr>
        <w:rPr>
          <w:rFonts w:ascii="Tahoma" w:hAnsi="Tahoma" w:cs="Tahoma"/>
          <w:sz w:val="18"/>
          <w:szCs w:val="18"/>
        </w:rPr>
      </w:pPr>
    </w:p>
    <w:p w14:paraId="6947885D" w14:textId="77777777" w:rsidR="008E570B" w:rsidRPr="008E570B" w:rsidRDefault="008E570B" w:rsidP="008E570B">
      <w:pPr>
        <w:suppressAutoHyphens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>I. Jednostka główna  -  właściwości ogólne</w:t>
      </w:r>
      <w:r w:rsidRPr="008E570B">
        <w:rPr>
          <w:rFonts w:ascii="Tahoma" w:hAnsi="Tahoma" w:cs="Tahoma"/>
          <w:b/>
          <w:color w:val="000000"/>
          <w:sz w:val="18"/>
          <w:szCs w:val="18"/>
        </w:rPr>
        <w:tab/>
      </w:r>
      <w:r w:rsidRPr="008E570B"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784757D6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1. Technologia cyfrowa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640196D7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2. 2 tryby pracy </w:t>
      </w:r>
    </w:p>
    <w:p w14:paraId="2C0497BD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- pomiary pęcherza </w:t>
      </w:r>
    </w:p>
    <w:p w14:paraId="473DFB2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- tryb diagnostyczny  -(prezentacja 2 D)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2FD8408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3. Aparat przenośny z możliwością zamocowania  na wózku jezdnym</w:t>
      </w:r>
      <w:r w:rsidRPr="008E570B">
        <w:rPr>
          <w:rFonts w:ascii="Tahoma" w:hAnsi="Tahoma" w:cs="Tahoma"/>
          <w:sz w:val="18"/>
          <w:szCs w:val="18"/>
        </w:rPr>
        <w:tab/>
      </w:r>
    </w:p>
    <w:p w14:paraId="162FB06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4. Wózek z regulacją wysokości położenia i kąta pochylania pulpitu aparatu oraz z możliwością blokady kół</w:t>
      </w:r>
    </w:p>
    <w:p w14:paraId="3E8FAFA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5. Kolorowy ekran dotykowy LCD</w:t>
      </w:r>
      <w:r w:rsidRPr="008E570B">
        <w:rPr>
          <w:rFonts w:ascii="Tahoma" w:hAnsi="Tahoma" w:cs="Tahoma"/>
          <w:sz w:val="18"/>
          <w:szCs w:val="18"/>
        </w:rPr>
        <w:tab/>
        <w:t>Min. 7 cali</w:t>
      </w:r>
      <w:r w:rsidRPr="008E570B">
        <w:rPr>
          <w:rFonts w:ascii="Tahoma" w:hAnsi="Tahoma" w:cs="Tahoma"/>
          <w:sz w:val="18"/>
          <w:szCs w:val="18"/>
        </w:rPr>
        <w:tab/>
      </w:r>
    </w:p>
    <w:p w14:paraId="29521E5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6. Rozdzielczość monitora  min. 800x400</w:t>
      </w:r>
      <w:r w:rsidRPr="008E570B">
        <w:rPr>
          <w:rFonts w:ascii="Tahoma" w:hAnsi="Tahoma" w:cs="Tahoma"/>
          <w:sz w:val="18"/>
          <w:szCs w:val="18"/>
        </w:rPr>
        <w:tab/>
      </w:r>
    </w:p>
    <w:p w14:paraId="4E61C6F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7. Regulacja jasności monitora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1819EA4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8. Szybki start aparatu  -  max  30 s.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353CD69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9. Możliwość wyboru użytkowników</w:t>
      </w:r>
      <w:r w:rsidRPr="008E570B">
        <w:rPr>
          <w:rFonts w:ascii="Tahoma" w:hAnsi="Tahoma" w:cs="Tahoma"/>
          <w:sz w:val="18"/>
          <w:szCs w:val="18"/>
        </w:rPr>
        <w:tab/>
        <w:t xml:space="preserve"> min. 5 </w:t>
      </w:r>
      <w:r w:rsidRPr="008E570B">
        <w:rPr>
          <w:rFonts w:ascii="Tahoma" w:hAnsi="Tahoma" w:cs="Tahoma"/>
          <w:sz w:val="18"/>
          <w:szCs w:val="18"/>
        </w:rPr>
        <w:tab/>
      </w:r>
    </w:p>
    <w:p w14:paraId="7A015F4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10. Zasięg skanowania  min 20 cm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21B133BC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lastRenderedPageBreak/>
        <w:t>11. Klawiatura na ekranie dotykowym do wprowadzania danych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261A8066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12. Możliwość podłączenia zewnętrznej klawiatury alfanumerycznej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61BC9F5F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13. Obsługa czytnika kodów kreskowych (Opcja)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1C3AE2F2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14. Wydruk wyników na wbudowanej drukarce termicznej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1A2112D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15. Aktualizacja oprogramowania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01DB988C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16. Zasilanie akumulatorowe</w:t>
      </w:r>
      <w:r w:rsidRPr="008E570B">
        <w:rPr>
          <w:rFonts w:ascii="Tahoma" w:hAnsi="Tahoma" w:cs="Tahoma"/>
          <w:sz w:val="18"/>
          <w:szCs w:val="18"/>
        </w:rPr>
        <w:tab/>
      </w:r>
    </w:p>
    <w:p w14:paraId="6077E44F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17. Czas  pracy na zasilaniu akumulatorowym  min. 3 godziny</w:t>
      </w:r>
      <w:r w:rsidRPr="008E570B">
        <w:rPr>
          <w:rFonts w:ascii="Tahoma" w:hAnsi="Tahoma" w:cs="Tahoma"/>
          <w:sz w:val="18"/>
          <w:szCs w:val="18"/>
        </w:rPr>
        <w:tab/>
      </w:r>
    </w:p>
    <w:p w14:paraId="727EA66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18. System oszczędzania energii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7FC2D059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19. System automatycznej kalibracji aparatu</w:t>
      </w:r>
      <w:r w:rsidRPr="008E570B">
        <w:rPr>
          <w:rFonts w:ascii="Tahoma" w:hAnsi="Tahoma" w:cs="Tahoma"/>
          <w:sz w:val="18"/>
          <w:szCs w:val="18"/>
        </w:rPr>
        <w:tab/>
      </w:r>
    </w:p>
    <w:p w14:paraId="0C18AD34" w14:textId="77777777" w:rsidR="00F735CA" w:rsidRDefault="00F735CA" w:rsidP="008E570B">
      <w:pPr>
        <w:rPr>
          <w:rFonts w:ascii="Tahoma" w:hAnsi="Tahoma" w:cs="Tahoma"/>
          <w:b/>
          <w:sz w:val="18"/>
          <w:szCs w:val="18"/>
        </w:rPr>
      </w:pPr>
    </w:p>
    <w:p w14:paraId="6FBFEE2D" w14:textId="12B3859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II. Archiwizacja obrazów:</w:t>
      </w:r>
      <w:r w:rsidRPr="008E570B">
        <w:rPr>
          <w:rFonts w:ascii="Tahoma" w:hAnsi="Tahoma" w:cs="Tahoma"/>
          <w:b/>
          <w:sz w:val="18"/>
          <w:szCs w:val="18"/>
        </w:rPr>
        <w:tab/>
      </w:r>
      <w:r w:rsidRPr="008E570B">
        <w:rPr>
          <w:rFonts w:ascii="Tahoma" w:hAnsi="Tahoma" w:cs="Tahoma"/>
          <w:b/>
          <w:sz w:val="18"/>
          <w:szCs w:val="18"/>
        </w:rPr>
        <w:tab/>
      </w:r>
    </w:p>
    <w:p w14:paraId="31211A54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20. Archiwizacja obrazów w pamięci aparatu min.   100  obrazów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5DFBC43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21. Baza danych pacjentów</w:t>
      </w:r>
      <w:r w:rsidRPr="008E570B">
        <w:rPr>
          <w:rFonts w:ascii="Tahoma" w:hAnsi="Tahoma" w:cs="Tahoma"/>
          <w:sz w:val="18"/>
          <w:szCs w:val="18"/>
        </w:rPr>
        <w:tab/>
      </w:r>
    </w:p>
    <w:p w14:paraId="1EA402B9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22. Port USB  </w:t>
      </w:r>
      <w:r w:rsidRPr="008E570B">
        <w:rPr>
          <w:rFonts w:ascii="Tahoma" w:hAnsi="Tahoma" w:cs="Tahoma"/>
          <w:sz w:val="18"/>
          <w:szCs w:val="18"/>
        </w:rPr>
        <w:tab/>
      </w:r>
    </w:p>
    <w:p w14:paraId="15092D4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23. Aplikacja PC – do zarządzania bazą danych  </w:t>
      </w:r>
      <w:r w:rsidRPr="008E570B">
        <w:rPr>
          <w:rFonts w:ascii="Tahoma" w:hAnsi="Tahoma" w:cs="Tahoma"/>
          <w:sz w:val="18"/>
          <w:szCs w:val="18"/>
        </w:rPr>
        <w:tab/>
      </w:r>
    </w:p>
    <w:p w14:paraId="1C1ACDDE" w14:textId="7777777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III. Oprogramowanie pomiarowe</w:t>
      </w:r>
      <w:r w:rsidRPr="008E570B">
        <w:rPr>
          <w:rFonts w:ascii="Tahoma" w:hAnsi="Tahoma" w:cs="Tahoma"/>
          <w:b/>
          <w:sz w:val="18"/>
          <w:szCs w:val="18"/>
        </w:rPr>
        <w:tab/>
      </w:r>
      <w:r w:rsidRPr="008E570B">
        <w:rPr>
          <w:rFonts w:ascii="Tahoma" w:hAnsi="Tahoma" w:cs="Tahoma"/>
          <w:b/>
          <w:sz w:val="18"/>
          <w:szCs w:val="18"/>
        </w:rPr>
        <w:tab/>
      </w:r>
    </w:p>
    <w:p w14:paraId="4B5885A7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24. TRYB : Pomiary pęcherza:</w:t>
      </w:r>
    </w:p>
    <w:p w14:paraId="1E0C46DD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Automatyczne obliczanie objętości pęcherza</w:t>
      </w:r>
    </w:p>
    <w:p w14:paraId="5807550A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Automatyczny obrys pęcherza w czasie rzeczywistym</w:t>
      </w:r>
    </w:p>
    <w:p w14:paraId="2C5648C9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Pomiary półautomatyczne</w:t>
      </w:r>
      <w:r w:rsidRPr="008E570B">
        <w:rPr>
          <w:rFonts w:ascii="Tahoma" w:hAnsi="Tahoma" w:cs="Tahoma"/>
          <w:sz w:val="18"/>
          <w:szCs w:val="18"/>
        </w:rPr>
        <w:tab/>
      </w:r>
    </w:p>
    <w:p w14:paraId="05330CEE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25. Metody pomiarowe</w:t>
      </w:r>
    </w:p>
    <w:p w14:paraId="1283CBFF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automatyczna</w:t>
      </w:r>
    </w:p>
    <w:p w14:paraId="6535BEB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punktowa</w:t>
      </w:r>
    </w:p>
    <w:p w14:paraId="59E169F6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trzyosiowa</w:t>
      </w:r>
      <w:r w:rsidRPr="008E570B">
        <w:rPr>
          <w:rFonts w:ascii="Tahoma" w:hAnsi="Tahoma" w:cs="Tahoma"/>
          <w:sz w:val="18"/>
          <w:szCs w:val="18"/>
        </w:rPr>
        <w:tab/>
        <w:t xml:space="preserve"> </w:t>
      </w:r>
      <w:r w:rsidRPr="008E570B">
        <w:rPr>
          <w:rFonts w:ascii="Tahoma" w:hAnsi="Tahoma" w:cs="Tahoma"/>
          <w:sz w:val="18"/>
          <w:szCs w:val="18"/>
        </w:rPr>
        <w:tab/>
      </w:r>
    </w:p>
    <w:p w14:paraId="37AADE2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26.Aplikacje pomiarowe </w:t>
      </w:r>
    </w:p>
    <w:p w14:paraId="31196B91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 -   dla mężczyzn</w:t>
      </w:r>
    </w:p>
    <w:p w14:paraId="374054A5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 -   dla kobiet</w:t>
      </w:r>
    </w:p>
    <w:p w14:paraId="39FC15E8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 -   dla dzieci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16E14890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27. Dokładność pomiarowa  +/-  15 %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5BA989A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28. Minimalny zakres pomiarowy   =  0 ml. </w:t>
      </w:r>
      <w:r w:rsidRPr="008E570B">
        <w:rPr>
          <w:rFonts w:ascii="Tahoma" w:hAnsi="Tahoma" w:cs="Tahoma"/>
          <w:sz w:val="18"/>
          <w:szCs w:val="18"/>
        </w:rPr>
        <w:tab/>
      </w:r>
    </w:p>
    <w:p w14:paraId="12121D7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29. Maksymalny zakres pomiarowy &gt; 1400ml.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5C0028C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30. Czas pomiaru  -  &lt; 5 s.</w:t>
      </w:r>
      <w:r w:rsidRPr="008E570B">
        <w:rPr>
          <w:rFonts w:ascii="Tahoma" w:hAnsi="Tahoma" w:cs="Tahoma"/>
          <w:sz w:val="18"/>
          <w:szCs w:val="18"/>
        </w:rPr>
        <w:tab/>
      </w:r>
    </w:p>
    <w:p w14:paraId="0D285081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31. TRYB Diagnostyczny (2D)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5EA516EA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32. Pomiary :  odległości, pola powierzchni, objętości,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7E6CF5B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33. Liczba par kursorów pomiarowych odległość w trybie B -  min. 2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351C084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34. Pomiar za pomocą jednego przycisku na głowicy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0F75B99A" w14:textId="7777777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IV. Głowice ultradźwiękowe</w:t>
      </w:r>
      <w:r w:rsidRPr="008E570B">
        <w:rPr>
          <w:rFonts w:ascii="Tahoma" w:hAnsi="Tahoma" w:cs="Tahoma"/>
          <w:b/>
          <w:sz w:val="18"/>
          <w:szCs w:val="18"/>
        </w:rPr>
        <w:tab/>
      </w:r>
      <w:r w:rsidRPr="008E570B">
        <w:rPr>
          <w:rFonts w:ascii="Tahoma" w:hAnsi="Tahoma" w:cs="Tahoma"/>
          <w:b/>
          <w:sz w:val="18"/>
          <w:szCs w:val="18"/>
        </w:rPr>
        <w:tab/>
      </w:r>
    </w:p>
    <w:p w14:paraId="325DF27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35. Głowica  sektorowa, szerokopasmowa </w:t>
      </w:r>
      <w:r w:rsidRPr="008E570B">
        <w:rPr>
          <w:rFonts w:ascii="Tahoma" w:hAnsi="Tahoma" w:cs="Tahoma"/>
          <w:sz w:val="18"/>
          <w:szCs w:val="18"/>
        </w:rPr>
        <w:tab/>
      </w:r>
    </w:p>
    <w:p w14:paraId="592B3E1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36. Zakres częstotliwości 2,5 – 5 MHz (dot. poz. 36)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6AFA7636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37. Kąt skanowania w trybie B   min 100 stopni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2595DEBE" w14:textId="7777777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 xml:space="preserve">V.  </w:t>
      </w:r>
      <w:r w:rsidRPr="008E570B">
        <w:rPr>
          <w:rFonts w:ascii="Tahoma" w:hAnsi="Tahoma" w:cs="Tahoma"/>
          <w:b/>
          <w:sz w:val="18"/>
          <w:szCs w:val="18"/>
        </w:rPr>
        <w:t>Inne informacje</w:t>
      </w:r>
    </w:p>
    <w:p w14:paraId="018EF2DF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38. Interface aparatu -   w języku polskim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6408124D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39. Konfiguracja /Setup aparatu  - w języku polskim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24B30425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40. System pomocy podręcznej – w języku polskim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02B2BB2A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41. Instrukcja obsługi – w języku polskim 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1DC2E4D2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42. Wymiary urządzenia   max. 300 x 220 x 100 mm  ( + / -   20 mm)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58D1065C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43. Waga urządzenia  z drukarką   max 2 kg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65EDDF7F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44. Zasilanie sieciowe lub akumulatorowe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71A3F070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45.. Nazwa i adres producenta (dystrybutora)</w:t>
      </w:r>
    </w:p>
    <w:p w14:paraId="394BE8B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46. Nazwa, model, typ aparatu/urządzenia</w:t>
      </w:r>
    </w:p>
    <w:p w14:paraId="302B308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47. Rok produkcji – nie starszy niż 2019  urządzenie fabrycznie nowe nieużywane</w:t>
      </w:r>
    </w:p>
    <w:p w14:paraId="03F0D362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48. Gwarancja min. 24 miesięcy</w:t>
      </w:r>
    </w:p>
    <w:p w14:paraId="48E9F62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49. Serwis gwarancyjny</w:t>
      </w:r>
    </w:p>
    <w:p w14:paraId="22962EE5" w14:textId="77777777" w:rsidR="00F250F6" w:rsidRPr="008E570B" w:rsidRDefault="00F250F6" w:rsidP="00F250F6">
      <w:pPr>
        <w:rPr>
          <w:rFonts w:ascii="Tahoma" w:hAnsi="Tahoma" w:cs="Tahoma"/>
          <w:sz w:val="18"/>
          <w:szCs w:val="18"/>
        </w:rPr>
      </w:pPr>
    </w:p>
    <w:p w14:paraId="6E92A6AC" w14:textId="25A57814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2EA0C756" w14:textId="690BFFC3" w:rsidR="008E570B" w:rsidRDefault="008E570B" w:rsidP="008E570B"/>
    <w:p w14:paraId="0C5FCDA9" w14:textId="52617C7F" w:rsidR="008E570B" w:rsidRDefault="008E570B" w:rsidP="008E570B"/>
    <w:p w14:paraId="00F20582" w14:textId="5FC9F8E2" w:rsidR="008E570B" w:rsidRDefault="008E570B" w:rsidP="008E570B"/>
    <w:p w14:paraId="625DD9D5" w14:textId="457A9C9E" w:rsidR="008E570B" w:rsidRDefault="008E570B" w:rsidP="008E570B"/>
    <w:p w14:paraId="588BB98A" w14:textId="0359BB2D" w:rsidR="008E570B" w:rsidRDefault="008E570B" w:rsidP="008E570B"/>
    <w:p w14:paraId="667AC09C" w14:textId="3F73613D" w:rsidR="00752A50" w:rsidRDefault="00752A50" w:rsidP="00EB67BD">
      <w:pPr>
        <w:pStyle w:val="NormalTable1"/>
        <w:widowControl w:val="0"/>
        <w:ind w:right="141"/>
        <w:rPr>
          <w:rFonts w:ascii="Tahoma" w:hAnsi="Tahoma"/>
          <w:b/>
          <w:sz w:val="16"/>
          <w:szCs w:val="16"/>
        </w:rPr>
      </w:pPr>
    </w:p>
    <w:sectPr w:rsidR="00752A50" w:rsidSect="00B80D8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oddPage"/>
      <w:pgSz w:w="11907" w:h="16834"/>
      <w:pgMar w:top="1512" w:right="1134" w:bottom="1276" w:left="851" w:header="164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B0D6" w14:textId="77777777" w:rsidR="00B37401" w:rsidRDefault="00B37401">
      <w:r>
        <w:separator/>
      </w:r>
    </w:p>
  </w:endnote>
  <w:endnote w:type="continuationSeparator" w:id="0">
    <w:p w14:paraId="6C91566C" w14:textId="77777777" w:rsidR="00B37401" w:rsidRDefault="00B3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8A5B" w14:textId="67E859B1" w:rsidR="00F5679D" w:rsidRDefault="001F299B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9504" behindDoc="0" locked="0" layoutInCell="1" allowOverlap="1" wp14:anchorId="216F5F18" wp14:editId="7D803DDE">
          <wp:simplePos x="0" y="0"/>
          <wp:positionH relativeFrom="page">
            <wp:posOffset>4557699</wp:posOffset>
          </wp:positionH>
          <wp:positionV relativeFrom="paragraph">
            <wp:posOffset>-159937</wp:posOffset>
          </wp:positionV>
          <wp:extent cx="2516400" cy="583200"/>
          <wp:effectExtent l="0" t="0" r="0" b="7620"/>
          <wp:wrapSquare wrapText="bothSides"/>
          <wp:docPr id="6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F730D5" wp14:editId="766D7BA4">
          <wp:simplePos x="0" y="0"/>
          <wp:positionH relativeFrom="margin">
            <wp:posOffset>1589709</wp:posOffset>
          </wp:positionH>
          <wp:positionV relativeFrom="paragraph">
            <wp:posOffset>-159578</wp:posOffset>
          </wp:positionV>
          <wp:extent cx="2279650" cy="497205"/>
          <wp:effectExtent l="0" t="0" r="6350" b="0"/>
          <wp:wrapNone/>
          <wp:docPr id="7" name="Obraz 7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0681100A" wp14:editId="723D2CA2">
          <wp:simplePos x="0" y="0"/>
          <wp:positionH relativeFrom="column">
            <wp:posOffset>21314</wp:posOffset>
          </wp:positionH>
          <wp:positionV relativeFrom="paragraph">
            <wp:posOffset>-158943</wp:posOffset>
          </wp:positionV>
          <wp:extent cx="1365250" cy="546100"/>
          <wp:effectExtent l="19050" t="0" r="635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79D">
      <w:t xml:space="preserve">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5F9" w14:textId="55F77105" w:rsidR="00F5679D" w:rsidRPr="00B25307" w:rsidRDefault="0009211A">
    <w:pPr>
      <w:pStyle w:val="Stopka"/>
      <w:rPr>
        <w:b/>
        <w:bCs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B3C8B20" wp14:editId="4109DB3A">
          <wp:simplePos x="0" y="0"/>
          <wp:positionH relativeFrom="column">
            <wp:posOffset>293260</wp:posOffset>
          </wp:positionH>
          <wp:positionV relativeFrom="paragraph">
            <wp:posOffset>-164796</wp:posOffset>
          </wp:positionV>
          <wp:extent cx="1365250" cy="546100"/>
          <wp:effectExtent l="19050" t="0" r="6350" b="0"/>
          <wp:wrapSquare wrapText="larges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71552" behindDoc="0" locked="0" layoutInCell="1" allowOverlap="1" wp14:anchorId="1D57C245" wp14:editId="28901BA5">
          <wp:simplePos x="0" y="0"/>
          <wp:positionH relativeFrom="page">
            <wp:posOffset>4737873</wp:posOffset>
          </wp:positionH>
          <wp:positionV relativeFrom="paragraph">
            <wp:posOffset>-160379</wp:posOffset>
          </wp:positionV>
          <wp:extent cx="2515870" cy="582930"/>
          <wp:effectExtent l="0" t="0" r="0" b="7620"/>
          <wp:wrapSquare wrapText="bothSides"/>
          <wp:docPr id="11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99B">
      <w:rPr>
        <w:noProof/>
      </w:rPr>
      <w:drawing>
        <wp:anchor distT="0" distB="0" distL="114300" distR="114300" simplePos="0" relativeHeight="251661312" behindDoc="0" locked="0" layoutInCell="1" allowOverlap="1" wp14:anchorId="4368016C" wp14:editId="4C19B394">
          <wp:simplePos x="0" y="0"/>
          <wp:positionH relativeFrom="column">
            <wp:posOffset>1784046</wp:posOffset>
          </wp:positionH>
          <wp:positionV relativeFrom="paragraph">
            <wp:posOffset>-168827</wp:posOffset>
          </wp:positionV>
          <wp:extent cx="2279650" cy="497205"/>
          <wp:effectExtent l="0" t="0" r="6350" b="0"/>
          <wp:wrapNone/>
          <wp:docPr id="12" name="Obraz 12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79D">
      <w:rPr>
        <w:b/>
        <w:bCs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DF4F" w14:textId="77777777" w:rsidR="00B37401" w:rsidRDefault="00B37401">
      <w:r>
        <w:separator/>
      </w:r>
    </w:p>
  </w:footnote>
  <w:footnote w:type="continuationSeparator" w:id="0">
    <w:p w14:paraId="5416C1C7" w14:textId="77777777" w:rsidR="00B37401" w:rsidRDefault="00B3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F1" w14:textId="31DDC9DA" w:rsidR="00F5679D" w:rsidRDefault="00F5679D" w:rsidP="00531D7C">
    <w:pPr>
      <w:pStyle w:val="Nagwek"/>
      <w:ind w:firstLine="1134"/>
    </w:pPr>
    <w:r>
      <w:rPr>
        <w:noProof/>
      </w:rPr>
      <w:drawing>
        <wp:inline distT="0" distB="0" distL="0" distR="0" wp14:anchorId="1CE58F49" wp14:editId="15620986">
          <wp:extent cx="4880610" cy="634365"/>
          <wp:effectExtent l="0" t="0" r="0" b="0"/>
          <wp:docPr id="5" name="Obraz 5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B3F6" w14:textId="6ECD3C25" w:rsidR="00F5679D" w:rsidRDefault="00F5679D" w:rsidP="00AA145F">
    <w:pPr>
      <w:pStyle w:val="Nagwek"/>
      <w:ind w:left="1134"/>
    </w:pPr>
    <w:r>
      <w:rPr>
        <w:noProof/>
      </w:rPr>
      <w:drawing>
        <wp:inline distT="0" distB="0" distL="0" distR="0" wp14:anchorId="715F5664" wp14:editId="718232BC">
          <wp:extent cx="4880610" cy="634365"/>
          <wp:effectExtent l="0" t="0" r="0" b="0"/>
          <wp:docPr id="9" name="Obraz 9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0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0D"/>
    <w:multiLevelType w:val="multilevel"/>
    <w:tmpl w:val="FBA6DCF4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917"/>
        </w:tabs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18"/>
        </w:tabs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637"/>
        </w:tabs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singleLevel"/>
    <w:tmpl w:val="00000016"/>
    <w:name w:val="WW8Num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260"/>
        </w:tabs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80"/>
        </w:tabs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  <w:b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74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</w:pPr>
      <w:rPr>
        <w:rFonts w:ascii="Wingdings" w:hAnsi="Wingdings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decimal"/>
      <w:lvlText w:val="%3."/>
      <w:lvlJc w:val="left"/>
      <w:pPr>
        <w:tabs>
          <w:tab w:val="num" w:pos="23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80"/>
        </w:tabs>
      </w:pPr>
    </w:lvl>
    <w:lvl w:ilvl="2">
      <w:start w:val="1"/>
      <w:numFmt w:val="decimal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620"/>
        </w:tabs>
      </w:pPr>
    </w:lvl>
    <w:lvl w:ilvl="4">
      <w:start w:val="1"/>
      <w:numFmt w:val="lowerLetter"/>
      <w:lvlText w:val="%5."/>
      <w:lvlJc w:val="left"/>
      <w:pPr>
        <w:tabs>
          <w:tab w:val="num" w:pos="2340"/>
        </w:tabs>
      </w:pPr>
    </w:lvl>
    <w:lvl w:ilvl="5">
      <w:start w:val="1"/>
      <w:numFmt w:val="lowerRoman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780"/>
        </w:tabs>
      </w:pPr>
    </w:lvl>
    <w:lvl w:ilvl="7">
      <w:start w:val="1"/>
      <w:numFmt w:val="lowerLetter"/>
      <w:lvlText w:val="%8."/>
      <w:lvlJc w:val="left"/>
      <w:pPr>
        <w:tabs>
          <w:tab w:val="num" w:pos="4500"/>
        </w:tabs>
      </w:pPr>
    </w:lvl>
    <w:lvl w:ilvl="8">
      <w:start w:val="1"/>
      <w:numFmt w:val="lowerRoman"/>
      <w:lvlText w:val="%9."/>
      <w:lvlJc w:val="left"/>
      <w:pPr>
        <w:tabs>
          <w:tab w:val="num" w:pos="5220"/>
        </w:tabs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567"/>
        </w:tabs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7"/>
      <w:numFmt w:val="decimal"/>
      <w:lvlText w:val="%1)"/>
      <w:lvlJc w:val="left"/>
      <w:pPr>
        <w:tabs>
          <w:tab w:val="num" w:pos="810"/>
        </w:tabs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3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decimal"/>
      <w:lvlText w:val="%3)"/>
      <w:lvlJc w:val="left"/>
      <w:pPr>
        <w:tabs>
          <w:tab w:val="num" w:pos="2777"/>
        </w:tabs>
      </w:pPr>
    </w:lvl>
    <w:lvl w:ilvl="3">
      <w:start w:val="1"/>
      <w:numFmt w:val="decimal"/>
      <w:lvlText w:val="%4."/>
      <w:lvlJc w:val="left"/>
      <w:pPr>
        <w:tabs>
          <w:tab w:val="num" w:pos="3280"/>
        </w:tabs>
      </w:pPr>
    </w:lvl>
    <w:lvl w:ilvl="4">
      <w:start w:val="1"/>
      <w:numFmt w:val="lowerLetter"/>
      <w:lvlText w:val="%5."/>
      <w:lvlJc w:val="left"/>
      <w:pPr>
        <w:tabs>
          <w:tab w:val="num" w:pos="4000"/>
        </w:tabs>
      </w:pPr>
    </w:lvl>
    <w:lvl w:ilvl="5">
      <w:start w:val="1"/>
      <w:numFmt w:val="lowerRoman"/>
      <w:lvlText w:val="%6."/>
      <w:lvlJc w:val="left"/>
      <w:pPr>
        <w:tabs>
          <w:tab w:val="num" w:pos="4720"/>
        </w:tabs>
      </w:pPr>
    </w:lvl>
    <w:lvl w:ilvl="6">
      <w:start w:val="1"/>
      <w:numFmt w:val="decimal"/>
      <w:lvlText w:val="%7."/>
      <w:lvlJc w:val="left"/>
      <w:pPr>
        <w:tabs>
          <w:tab w:val="num" w:pos="5440"/>
        </w:tabs>
      </w:pPr>
    </w:lvl>
    <w:lvl w:ilvl="7">
      <w:start w:val="1"/>
      <w:numFmt w:val="lowerLetter"/>
      <w:lvlText w:val="%8."/>
      <w:lvlJc w:val="left"/>
      <w:pPr>
        <w:tabs>
          <w:tab w:val="num" w:pos="6160"/>
        </w:tabs>
      </w:pPr>
    </w:lvl>
    <w:lvl w:ilvl="8">
      <w:start w:val="1"/>
      <w:numFmt w:val="lowerRoman"/>
      <w:lvlText w:val="%9."/>
      <w:lvlJc w:val="left"/>
      <w:pPr>
        <w:tabs>
          <w:tab w:val="num" w:pos="6880"/>
        </w:tabs>
      </w:p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lowerLetter"/>
      <w:lvlText w:val="%3)"/>
      <w:lvlJc w:val="left"/>
      <w:pPr>
        <w:tabs>
          <w:tab w:val="num" w:pos="757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4" w15:restartNumberingAfterBreak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1600"/>
        </w:tabs>
      </w:pPr>
      <w:rPr>
        <w:rFonts w:ascii="Times New Roman" w:hAnsi="Times New Roma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4"/>
      <w:numFmt w:val="decimal"/>
      <w:lvlText w:val="%3."/>
      <w:lvlJc w:val="left"/>
      <w:pPr>
        <w:tabs>
          <w:tab w:val="num" w:pos="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637"/>
        </w:tabs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6"/>
        </w:tabs>
      </w:pPr>
    </w:lvl>
    <w:lvl w:ilvl="1">
      <w:start w:val="1"/>
      <w:numFmt w:val="decimal"/>
      <w:lvlText w:val="%1.%2."/>
      <w:lvlJc w:val="left"/>
      <w:pPr>
        <w:tabs>
          <w:tab w:val="num" w:pos="396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7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7"/>
        </w:tabs>
      </w:pPr>
      <w:rPr>
        <w:rFonts w:ascii="Arial Narrow" w:hAnsi="Arial Narrow"/>
        <w:sz w:val="22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6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720"/>
        </w:tabs>
      </w:p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737"/>
        </w:tabs>
      </w:p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2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2377"/>
        </w:tabs>
      </w:pPr>
    </w:lvl>
    <w:lvl w:ilvl="3">
      <w:start w:val="1"/>
      <w:numFmt w:val="decimal"/>
      <w:lvlText w:val="%4)"/>
      <w:lvlJc w:val="left"/>
      <w:pPr>
        <w:tabs>
          <w:tab w:val="num" w:pos="2917"/>
        </w:tabs>
      </w:pPr>
    </w:lvl>
    <w:lvl w:ilvl="4">
      <w:start w:val="1"/>
      <w:numFmt w:val="decimal"/>
      <w:lvlText w:val="%5."/>
      <w:lvlJc w:val="left"/>
      <w:pPr>
        <w:tabs>
          <w:tab w:val="num" w:pos="3580"/>
        </w:tabs>
      </w:pPr>
    </w:lvl>
    <w:lvl w:ilvl="5">
      <w:start w:val="1"/>
      <w:numFmt w:val="decimal"/>
      <w:lvlText w:val="%6)"/>
      <w:lvlJc w:val="left"/>
      <w:pPr>
        <w:tabs>
          <w:tab w:val="num" w:pos="4537"/>
        </w:tabs>
      </w:pPr>
    </w:lvl>
    <w:lvl w:ilvl="6">
      <w:start w:val="1"/>
      <w:numFmt w:val="upperRoman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66"/>
        </w:tabs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40"/>
        </w:tabs>
      </w:p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1" w15:restartNumberingAfterBreak="0">
    <w:nsid w:val="008C2FFE"/>
    <w:multiLevelType w:val="multilevel"/>
    <w:tmpl w:val="BBB4692E"/>
    <w:name w:val="WW8Num10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0AD081B"/>
    <w:multiLevelType w:val="multilevel"/>
    <w:tmpl w:val="279261DC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28B4B7B"/>
    <w:multiLevelType w:val="multilevel"/>
    <w:tmpl w:val="F46A1FA0"/>
    <w:name w:val="WW8Num1162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2912C32"/>
    <w:multiLevelType w:val="multilevel"/>
    <w:tmpl w:val="938ABDF8"/>
    <w:name w:val="WW8Num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5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2DC60D3"/>
    <w:multiLevelType w:val="singleLevel"/>
    <w:tmpl w:val="6226AC86"/>
    <w:name w:val="WW8Num66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18CC0CD5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BAF3208"/>
    <w:multiLevelType w:val="multilevel"/>
    <w:tmpl w:val="D7685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37A4466"/>
    <w:multiLevelType w:val="hybridMultilevel"/>
    <w:tmpl w:val="AACE52CC"/>
    <w:lvl w:ilvl="0" w:tplc="C0DC61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BE715C"/>
    <w:multiLevelType w:val="singleLevel"/>
    <w:tmpl w:val="ABBCFB18"/>
    <w:name w:val="WW8Num172222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1BB1E9C"/>
    <w:multiLevelType w:val="hybridMultilevel"/>
    <w:tmpl w:val="55C6EC7C"/>
    <w:lvl w:ilvl="0" w:tplc="E7820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3FFF6A83"/>
    <w:multiLevelType w:val="multilevel"/>
    <w:tmpl w:val="7F3CBE48"/>
    <w:name w:val="WW8Num6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0D01D34"/>
    <w:multiLevelType w:val="multilevel"/>
    <w:tmpl w:val="2B0279DE"/>
    <w:name w:val="WW8Num342"/>
    <w:lvl w:ilvl="0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>
      <w:start w:val="1"/>
      <w:numFmt w:val="decimal"/>
      <w:lvlText w:val="%2."/>
      <w:lvlJc w:val="left"/>
      <w:pPr>
        <w:tabs>
          <w:tab w:val="num" w:pos="2729"/>
        </w:tabs>
        <w:ind w:left="2729" w:hanging="360"/>
      </w:pPr>
    </w:lvl>
    <w:lvl w:ilvl="2">
      <w:start w:val="1"/>
      <w:numFmt w:val="lowerRoman"/>
      <w:lvlText w:val="%3."/>
      <w:lvlJc w:val="right"/>
      <w:pPr>
        <w:tabs>
          <w:tab w:val="num" w:pos="3449"/>
        </w:tabs>
        <w:ind w:left="3449" w:hanging="180"/>
      </w:pPr>
    </w:lvl>
    <w:lvl w:ilvl="3">
      <w:start w:val="1"/>
      <w:numFmt w:val="decimal"/>
      <w:lvlText w:val="%4."/>
      <w:lvlJc w:val="left"/>
      <w:pPr>
        <w:tabs>
          <w:tab w:val="num" w:pos="4169"/>
        </w:tabs>
        <w:ind w:left="4169" w:hanging="360"/>
      </w:pPr>
    </w:lvl>
    <w:lvl w:ilvl="4">
      <w:start w:val="1"/>
      <w:numFmt w:val="lowerLetter"/>
      <w:lvlText w:val="%5."/>
      <w:lvlJc w:val="left"/>
      <w:pPr>
        <w:tabs>
          <w:tab w:val="num" w:pos="4889"/>
        </w:tabs>
        <w:ind w:left="4889" w:hanging="360"/>
      </w:pPr>
    </w:lvl>
    <w:lvl w:ilvl="5">
      <w:start w:val="1"/>
      <w:numFmt w:val="lowerRoman"/>
      <w:lvlText w:val="%6."/>
      <w:lvlJc w:val="right"/>
      <w:pPr>
        <w:tabs>
          <w:tab w:val="num" w:pos="5609"/>
        </w:tabs>
        <w:ind w:left="5609" w:hanging="180"/>
      </w:pPr>
    </w:lvl>
    <w:lvl w:ilvl="6">
      <w:start w:val="1"/>
      <w:numFmt w:val="decimal"/>
      <w:lvlText w:val="%7."/>
      <w:lvlJc w:val="left"/>
      <w:pPr>
        <w:tabs>
          <w:tab w:val="num" w:pos="6329"/>
        </w:tabs>
        <w:ind w:left="6329" w:hanging="360"/>
      </w:pPr>
    </w:lvl>
    <w:lvl w:ilvl="7">
      <w:start w:val="1"/>
      <w:numFmt w:val="lowerLetter"/>
      <w:lvlText w:val="%8."/>
      <w:lvlJc w:val="left"/>
      <w:pPr>
        <w:tabs>
          <w:tab w:val="num" w:pos="7049"/>
        </w:tabs>
        <w:ind w:left="7049" w:hanging="360"/>
      </w:pPr>
    </w:lvl>
    <w:lvl w:ilvl="8">
      <w:start w:val="1"/>
      <w:numFmt w:val="lowerRoman"/>
      <w:lvlText w:val="%9."/>
      <w:lvlJc w:val="right"/>
      <w:pPr>
        <w:tabs>
          <w:tab w:val="num" w:pos="7769"/>
        </w:tabs>
        <w:ind w:left="7769" w:hanging="180"/>
      </w:pPr>
    </w:lvl>
  </w:abstractNum>
  <w:abstractNum w:abstractNumId="84" w15:restartNumberingAfterBreak="0">
    <w:nsid w:val="49243B3E"/>
    <w:multiLevelType w:val="hybridMultilevel"/>
    <w:tmpl w:val="FEB89C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4E8E5FC7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30A7F93"/>
    <w:multiLevelType w:val="multilevel"/>
    <w:tmpl w:val="9EFE0876"/>
    <w:name w:val="WW8Num6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55196F99"/>
    <w:multiLevelType w:val="hybridMultilevel"/>
    <w:tmpl w:val="C05AE1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A5D7279"/>
    <w:multiLevelType w:val="multilevel"/>
    <w:tmpl w:val="A86808A6"/>
    <w:name w:val="WW8Num1092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9" w15:restartNumberingAfterBreak="0">
    <w:nsid w:val="64DE777F"/>
    <w:multiLevelType w:val="hybridMultilevel"/>
    <w:tmpl w:val="6AE2F4A2"/>
    <w:lvl w:ilvl="0" w:tplc="70D648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D7A314B"/>
    <w:multiLevelType w:val="singleLevel"/>
    <w:tmpl w:val="B83412DC"/>
    <w:name w:val="WW8Num66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E370F6E"/>
    <w:multiLevelType w:val="singleLevel"/>
    <w:tmpl w:val="019064B4"/>
    <w:name w:val="WW8Num6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E3835EC"/>
    <w:multiLevelType w:val="multilevel"/>
    <w:tmpl w:val="B0A8AB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AC7B76"/>
    <w:multiLevelType w:val="multilevel"/>
    <w:tmpl w:val="476083FA"/>
    <w:name w:val="WW8Num109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4" w15:restartNumberingAfterBreak="0">
    <w:nsid w:val="6FF3109D"/>
    <w:multiLevelType w:val="multilevel"/>
    <w:tmpl w:val="9E9C6F58"/>
    <w:name w:val="WW8Num1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7D933FAC"/>
    <w:multiLevelType w:val="multilevel"/>
    <w:tmpl w:val="B52CE69A"/>
    <w:name w:val="WW8Num3422"/>
    <w:lvl w:ilvl="0">
      <w:start w:val="4"/>
      <w:numFmt w:val="decimal"/>
      <w:lvlText w:val="%1.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75"/>
  </w:num>
  <w:num w:numId="4">
    <w:abstractNumId w:val="2"/>
  </w:num>
  <w:num w:numId="5">
    <w:abstractNumId w:val="10"/>
  </w:num>
  <w:num w:numId="6">
    <w:abstractNumId w:val="87"/>
  </w:num>
  <w:num w:numId="7">
    <w:abstractNumId w:val="84"/>
  </w:num>
  <w:num w:numId="8">
    <w:abstractNumId w:val="9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</w:num>
  <w:num w:numId="10">
    <w:abstractNumId w:val="85"/>
  </w:num>
  <w:num w:numId="11">
    <w:abstractNumId w:val="0"/>
  </w:num>
  <w:num w:numId="12">
    <w:abstractNumId w:val="77"/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4"/>
    <w:rsid w:val="0000141C"/>
    <w:rsid w:val="00010768"/>
    <w:rsid w:val="000107B5"/>
    <w:rsid w:val="00025EE0"/>
    <w:rsid w:val="00032961"/>
    <w:rsid w:val="000421CA"/>
    <w:rsid w:val="000432BC"/>
    <w:rsid w:val="0004704C"/>
    <w:rsid w:val="00057340"/>
    <w:rsid w:val="00066B9B"/>
    <w:rsid w:val="00070D2C"/>
    <w:rsid w:val="000749E0"/>
    <w:rsid w:val="0007562D"/>
    <w:rsid w:val="00076157"/>
    <w:rsid w:val="00076E24"/>
    <w:rsid w:val="00077382"/>
    <w:rsid w:val="0008007B"/>
    <w:rsid w:val="000816BE"/>
    <w:rsid w:val="0008232A"/>
    <w:rsid w:val="00082C0F"/>
    <w:rsid w:val="00085139"/>
    <w:rsid w:val="00086689"/>
    <w:rsid w:val="0009211A"/>
    <w:rsid w:val="00093EF1"/>
    <w:rsid w:val="00097CD2"/>
    <w:rsid w:val="000A16B7"/>
    <w:rsid w:val="000A4B76"/>
    <w:rsid w:val="000B08A7"/>
    <w:rsid w:val="000B3C1F"/>
    <w:rsid w:val="000C512C"/>
    <w:rsid w:val="000C68EA"/>
    <w:rsid w:val="000D09E4"/>
    <w:rsid w:val="000D50C8"/>
    <w:rsid w:val="000D7BE7"/>
    <w:rsid w:val="000E0A9F"/>
    <w:rsid w:val="000E127B"/>
    <w:rsid w:val="000F1E40"/>
    <w:rsid w:val="000F511A"/>
    <w:rsid w:val="000F6223"/>
    <w:rsid w:val="00100E9B"/>
    <w:rsid w:val="00101A0D"/>
    <w:rsid w:val="00107276"/>
    <w:rsid w:val="00110A3F"/>
    <w:rsid w:val="0011152F"/>
    <w:rsid w:val="0011246B"/>
    <w:rsid w:val="00113FAC"/>
    <w:rsid w:val="001342A3"/>
    <w:rsid w:val="001363AF"/>
    <w:rsid w:val="00137B91"/>
    <w:rsid w:val="00140683"/>
    <w:rsid w:val="001465E5"/>
    <w:rsid w:val="00155DD6"/>
    <w:rsid w:val="00157891"/>
    <w:rsid w:val="00163456"/>
    <w:rsid w:val="00163D69"/>
    <w:rsid w:val="00164036"/>
    <w:rsid w:val="00166A99"/>
    <w:rsid w:val="00170F56"/>
    <w:rsid w:val="00173F29"/>
    <w:rsid w:val="00176CDA"/>
    <w:rsid w:val="00196EE8"/>
    <w:rsid w:val="001976D6"/>
    <w:rsid w:val="001B02A3"/>
    <w:rsid w:val="001B139E"/>
    <w:rsid w:val="001B38E7"/>
    <w:rsid w:val="001B46BB"/>
    <w:rsid w:val="001B64E0"/>
    <w:rsid w:val="001D5C46"/>
    <w:rsid w:val="001D7ED9"/>
    <w:rsid w:val="001E0755"/>
    <w:rsid w:val="001E3627"/>
    <w:rsid w:val="001F299B"/>
    <w:rsid w:val="00202969"/>
    <w:rsid w:val="00211A8D"/>
    <w:rsid w:val="0022552A"/>
    <w:rsid w:val="00225ED0"/>
    <w:rsid w:val="00230602"/>
    <w:rsid w:val="0023318F"/>
    <w:rsid w:val="00245AAB"/>
    <w:rsid w:val="002549BB"/>
    <w:rsid w:val="002564A1"/>
    <w:rsid w:val="00257497"/>
    <w:rsid w:val="00261A50"/>
    <w:rsid w:val="00262C9E"/>
    <w:rsid w:val="00270B80"/>
    <w:rsid w:val="00276D4E"/>
    <w:rsid w:val="002866C5"/>
    <w:rsid w:val="00292813"/>
    <w:rsid w:val="0029475C"/>
    <w:rsid w:val="00297514"/>
    <w:rsid w:val="00297665"/>
    <w:rsid w:val="00297D54"/>
    <w:rsid w:val="002A1B77"/>
    <w:rsid w:val="002D221C"/>
    <w:rsid w:val="002D3AAC"/>
    <w:rsid w:val="002D4D5F"/>
    <w:rsid w:val="002D79D6"/>
    <w:rsid w:val="002E1873"/>
    <w:rsid w:val="002F49E5"/>
    <w:rsid w:val="00300ADF"/>
    <w:rsid w:val="00306CEE"/>
    <w:rsid w:val="00315237"/>
    <w:rsid w:val="003153CF"/>
    <w:rsid w:val="003220FC"/>
    <w:rsid w:val="00340402"/>
    <w:rsid w:val="0034078F"/>
    <w:rsid w:val="0034430E"/>
    <w:rsid w:val="0034515E"/>
    <w:rsid w:val="00355D20"/>
    <w:rsid w:val="00360E19"/>
    <w:rsid w:val="003662EA"/>
    <w:rsid w:val="003739E6"/>
    <w:rsid w:val="00373FF1"/>
    <w:rsid w:val="0038335F"/>
    <w:rsid w:val="003915BE"/>
    <w:rsid w:val="00392538"/>
    <w:rsid w:val="003A0846"/>
    <w:rsid w:val="003A3594"/>
    <w:rsid w:val="003B12F7"/>
    <w:rsid w:val="003B23EB"/>
    <w:rsid w:val="003B458A"/>
    <w:rsid w:val="003B596E"/>
    <w:rsid w:val="003C4234"/>
    <w:rsid w:val="003D4095"/>
    <w:rsid w:val="003E1F8E"/>
    <w:rsid w:val="003E7FE1"/>
    <w:rsid w:val="00404BA5"/>
    <w:rsid w:val="004079DE"/>
    <w:rsid w:val="00433BAD"/>
    <w:rsid w:val="00437E37"/>
    <w:rsid w:val="00442104"/>
    <w:rsid w:val="00445CC3"/>
    <w:rsid w:val="004460D1"/>
    <w:rsid w:val="00447461"/>
    <w:rsid w:val="00450C56"/>
    <w:rsid w:val="0045206C"/>
    <w:rsid w:val="00452346"/>
    <w:rsid w:val="0045250B"/>
    <w:rsid w:val="00453AE9"/>
    <w:rsid w:val="0045597F"/>
    <w:rsid w:val="00464684"/>
    <w:rsid w:val="00471ED4"/>
    <w:rsid w:val="00475048"/>
    <w:rsid w:val="004772EA"/>
    <w:rsid w:val="00481245"/>
    <w:rsid w:val="00482452"/>
    <w:rsid w:val="00486109"/>
    <w:rsid w:val="0048795D"/>
    <w:rsid w:val="00487C24"/>
    <w:rsid w:val="00487E28"/>
    <w:rsid w:val="00495504"/>
    <w:rsid w:val="004A671F"/>
    <w:rsid w:val="004A787B"/>
    <w:rsid w:val="004B769B"/>
    <w:rsid w:val="004C23B8"/>
    <w:rsid w:val="004D1808"/>
    <w:rsid w:val="004D31BA"/>
    <w:rsid w:val="004E4966"/>
    <w:rsid w:val="004F7828"/>
    <w:rsid w:val="00503E79"/>
    <w:rsid w:val="005062B8"/>
    <w:rsid w:val="0051199B"/>
    <w:rsid w:val="005167E4"/>
    <w:rsid w:val="0051708A"/>
    <w:rsid w:val="0052403B"/>
    <w:rsid w:val="005277FC"/>
    <w:rsid w:val="00531D7C"/>
    <w:rsid w:val="005320EA"/>
    <w:rsid w:val="00533DD6"/>
    <w:rsid w:val="00542BDB"/>
    <w:rsid w:val="005558E1"/>
    <w:rsid w:val="0055659F"/>
    <w:rsid w:val="0055785E"/>
    <w:rsid w:val="00560308"/>
    <w:rsid w:val="00562C55"/>
    <w:rsid w:val="00573562"/>
    <w:rsid w:val="0058248C"/>
    <w:rsid w:val="005901AE"/>
    <w:rsid w:val="00591528"/>
    <w:rsid w:val="00593BCC"/>
    <w:rsid w:val="005941EB"/>
    <w:rsid w:val="00596398"/>
    <w:rsid w:val="005A4A62"/>
    <w:rsid w:val="005A72E8"/>
    <w:rsid w:val="005B36E9"/>
    <w:rsid w:val="005B59CF"/>
    <w:rsid w:val="005B6E29"/>
    <w:rsid w:val="005E4C20"/>
    <w:rsid w:val="005E626F"/>
    <w:rsid w:val="005F1059"/>
    <w:rsid w:val="0061060F"/>
    <w:rsid w:val="006169BF"/>
    <w:rsid w:val="0062005E"/>
    <w:rsid w:val="006201AD"/>
    <w:rsid w:val="006318AE"/>
    <w:rsid w:val="00634E83"/>
    <w:rsid w:val="00635242"/>
    <w:rsid w:val="006379F4"/>
    <w:rsid w:val="00651B8A"/>
    <w:rsid w:val="006569BC"/>
    <w:rsid w:val="00664A8B"/>
    <w:rsid w:val="00667D2F"/>
    <w:rsid w:val="0067176B"/>
    <w:rsid w:val="0068451D"/>
    <w:rsid w:val="00685A13"/>
    <w:rsid w:val="006868E5"/>
    <w:rsid w:val="00691E78"/>
    <w:rsid w:val="00691ECC"/>
    <w:rsid w:val="006979DA"/>
    <w:rsid w:val="006A6EB1"/>
    <w:rsid w:val="006A74F3"/>
    <w:rsid w:val="006B5024"/>
    <w:rsid w:val="006C4653"/>
    <w:rsid w:val="006C5A39"/>
    <w:rsid w:val="006D0AD1"/>
    <w:rsid w:val="006D47C0"/>
    <w:rsid w:val="006E2F67"/>
    <w:rsid w:val="006E5D9E"/>
    <w:rsid w:val="006F544C"/>
    <w:rsid w:val="00705368"/>
    <w:rsid w:val="007135DA"/>
    <w:rsid w:val="00714656"/>
    <w:rsid w:val="00714EF1"/>
    <w:rsid w:val="00715BC8"/>
    <w:rsid w:val="00720F80"/>
    <w:rsid w:val="00723B9E"/>
    <w:rsid w:val="00735E7C"/>
    <w:rsid w:val="007369B2"/>
    <w:rsid w:val="0074573B"/>
    <w:rsid w:val="00747494"/>
    <w:rsid w:val="0075188F"/>
    <w:rsid w:val="00752A50"/>
    <w:rsid w:val="00752AC0"/>
    <w:rsid w:val="00782678"/>
    <w:rsid w:val="007827EF"/>
    <w:rsid w:val="007838A0"/>
    <w:rsid w:val="00785421"/>
    <w:rsid w:val="00787E1B"/>
    <w:rsid w:val="007A49A0"/>
    <w:rsid w:val="007B697D"/>
    <w:rsid w:val="007B6FB0"/>
    <w:rsid w:val="007B7239"/>
    <w:rsid w:val="007B73A6"/>
    <w:rsid w:val="007C0BA7"/>
    <w:rsid w:val="007D1007"/>
    <w:rsid w:val="007D7D87"/>
    <w:rsid w:val="007E02E9"/>
    <w:rsid w:val="007E7242"/>
    <w:rsid w:val="008054ED"/>
    <w:rsid w:val="00806162"/>
    <w:rsid w:val="00811804"/>
    <w:rsid w:val="00812DE8"/>
    <w:rsid w:val="00814429"/>
    <w:rsid w:val="00816DCB"/>
    <w:rsid w:val="008200FB"/>
    <w:rsid w:val="008268BF"/>
    <w:rsid w:val="008319E2"/>
    <w:rsid w:val="008419D8"/>
    <w:rsid w:val="00843708"/>
    <w:rsid w:val="00843959"/>
    <w:rsid w:val="00843C70"/>
    <w:rsid w:val="00846633"/>
    <w:rsid w:val="00847F5D"/>
    <w:rsid w:val="00850A7E"/>
    <w:rsid w:val="00857449"/>
    <w:rsid w:val="00871F85"/>
    <w:rsid w:val="008723C1"/>
    <w:rsid w:val="00881F9E"/>
    <w:rsid w:val="00897E7B"/>
    <w:rsid w:val="008A11EA"/>
    <w:rsid w:val="008A3621"/>
    <w:rsid w:val="008A76F3"/>
    <w:rsid w:val="008B4551"/>
    <w:rsid w:val="008B66F7"/>
    <w:rsid w:val="008B6733"/>
    <w:rsid w:val="008B7D4D"/>
    <w:rsid w:val="008C0D35"/>
    <w:rsid w:val="008C606D"/>
    <w:rsid w:val="008C7910"/>
    <w:rsid w:val="008D4C1D"/>
    <w:rsid w:val="008E570B"/>
    <w:rsid w:val="008E6388"/>
    <w:rsid w:val="008F242D"/>
    <w:rsid w:val="008F674B"/>
    <w:rsid w:val="00904554"/>
    <w:rsid w:val="00904ABC"/>
    <w:rsid w:val="00907B7D"/>
    <w:rsid w:val="00907F44"/>
    <w:rsid w:val="0091235C"/>
    <w:rsid w:val="0091585C"/>
    <w:rsid w:val="00925BB9"/>
    <w:rsid w:val="00927785"/>
    <w:rsid w:val="00936D1D"/>
    <w:rsid w:val="00944809"/>
    <w:rsid w:val="00953127"/>
    <w:rsid w:val="009555D3"/>
    <w:rsid w:val="00956316"/>
    <w:rsid w:val="00956693"/>
    <w:rsid w:val="0096031F"/>
    <w:rsid w:val="00962E5E"/>
    <w:rsid w:val="009756E8"/>
    <w:rsid w:val="009765C8"/>
    <w:rsid w:val="00976F29"/>
    <w:rsid w:val="0098146B"/>
    <w:rsid w:val="009874D9"/>
    <w:rsid w:val="00990688"/>
    <w:rsid w:val="00992E4E"/>
    <w:rsid w:val="00996885"/>
    <w:rsid w:val="009A17C6"/>
    <w:rsid w:val="009A31F3"/>
    <w:rsid w:val="009A365E"/>
    <w:rsid w:val="009B06A9"/>
    <w:rsid w:val="009B2523"/>
    <w:rsid w:val="009B4E84"/>
    <w:rsid w:val="009C68EB"/>
    <w:rsid w:val="009D60AC"/>
    <w:rsid w:val="009D651F"/>
    <w:rsid w:val="009E6508"/>
    <w:rsid w:val="00A0058C"/>
    <w:rsid w:val="00A04CBE"/>
    <w:rsid w:val="00A06F1E"/>
    <w:rsid w:val="00A32EBD"/>
    <w:rsid w:val="00A35234"/>
    <w:rsid w:val="00A4437E"/>
    <w:rsid w:val="00A46163"/>
    <w:rsid w:val="00A500F2"/>
    <w:rsid w:val="00A56E85"/>
    <w:rsid w:val="00A611F2"/>
    <w:rsid w:val="00A62CF8"/>
    <w:rsid w:val="00A64273"/>
    <w:rsid w:val="00A65BDE"/>
    <w:rsid w:val="00A8558E"/>
    <w:rsid w:val="00A8605F"/>
    <w:rsid w:val="00A871FC"/>
    <w:rsid w:val="00AA03DE"/>
    <w:rsid w:val="00AA145F"/>
    <w:rsid w:val="00AA1D43"/>
    <w:rsid w:val="00AA27EA"/>
    <w:rsid w:val="00AA5448"/>
    <w:rsid w:val="00AB3D4B"/>
    <w:rsid w:val="00AC10D9"/>
    <w:rsid w:val="00AD42C9"/>
    <w:rsid w:val="00AE2491"/>
    <w:rsid w:val="00AE28F2"/>
    <w:rsid w:val="00AE4469"/>
    <w:rsid w:val="00AE73BE"/>
    <w:rsid w:val="00AF29B6"/>
    <w:rsid w:val="00AF3845"/>
    <w:rsid w:val="00AF7179"/>
    <w:rsid w:val="00B07ACA"/>
    <w:rsid w:val="00B22B1F"/>
    <w:rsid w:val="00B22DDE"/>
    <w:rsid w:val="00B25307"/>
    <w:rsid w:val="00B31D43"/>
    <w:rsid w:val="00B37401"/>
    <w:rsid w:val="00B42D2A"/>
    <w:rsid w:val="00B4752A"/>
    <w:rsid w:val="00B510FF"/>
    <w:rsid w:val="00B552CD"/>
    <w:rsid w:val="00B63D33"/>
    <w:rsid w:val="00B64A1D"/>
    <w:rsid w:val="00B80D88"/>
    <w:rsid w:val="00B8101A"/>
    <w:rsid w:val="00B8223E"/>
    <w:rsid w:val="00B85E2E"/>
    <w:rsid w:val="00B905D1"/>
    <w:rsid w:val="00BA25A5"/>
    <w:rsid w:val="00BA2CC2"/>
    <w:rsid w:val="00BA3C1B"/>
    <w:rsid w:val="00BA3F65"/>
    <w:rsid w:val="00BA4FBC"/>
    <w:rsid w:val="00BA5232"/>
    <w:rsid w:val="00BB2222"/>
    <w:rsid w:val="00BB3E14"/>
    <w:rsid w:val="00BB7476"/>
    <w:rsid w:val="00BC1C65"/>
    <w:rsid w:val="00BC71B5"/>
    <w:rsid w:val="00BD5AD1"/>
    <w:rsid w:val="00BD6AFF"/>
    <w:rsid w:val="00BE178B"/>
    <w:rsid w:val="00BE6433"/>
    <w:rsid w:val="00BE77F2"/>
    <w:rsid w:val="00BF2CA0"/>
    <w:rsid w:val="00C10EC0"/>
    <w:rsid w:val="00C11813"/>
    <w:rsid w:val="00C126FA"/>
    <w:rsid w:val="00C144D7"/>
    <w:rsid w:val="00C14A52"/>
    <w:rsid w:val="00C210F7"/>
    <w:rsid w:val="00C43ECF"/>
    <w:rsid w:val="00C51173"/>
    <w:rsid w:val="00C55F46"/>
    <w:rsid w:val="00C74B76"/>
    <w:rsid w:val="00C8080A"/>
    <w:rsid w:val="00C85A18"/>
    <w:rsid w:val="00C9665D"/>
    <w:rsid w:val="00CA46D0"/>
    <w:rsid w:val="00CA552F"/>
    <w:rsid w:val="00CB1489"/>
    <w:rsid w:val="00CB3071"/>
    <w:rsid w:val="00CC02AB"/>
    <w:rsid w:val="00CC7EF0"/>
    <w:rsid w:val="00CD4304"/>
    <w:rsid w:val="00CD60F1"/>
    <w:rsid w:val="00CE172B"/>
    <w:rsid w:val="00CE1E43"/>
    <w:rsid w:val="00CF38FA"/>
    <w:rsid w:val="00CF5B66"/>
    <w:rsid w:val="00CF7E19"/>
    <w:rsid w:val="00D063B5"/>
    <w:rsid w:val="00D114C6"/>
    <w:rsid w:val="00D12174"/>
    <w:rsid w:val="00D1257C"/>
    <w:rsid w:val="00D134D3"/>
    <w:rsid w:val="00D148EB"/>
    <w:rsid w:val="00D20ADB"/>
    <w:rsid w:val="00D2448A"/>
    <w:rsid w:val="00D25A18"/>
    <w:rsid w:val="00D35C9B"/>
    <w:rsid w:val="00D37A43"/>
    <w:rsid w:val="00D37B50"/>
    <w:rsid w:val="00D468F3"/>
    <w:rsid w:val="00D50E35"/>
    <w:rsid w:val="00D5562F"/>
    <w:rsid w:val="00D634AA"/>
    <w:rsid w:val="00D858A6"/>
    <w:rsid w:val="00D906A1"/>
    <w:rsid w:val="00DA5261"/>
    <w:rsid w:val="00DA75EE"/>
    <w:rsid w:val="00DB55D7"/>
    <w:rsid w:val="00DB7354"/>
    <w:rsid w:val="00DC0D1A"/>
    <w:rsid w:val="00DC2C8C"/>
    <w:rsid w:val="00DD3836"/>
    <w:rsid w:val="00DD3F24"/>
    <w:rsid w:val="00DD6E8C"/>
    <w:rsid w:val="00E15C92"/>
    <w:rsid w:val="00E25870"/>
    <w:rsid w:val="00E26998"/>
    <w:rsid w:val="00E31539"/>
    <w:rsid w:val="00E4018D"/>
    <w:rsid w:val="00E414B3"/>
    <w:rsid w:val="00E43F05"/>
    <w:rsid w:val="00E45A24"/>
    <w:rsid w:val="00E55DA2"/>
    <w:rsid w:val="00E56A71"/>
    <w:rsid w:val="00E642C4"/>
    <w:rsid w:val="00E70C93"/>
    <w:rsid w:val="00E73E5B"/>
    <w:rsid w:val="00E82498"/>
    <w:rsid w:val="00E83A9D"/>
    <w:rsid w:val="00E854FB"/>
    <w:rsid w:val="00E90208"/>
    <w:rsid w:val="00EB0D30"/>
    <w:rsid w:val="00EB5B30"/>
    <w:rsid w:val="00EB67BD"/>
    <w:rsid w:val="00EC243B"/>
    <w:rsid w:val="00ED699F"/>
    <w:rsid w:val="00EE593A"/>
    <w:rsid w:val="00EE7F4D"/>
    <w:rsid w:val="00EF18C7"/>
    <w:rsid w:val="00EF1E63"/>
    <w:rsid w:val="00EF2DF3"/>
    <w:rsid w:val="00EF63D7"/>
    <w:rsid w:val="00F13585"/>
    <w:rsid w:val="00F205E3"/>
    <w:rsid w:val="00F2158C"/>
    <w:rsid w:val="00F226AC"/>
    <w:rsid w:val="00F250F6"/>
    <w:rsid w:val="00F27A04"/>
    <w:rsid w:val="00F33BD4"/>
    <w:rsid w:val="00F46329"/>
    <w:rsid w:val="00F5679D"/>
    <w:rsid w:val="00F62FFA"/>
    <w:rsid w:val="00F735CA"/>
    <w:rsid w:val="00F73B8C"/>
    <w:rsid w:val="00F9081C"/>
    <w:rsid w:val="00F95C61"/>
    <w:rsid w:val="00FA6792"/>
    <w:rsid w:val="00FB2494"/>
    <w:rsid w:val="00FB2BCE"/>
    <w:rsid w:val="00FB43F5"/>
    <w:rsid w:val="00FB6EEB"/>
    <w:rsid w:val="00FB7BAF"/>
    <w:rsid w:val="00FC041F"/>
    <w:rsid w:val="00FC54ED"/>
    <w:rsid w:val="00FD7F39"/>
    <w:rsid w:val="00FE0F48"/>
    <w:rsid w:val="00FE5847"/>
    <w:rsid w:val="00FE65D1"/>
    <w:rsid w:val="00FF2778"/>
    <w:rsid w:val="00FF3376"/>
    <w:rsid w:val="00FF36F1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A967"/>
  <w15:docId w15:val="{872206EE-3413-4643-A042-6D5AB31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B66F7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B66F7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B66F7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B66F7"/>
    <w:pPr>
      <w:keepNext/>
      <w:ind w:left="4253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B66F7"/>
    <w:pPr>
      <w:keepNext/>
      <w:ind w:left="6804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8B66F7"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gwek7">
    <w:name w:val="heading 7"/>
    <w:basedOn w:val="Normalny"/>
    <w:next w:val="Normalny"/>
    <w:qFormat/>
    <w:rsid w:val="008B66F7"/>
    <w:pPr>
      <w:keepNext/>
      <w:jc w:val="center"/>
      <w:outlineLvl w:val="6"/>
    </w:pPr>
    <w:rPr>
      <w:rFonts w:ascii="Arial" w:hAnsi="Arial"/>
      <w:b/>
      <w:snapToGrid w:val="0"/>
      <w:color w:val="000000"/>
      <w:sz w:val="18"/>
    </w:rPr>
  </w:style>
  <w:style w:type="paragraph" w:styleId="Nagwek8">
    <w:name w:val="heading 8"/>
    <w:basedOn w:val="Normalny"/>
    <w:next w:val="Normalny"/>
    <w:qFormat/>
    <w:rsid w:val="008B66F7"/>
    <w:pPr>
      <w:keepNext/>
      <w:jc w:val="center"/>
      <w:outlineLvl w:val="7"/>
    </w:pPr>
    <w:rPr>
      <w:rFonts w:ascii="Tahoma" w:hAnsi="Tahoma"/>
      <w:b/>
      <w:sz w:val="20"/>
    </w:rPr>
  </w:style>
  <w:style w:type="paragraph" w:styleId="Nagwek9">
    <w:name w:val="heading 9"/>
    <w:basedOn w:val="Normalny"/>
    <w:next w:val="Normalny"/>
    <w:qFormat/>
    <w:rsid w:val="008B66F7"/>
    <w:pPr>
      <w:keepNext/>
      <w:widowControl/>
      <w:tabs>
        <w:tab w:val="num" w:pos="1800"/>
      </w:tabs>
      <w:suppressAutoHyphens w:val="0"/>
      <w:ind w:left="1800" w:hanging="720"/>
      <w:jc w:val="center"/>
      <w:outlineLvl w:val="8"/>
    </w:pPr>
    <w:rPr>
      <w:rFonts w:eastAsia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66F7"/>
  </w:style>
  <w:style w:type="character" w:customStyle="1" w:styleId="Domylnaczcionkaakapitu1">
    <w:name w:val="Domyślna czcionka akapitu1"/>
    <w:rsid w:val="008B66F7"/>
  </w:style>
  <w:style w:type="character" w:customStyle="1" w:styleId="WW-Domylnaczcionkaakapitu">
    <w:name w:val="WW-Domyślna czcionka akapitu"/>
    <w:rsid w:val="008B66F7"/>
  </w:style>
  <w:style w:type="character" w:customStyle="1" w:styleId="WW-Absatz-Standardschriftart">
    <w:name w:val="WW-Absatz-Standardschriftart"/>
    <w:rsid w:val="008B66F7"/>
  </w:style>
  <w:style w:type="character" w:customStyle="1" w:styleId="WW-Absatz-Standardschriftart1">
    <w:name w:val="WW-Absatz-Standardschriftart1"/>
    <w:rsid w:val="008B66F7"/>
  </w:style>
  <w:style w:type="character" w:customStyle="1" w:styleId="WW-Absatz-Standardschriftart11">
    <w:name w:val="WW-Absatz-Standardschriftart11"/>
    <w:rsid w:val="008B66F7"/>
  </w:style>
  <w:style w:type="character" w:customStyle="1" w:styleId="WW-Domylnaczcionkaakapitu1">
    <w:name w:val="WW-Domyślna czcionka akapitu1"/>
    <w:rsid w:val="008B66F7"/>
  </w:style>
  <w:style w:type="character" w:customStyle="1" w:styleId="WW-Domylnaczcionkaakapitu11">
    <w:name w:val="WW-Domyślna czcionka akapitu11"/>
    <w:rsid w:val="008B66F7"/>
  </w:style>
  <w:style w:type="character" w:customStyle="1" w:styleId="WW-Absatz-Standardschriftart111">
    <w:name w:val="WW-Absatz-Standardschriftart111"/>
    <w:rsid w:val="008B66F7"/>
  </w:style>
  <w:style w:type="character" w:customStyle="1" w:styleId="WW-Domylnaczcionkaakapitu111">
    <w:name w:val="WW-Domyślna czcionka akapitu111"/>
    <w:rsid w:val="008B66F7"/>
  </w:style>
  <w:style w:type="character" w:customStyle="1" w:styleId="WW-Absatz-Standardschriftart1111">
    <w:name w:val="WW-Absatz-Standardschriftart1111"/>
    <w:rsid w:val="008B66F7"/>
  </w:style>
  <w:style w:type="character" w:customStyle="1" w:styleId="WW-Absatz-Standardschriftart11111">
    <w:name w:val="WW-Absatz-Standardschriftart11111"/>
    <w:rsid w:val="008B66F7"/>
  </w:style>
  <w:style w:type="character" w:customStyle="1" w:styleId="WW-Absatz-Standardschriftart111111">
    <w:name w:val="WW-Absatz-Standardschriftart111111"/>
    <w:rsid w:val="008B66F7"/>
  </w:style>
  <w:style w:type="character" w:customStyle="1" w:styleId="Domylnaczcionkaakapitu2">
    <w:name w:val="Domyślna czcionka akapitu2"/>
    <w:rsid w:val="008B66F7"/>
  </w:style>
  <w:style w:type="character" w:customStyle="1" w:styleId="Znakinumeracji">
    <w:name w:val="Znaki numeracji"/>
    <w:rsid w:val="008B66F7"/>
  </w:style>
  <w:style w:type="paragraph" w:customStyle="1" w:styleId="Nagwek10">
    <w:name w:val="Nagłówek1"/>
    <w:basedOn w:val="Normalny"/>
    <w:next w:val="Tekstpodstawowy"/>
    <w:rsid w:val="008B66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8B66F7"/>
    <w:pPr>
      <w:spacing w:after="120"/>
    </w:pPr>
  </w:style>
  <w:style w:type="paragraph" w:styleId="Lista">
    <w:name w:val="List"/>
    <w:basedOn w:val="Tekstpodstawowy"/>
    <w:semiHidden/>
    <w:rsid w:val="008B66F7"/>
  </w:style>
  <w:style w:type="paragraph" w:customStyle="1" w:styleId="Podpis1">
    <w:name w:val="Podpis1"/>
    <w:basedOn w:val="Normalny"/>
    <w:rsid w:val="008B66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66F7"/>
    <w:pPr>
      <w:suppressLineNumbers/>
    </w:pPr>
  </w:style>
  <w:style w:type="paragraph" w:styleId="Nagwek">
    <w:name w:val="header"/>
    <w:basedOn w:val="Normalny"/>
    <w:semiHidden/>
    <w:rsid w:val="008B66F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8B66F7"/>
    <w:pPr>
      <w:suppressLineNumbers/>
    </w:pPr>
  </w:style>
  <w:style w:type="paragraph" w:styleId="Stopka">
    <w:name w:val="footer"/>
    <w:basedOn w:val="Normalny"/>
    <w:semiHidden/>
    <w:rsid w:val="008B66F7"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rsid w:val="008B66F7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B66F7"/>
    <w:rPr>
      <w:rFonts w:ascii="Tahoma" w:hAnsi="Tahoma" w:cs="SimSun"/>
      <w:sz w:val="16"/>
      <w:szCs w:val="16"/>
    </w:rPr>
  </w:style>
  <w:style w:type="paragraph" w:styleId="Tekstpodstawowywcity">
    <w:name w:val="Body Text Indent"/>
    <w:basedOn w:val="Normalny"/>
    <w:semiHidden/>
    <w:rsid w:val="008B66F7"/>
    <w:pPr>
      <w:ind w:firstLine="567"/>
    </w:pPr>
  </w:style>
  <w:style w:type="character" w:styleId="Hipercze">
    <w:name w:val="Hyperlink"/>
    <w:basedOn w:val="Domylnaczcionkaakapitu"/>
    <w:semiHidden/>
    <w:rsid w:val="008B66F7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8B66F7"/>
    <w:pPr>
      <w:ind w:left="-284" w:firstLine="568"/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8B66F7"/>
    <w:pPr>
      <w:widowControl/>
      <w:suppressAutoHyphens w:val="0"/>
    </w:pPr>
    <w:rPr>
      <w:rFonts w:eastAsia="Times New Roman"/>
      <w:kern w:val="0"/>
      <w:sz w:val="20"/>
    </w:rPr>
  </w:style>
  <w:style w:type="paragraph" w:customStyle="1" w:styleId="pkt">
    <w:name w:val="pkt"/>
    <w:basedOn w:val="Normalny"/>
    <w:rsid w:val="008B66F7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</w:rPr>
  </w:style>
  <w:style w:type="character" w:styleId="Odwoanieprzypisudolnego">
    <w:name w:val="footnote reference"/>
    <w:basedOn w:val="Domylnaczcionkaakapitu"/>
    <w:semiHidden/>
    <w:rsid w:val="008B66F7"/>
    <w:rPr>
      <w:vertAlign w:val="superscript"/>
    </w:rPr>
  </w:style>
  <w:style w:type="paragraph" w:customStyle="1" w:styleId="pkt1">
    <w:name w:val="pkt1"/>
    <w:basedOn w:val="pkt"/>
    <w:rsid w:val="008B66F7"/>
    <w:pPr>
      <w:ind w:left="850" w:hanging="425"/>
    </w:pPr>
  </w:style>
  <w:style w:type="paragraph" w:styleId="Tekstpodstawowy2">
    <w:name w:val="Body Text 2"/>
    <w:basedOn w:val="Normalny"/>
    <w:semiHidden/>
    <w:rsid w:val="008B66F7"/>
    <w:pPr>
      <w:widowControl/>
      <w:tabs>
        <w:tab w:val="left" w:pos="360"/>
      </w:tabs>
      <w:suppressAutoHyphens w:val="0"/>
      <w:jc w:val="both"/>
    </w:pPr>
    <w:rPr>
      <w:rFonts w:ascii="Tahoma" w:eastAsia="Times New Roman" w:hAnsi="Tahoma"/>
      <w:kern w:val="0"/>
      <w:sz w:val="20"/>
    </w:rPr>
  </w:style>
  <w:style w:type="paragraph" w:styleId="Tekstpodstawowy3">
    <w:name w:val="Body Text 3"/>
    <w:basedOn w:val="Normalny"/>
    <w:link w:val="Tekstpodstawowy3Znak"/>
    <w:semiHidden/>
    <w:rsid w:val="008B66F7"/>
    <w:pPr>
      <w:widowControl/>
      <w:tabs>
        <w:tab w:val="left" w:pos="360"/>
      </w:tabs>
      <w:suppressAutoHyphens w:val="0"/>
      <w:jc w:val="both"/>
    </w:pPr>
    <w:rPr>
      <w:rFonts w:eastAsia="Times New Roman"/>
      <w:kern w:val="0"/>
      <w:sz w:val="22"/>
    </w:rPr>
  </w:style>
  <w:style w:type="paragraph" w:customStyle="1" w:styleId="BodyText21">
    <w:name w:val="Body Text 21"/>
    <w:basedOn w:val="Normalny"/>
    <w:rsid w:val="008B66F7"/>
    <w:pPr>
      <w:tabs>
        <w:tab w:val="left" w:pos="340"/>
      </w:tabs>
      <w:spacing w:line="360" w:lineRule="auto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8B66F7"/>
    <w:pPr>
      <w:tabs>
        <w:tab w:val="left" w:pos="0"/>
      </w:tabs>
      <w:ind w:left="5245"/>
    </w:pPr>
    <w:rPr>
      <w:rFonts w:ascii="Tahoma" w:hAnsi="Tahoma"/>
      <w:i/>
      <w:sz w:val="20"/>
    </w:rPr>
  </w:style>
  <w:style w:type="paragraph" w:customStyle="1" w:styleId="Tekstpodstawowy21">
    <w:name w:val="Tekst podstawowy 21"/>
    <w:basedOn w:val="Normalny"/>
    <w:rsid w:val="008B66F7"/>
    <w:pPr>
      <w:widowControl/>
      <w:tabs>
        <w:tab w:val="left" w:pos="426"/>
      </w:tabs>
      <w:jc w:val="both"/>
    </w:pPr>
    <w:rPr>
      <w:rFonts w:eastAsia="Times New Roman"/>
      <w:kern w:val="0"/>
    </w:rPr>
  </w:style>
  <w:style w:type="paragraph" w:customStyle="1" w:styleId="Tekstpodstawowywcity31">
    <w:name w:val="Tekst podstawowy wcięty 31"/>
    <w:basedOn w:val="Normalny"/>
    <w:rsid w:val="008B66F7"/>
    <w:pPr>
      <w:tabs>
        <w:tab w:val="left" w:pos="720"/>
      </w:tabs>
      <w:ind w:left="360" w:hanging="360"/>
      <w:jc w:val="both"/>
    </w:pPr>
    <w:rPr>
      <w:rFonts w:ascii="Arial" w:hAnsi="Arial"/>
      <w:sz w:val="22"/>
    </w:rPr>
  </w:style>
  <w:style w:type="paragraph" w:customStyle="1" w:styleId="StylArialNarrowPogrubienieWyrwnanydorodkaInterlinia">
    <w:name w:val="Styl Arial Narrow Pogrubienie Wyrównany do środka Interlinia:  ..."/>
    <w:basedOn w:val="Normalny"/>
    <w:rsid w:val="008B66F7"/>
    <w:pPr>
      <w:widowControl/>
      <w:spacing w:before="120" w:after="120"/>
      <w:jc w:val="center"/>
    </w:pPr>
    <w:rPr>
      <w:rFonts w:ascii="Arial Narrow" w:eastAsia="Times New Roman" w:hAnsi="Arial Narrow"/>
      <w:b/>
      <w:kern w:val="0"/>
      <w:sz w:val="22"/>
    </w:rPr>
  </w:style>
  <w:style w:type="paragraph" w:styleId="Akapitzlist">
    <w:name w:val="List Paragraph"/>
    <w:basedOn w:val="Normalny"/>
    <w:uiPriority w:val="34"/>
    <w:qFormat/>
    <w:rsid w:val="00486109"/>
    <w:pPr>
      <w:ind w:left="720"/>
      <w:contextualSpacing/>
    </w:pPr>
  </w:style>
  <w:style w:type="table" w:styleId="Tabela-Siatka">
    <w:name w:val="Table Grid"/>
    <w:basedOn w:val="Standardowy"/>
    <w:uiPriority w:val="59"/>
    <w:rsid w:val="00B5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B2523"/>
    <w:rPr>
      <w:rFonts w:eastAsia="Lucida Sans Unicode"/>
      <w:b/>
      <w:kern w:val="1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46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46B"/>
    <w:rPr>
      <w:rFonts w:eastAsia="Lucida Sans Unicode"/>
      <w:b/>
      <w:bCs/>
      <w:kern w:val="1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3E79"/>
    <w:rPr>
      <w:sz w:val="22"/>
      <w:szCs w:val="24"/>
    </w:rPr>
  </w:style>
  <w:style w:type="paragraph" w:customStyle="1" w:styleId="Bartek">
    <w:name w:val="Bartek"/>
    <w:basedOn w:val="Normalny"/>
    <w:rsid w:val="00752A50"/>
    <w:pPr>
      <w:widowControl/>
    </w:pPr>
    <w:rPr>
      <w:rFonts w:ascii="Arial Narrow" w:eastAsia="Times New Roman" w:hAnsi="Arial Narrow" w:cs="SimSun"/>
      <w:kern w:val="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8F2"/>
    <w:rPr>
      <w:color w:val="605E5C"/>
      <w:shd w:val="clear" w:color="auto" w:fill="E1DFDD"/>
    </w:rPr>
  </w:style>
  <w:style w:type="paragraph" w:customStyle="1" w:styleId="NormalTable1">
    <w:name w:val="Normal Table1"/>
    <w:rsid w:val="00B31D43"/>
    <w:pPr>
      <w:overflowPunct w:val="0"/>
      <w:autoSpaceDE w:val="0"/>
      <w:autoSpaceDN w:val="0"/>
      <w:adjustRightInd w:val="0"/>
    </w:pPr>
  </w:style>
  <w:style w:type="paragraph" w:customStyle="1" w:styleId="Tekstpodstawowy31">
    <w:name w:val="Tekst podstawowy 31"/>
    <w:basedOn w:val="NormalTable1"/>
    <w:rsid w:val="00B31D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B541-9D48-4BA9-93D1-C5688FA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 12</vt:lpstr>
      <vt:lpstr>Krapkowice 12</vt:lpstr>
    </vt:vector>
  </TitlesOfParts>
  <Company>SPZOZ w Likwidacji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 12</dc:title>
  <dc:subject/>
  <dc:creator>Informatyk Krapkowice</dc:creator>
  <cp:keywords/>
  <cp:lastModifiedBy>kcz</cp:lastModifiedBy>
  <cp:revision>4</cp:revision>
  <cp:lastPrinted>2020-06-15T08:50:00Z</cp:lastPrinted>
  <dcterms:created xsi:type="dcterms:W3CDTF">2020-06-15T08:48:00Z</dcterms:created>
  <dcterms:modified xsi:type="dcterms:W3CDTF">2020-06-15T08:51:00Z</dcterms:modified>
</cp:coreProperties>
</file>