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4BD6" w14:textId="08C90808" w:rsidR="008B66F7" w:rsidRPr="0074573B" w:rsidRDefault="00AA145F">
      <w:pPr>
        <w:ind w:right="-2"/>
        <w:jc w:val="right"/>
        <w:rPr>
          <w:rFonts w:ascii="Tahoma" w:hAnsi="Tahoma"/>
          <w:sz w:val="20"/>
        </w:rPr>
      </w:pPr>
      <w:r w:rsidRPr="0074573B"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44E2A41" wp14:editId="2345DDAB">
            <wp:simplePos x="0" y="0"/>
            <wp:positionH relativeFrom="margin">
              <wp:align>right</wp:align>
            </wp:positionH>
            <wp:positionV relativeFrom="paragraph">
              <wp:posOffset>248133</wp:posOffset>
            </wp:positionV>
            <wp:extent cx="1287780" cy="607060"/>
            <wp:effectExtent l="0" t="0" r="7620" b="2540"/>
            <wp:wrapSquare wrapText="bothSides"/>
            <wp:docPr id="3" name="Obraz 1" descr="C:\Users\KCZ\AppData\Local\Temp\LOGO KRAPKOWICKIE CENTRUM ZDROW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Z\AppData\Local\Temp\LOGO KRAPKOWICKIE CENTRUM ZDROWI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87B" w:rsidRPr="0074573B">
        <w:rPr>
          <w:rFonts w:ascii="Tahoma" w:hAnsi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2E72B74" wp14:editId="3A4CEB9D">
            <wp:simplePos x="0" y="0"/>
            <wp:positionH relativeFrom="page">
              <wp:posOffset>278739</wp:posOffset>
            </wp:positionH>
            <wp:positionV relativeFrom="paragraph">
              <wp:posOffset>0</wp:posOffset>
            </wp:positionV>
            <wp:extent cx="5021580" cy="1163955"/>
            <wp:effectExtent l="0" t="0" r="7620" b="0"/>
            <wp:wrapSquare wrapText="bothSides"/>
            <wp:docPr id="4" name="Obraz 1" descr="KCZ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CZ 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633" w:rsidRPr="0074573B">
        <w:rPr>
          <w:rFonts w:ascii="Tahoma" w:hAnsi="Tahoma"/>
          <w:sz w:val="20"/>
        </w:rPr>
        <w:t xml:space="preserve"> </w:t>
      </w:r>
    </w:p>
    <w:p w14:paraId="1F53D0B3" w14:textId="563C5383" w:rsidR="00AB3D4B" w:rsidRPr="00AA145F" w:rsidRDefault="00AA145F" w:rsidP="00F226AC">
      <w:pPr>
        <w:ind w:right="-2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textWrapping" w:clear="all"/>
      </w:r>
    </w:p>
    <w:p w14:paraId="6D7A318D" w14:textId="75E25278" w:rsidR="008B66F7" w:rsidRPr="00261A50" w:rsidRDefault="00B31D43" w:rsidP="00F226AC">
      <w:pPr>
        <w:ind w:right="-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</w:t>
      </w:r>
      <w:r w:rsidR="00CE172B">
        <w:rPr>
          <w:rFonts w:ascii="Tahoma" w:hAnsi="Tahoma"/>
          <w:sz w:val="18"/>
          <w:szCs w:val="18"/>
        </w:rPr>
        <w:t>KCZ/ORG/ZM/</w:t>
      </w:r>
      <w:r w:rsidR="00A9208A">
        <w:rPr>
          <w:rFonts w:ascii="Tahoma" w:hAnsi="Tahoma"/>
          <w:sz w:val="18"/>
          <w:szCs w:val="18"/>
        </w:rPr>
        <w:t>69</w:t>
      </w:r>
      <w:r w:rsidR="00AB3D4B">
        <w:rPr>
          <w:rFonts w:ascii="Tahoma" w:hAnsi="Tahoma"/>
          <w:sz w:val="18"/>
          <w:szCs w:val="18"/>
        </w:rPr>
        <w:t>/0</w:t>
      </w:r>
      <w:r w:rsidR="00AA145F">
        <w:rPr>
          <w:rFonts w:ascii="Tahoma" w:hAnsi="Tahoma"/>
          <w:sz w:val="18"/>
          <w:szCs w:val="18"/>
        </w:rPr>
        <w:t>6</w:t>
      </w:r>
      <w:r w:rsidR="00AB3D4B">
        <w:rPr>
          <w:rFonts w:ascii="Tahoma" w:hAnsi="Tahoma"/>
          <w:sz w:val="18"/>
          <w:szCs w:val="18"/>
        </w:rPr>
        <w:t>/20</w:t>
      </w:r>
      <w:r w:rsidR="004A787B">
        <w:rPr>
          <w:rFonts w:ascii="Tahoma" w:hAnsi="Tahoma"/>
          <w:sz w:val="18"/>
          <w:szCs w:val="18"/>
        </w:rPr>
        <w:t>20</w:t>
      </w:r>
      <w:r w:rsidR="00F226AC">
        <w:rPr>
          <w:rFonts w:ascii="Tahoma" w:hAnsi="Tahoma"/>
          <w:sz w:val="18"/>
          <w:szCs w:val="18"/>
        </w:rPr>
        <w:t xml:space="preserve">                                                                                 </w:t>
      </w:r>
      <w:r w:rsidR="00AA145F">
        <w:rPr>
          <w:rFonts w:ascii="Tahoma" w:hAnsi="Tahoma"/>
          <w:sz w:val="18"/>
          <w:szCs w:val="18"/>
        </w:rPr>
        <w:t xml:space="preserve">  </w:t>
      </w:r>
      <w:r w:rsidR="00F226AC">
        <w:rPr>
          <w:rFonts w:ascii="Tahoma" w:hAnsi="Tahoma"/>
          <w:sz w:val="18"/>
          <w:szCs w:val="18"/>
        </w:rPr>
        <w:t xml:space="preserve"> </w:t>
      </w:r>
      <w:r w:rsidR="002564A1">
        <w:rPr>
          <w:rFonts w:ascii="Tahoma" w:hAnsi="Tahoma"/>
          <w:sz w:val="18"/>
          <w:szCs w:val="18"/>
        </w:rPr>
        <w:t xml:space="preserve">  </w:t>
      </w:r>
      <w:r w:rsidR="00F226AC">
        <w:rPr>
          <w:rFonts w:ascii="Tahoma" w:hAnsi="Tahoma"/>
          <w:sz w:val="18"/>
          <w:szCs w:val="18"/>
        </w:rPr>
        <w:t xml:space="preserve">  </w:t>
      </w:r>
      <w:r w:rsidR="00AA145F">
        <w:rPr>
          <w:rFonts w:ascii="Tahoma" w:hAnsi="Tahoma"/>
          <w:sz w:val="18"/>
          <w:szCs w:val="18"/>
        </w:rPr>
        <w:t xml:space="preserve">  </w:t>
      </w:r>
      <w:r w:rsidR="00F226AC">
        <w:rPr>
          <w:rFonts w:ascii="Tahoma" w:hAnsi="Tahoma"/>
          <w:sz w:val="18"/>
          <w:szCs w:val="18"/>
        </w:rPr>
        <w:t xml:space="preserve"> </w:t>
      </w:r>
      <w:r w:rsidR="00076157">
        <w:rPr>
          <w:rFonts w:ascii="Tahoma" w:hAnsi="Tahoma"/>
          <w:sz w:val="18"/>
          <w:szCs w:val="18"/>
        </w:rPr>
        <w:t xml:space="preserve">Krapkowice, </w:t>
      </w:r>
      <w:r w:rsidR="004C23B8">
        <w:rPr>
          <w:rFonts w:ascii="Tahoma" w:hAnsi="Tahoma"/>
          <w:sz w:val="18"/>
          <w:szCs w:val="18"/>
        </w:rPr>
        <w:t xml:space="preserve">dnia </w:t>
      </w:r>
      <w:r w:rsidR="00AB3D4B">
        <w:rPr>
          <w:rFonts w:ascii="Tahoma" w:hAnsi="Tahoma"/>
          <w:sz w:val="18"/>
          <w:szCs w:val="18"/>
        </w:rPr>
        <w:t>1</w:t>
      </w:r>
      <w:r w:rsidR="005D1BBE">
        <w:rPr>
          <w:rFonts w:ascii="Tahoma" w:hAnsi="Tahoma"/>
          <w:sz w:val="18"/>
          <w:szCs w:val="18"/>
        </w:rPr>
        <w:t>5</w:t>
      </w:r>
      <w:r w:rsidR="00AB3D4B">
        <w:rPr>
          <w:rFonts w:ascii="Tahoma" w:hAnsi="Tahoma"/>
          <w:sz w:val="18"/>
          <w:szCs w:val="18"/>
        </w:rPr>
        <w:t>.0</w:t>
      </w:r>
      <w:r w:rsidR="00871F85">
        <w:rPr>
          <w:rFonts w:ascii="Tahoma" w:hAnsi="Tahoma"/>
          <w:sz w:val="18"/>
          <w:szCs w:val="18"/>
        </w:rPr>
        <w:t>6</w:t>
      </w:r>
      <w:r w:rsidR="00AB3D4B">
        <w:rPr>
          <w:rFonts w:ascii="Tahoma" w:hAnsi="Tahoma"/>
          <w:sz w:val="18"/>
          <w:szCs w:val="18"/>
        </w:rPr>
        <w:t>.20</w:t>
      </w:r>
      <w:r w:rsidR="004A787B">
        <w:rPr>
          <w:rFonts w:ascii="Tahoma" w:hAnsi="Tahoma"/>
          <w:sz w:val="18"/>
          <w:szCs w:val="18"/>
        </w:rPr>
        <w:t>20</w:t>
      </w:r>
      <w:r w:rsidR="00113FAC" w:rsidRPr="00261A50">
        <w:rPr>
          <w:rFonts w:ascii="Tahoma" w:hAnsi="Tahoma"/>
          <w:sz w:val="18"/>
          <w:szCs w:val="18"/>
        </w:rPr>
        <w:t>r.</w:t>
      </w:r>
    </w:p>
    <w:p w14:paraId="03CBD5DA" w14:textId="4D2FA0E2" w:rsidR="008B66F7" w:rsidRDefault="008B66F7">
      <w:pPr>
        <w:ind w:left="284"/>
        <w:rPr>
          <w:rFonts w:ascii="Tahoma" w:hAnsi="Tahoma"/>
          <w:sz w:val="20"/>
        </w:rPr>
      </w:pPr>
    </w:p>
    <w:p w14:paraId="373BE49B" w14:textId="0FBDD45F" w:rsidR="00265E4D" w:rsidRDefault="00265E4D">
      <w:pPr>
        <w:ind w:left="284"/>
        <w:rPr>
          <w:rFonts w:ascii="Tahoma" w:hAnsi="Tahoma"/>
          <w:sz w:val="20"/>
        </w:rPr>
      </w:pPr>
    </w:p>
    <w:p w14:paraId="0088ED9F" w14:textId="46642130" w:rsidR="00265E4D" w:rsidRPr="008C7259" w:rsidRDefault="008C7259">
      <w:pPr>
        <w:ind w:left="284"/>
        <w:rPr>
          <w:rFonts w:ascii="Tahoma" w:hAnsi="Tahoma"/>
          <w:b/>
          <w:bCs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            </w:t>
      </w:r>
      <w:r w:rsidRPr="008C7259">
        <w:rPr>
          <w:rFonts w:ascii="Tahoma" w:hAnsi="Tahoma"/>
          <w:b/>
          <w:bCs/>
          <w:sz w:val="20"/>
        </w:rPr>
        <w:t xml:space="preserve"> Wykonawcy</w:t>
      </w:r>
    </w:p>
    <w:p w14:paraId="3DD7C7C4" w14:textId="77777777" w:rsidR="008B66F7" w:rsidRDefault="008B66F7">
      <w:pPr>
        <w:pStyle w:val="Tekstprzypisudolnego"/>
        <w:widowControl w:val="0"/>
        <w:suppressAutoHyphens/>
        <w:ind w:left="284"/>
        <w:rPr>
          <w:rFonts w:ascii="Tahoma" w:eastAsia="Lucida Sans Unicode" w:hAnsi="Tahoma"/>
          <w:kern w:val="1"/>
        </w:rPr>
      </w:pPr>
    </w:p>
    <w:p w14:paraId="14C3D9B5" w14:textId="1D4F215F" w:rsidR="00265E4D" w:rsidRDefault="00265E4D">
      <w:pPr>
        <w:pStyle w:val="Nagwek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7FBFF1B4" w14:textId="77777777" w:rsidR="008C7259" w:rsidRDefault="008C7259">
      <w:pPr>
        <w:pStyle w:val="Nagwek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08182FDD" w14:textId="140B68E5" w:rsidR="008B66F7" w:rsidRPr="00265E4D" w:rsidRDefault="00A9208A">
      <w:pPr>
        <w:pStyle w:val="Nagwek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265E4D">
        <w:rPr>
          <w:rFonts w:ascii="Tahoma" w:hAnsi="Tahoma" w:cs="Tahoma"/>
          <w:b/>
          <w:sz w:val="20"/>
          <w:szCs w:val="20"/>
        </w:rPr>
        <w:t>Modyfikacja zapytania ofertowego</w:t>
      </w:r>
    </w:p>
    <w:p w14:paraId="09077306" w14:textId="77777777" w:rsidR="00A9208A" w:rsidRPr="00265E4D" w:rsidRDefault="00A9208A">
      <w:pPr>
        <w:pStyle w:val="Nagwek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22F0D9F9" w14:textId="77777777" w:rsidR="008B66F7" w:rsidRPr="00265E4D" w:rsidRDefault="008B66F7" w:rsidP="00A9208A">
      <w:pPr>
        <w:pStyle w:val="Nagwek"/>
        <w:spacing w:line="36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33100325" w14:textId="1B81E047" w:rsidR="00AE28F2" w:rsidRPr="00265E4D" w:rsidRDefault="005D1BBE" w:rsidP="00A9208A">
      <w:pPr>
        <w:pStyle w:val="Nagwek"/>
        <w:spacing w:line="360" w:lineRule="auto"/>
        <w:ind w:left="284" w:firstLine="567"/>
        <w:jc w:val="both"/>
        <w:rPr>
          <w:rFonts w:ascii="Tahoma" w:hAnsi="Tahoma" w:cs="Tahoma"/>
          <w:bCs/>
          <w:sz w:val="20"/>
          <w:szCs w:val="20"/>
        </w:rPr>
      </w:pPr>
      <w:r w:rsidRPr="00265E4D">
        <w:rPr>
          <w:rFonts w:ascii="Tahoma" w:hAnsi="Tahoma" w:cs="Tahoma"/>
          <w:sz w:val="20"/>
          <w:szCs w:val="20"/>
        </w:rPr>
        <w:t xml:space="preserve">Zamawiający, Krapkowickie Centrum Zdrowia Sp. z o.o. </w:t>
      </w:r>
      <w:r w:rsidR="000B5ADB" w:rsidRPr="00265E4D">
        <w:rPr>
          <w:rFonts w:ascii="Tahoma" w:hAnsi="Tahoma" w:cs="Tahoma"/>
          <w:sz w:val="20"/>
          <w:szCs w:val="20"/>
        </w:rPr>
        <w:t>informuje, że modyfikuje treść zapytania ofertowego</w:t>
      </w:r>
      <w:r w:rsidRPr="00265E4D">
        <w:rPr>
          <w:rFonts w:ascii="Tahoma" w:hAnsi="Tahoma" w:cs="Tahoma"/>
          <w:sz w:val="20"/>
          <w:szCs w:val="20"/>
        </w:rPr>
        <w:t xml:space="preserve"> pn.: </w:t>
      </w:r>
      <w:r w:rsidRPr="00265E4D">
        <w:rPr>
          <w:rFonts w:ascii="Tahoma" w:hAnsi="Tahoma" w:cs="Tahoma"/>
          <w:b/>
          <w:sz w:val="20"/>
          <w:szCs w:val="20"/>
        </w:rPr>
        <w:t>„Dostawa sprzętu medycznego w ramach Projektu pt. „Opolska Mama i Dziecko (region południowy)”, znak sprawy ZO/5/2020</w:t>
      </w:r>
      <w:r w:rsidR="000B5ADB" w:rsidRPr="00265E4D">
        <w:rPr>
          <w:rFonts w:ascii="Tahoma" w:hAnsi="Tahoma" w:cs="Tahoma"/>
          <w:b/>
          <w:sz w:val="20"/>
          <w:szCs w:val="20"/>
        </w:rPr>
        <w:t xml:space="preserve">, </w:t>
      </w:r>
      <w:r w:rsidRPr="00265E4D">
        <w:rPr>
          <w:rFonts w:ascii="Tahoma" w:hAnsi="Tahoma" w:cs="Tahoma"/>
          <w:b/>
          <w:sz w:val="20"/>
          <w:szCs w:val="20"/>
        </w:rPr>
        <w:t xml:space="preserve"> </w:t>
      </w:r>
      <w:r w:rsidRPr="00265E4D">
        <w:rPr>
          <w:rFonts w:ascii="Tahoma" w:hAnsi="Tahoma" w:cs="Tahoma"/>
          <w:bCs/>
          <w:sz w:val="20"/>
          <w:szCs w:val="20"/>
        </w:rPr>
        <w:t>poprzez zmianę formularza oferty</w:t>
      </w:r>
      <w:r w:rsidR="00A9208A" w:rsidRPr="00265E4D">
        <w:rPr>
          <w:rFonts w:ascii="Tahoma" w:hAnsi="Tahoma" w:cs="Tahoma"/>
          <w:bCs/>
          <w:sz w:val="20"/>
          <w:szCs w:val="20"/>
        </w:rPr>
        <w:t xml:space="preserve"> – załącznik nr 1 oraz  zmianę opisu przedmiotu zamówienia – załącznik nr 2 do zapytania ofertowego dotyczącej części 1 zamówienia. Zmodyfikowane załącznik</w:t>
      </w:r>
      <w:r w:rsidR="00265E4D" w:rsidRPr="00265E4D">
        <w:rPr>
          <w:rFonts w:ascii="Tahoma" w:hAnsi="Tahoma" w:cs="Tahoma"/>
          <w:bCs/>
          <w:sz w:val="20"/>
          <w:szCs w:val="20"/>
        </w:rPr>
        <w:t xml:space="preserve"> nr 1 i załącznik nr 2 stanowią załączniki do niniejszego pisma.</w:t>
      </w:r>
    </w:p>
    <w:p w14:paraId="1E545BF4" w14:textId="565DDABC" w:rsidR="00265E4D" w:rsidRPr="00265E4D" w:rsidRDefault="00265E4D" w:rsidP="00A9208A">
      <w:pPr>
        <w:pStyle w:val="Nagwek"/>
        <w:spacing w:line="360" w:lineRule="auto"/>
        <w:ind w:left="284" w:firstLine="567"/>
        <w:jc w:val="both"/>
        <w:rPr>
          <w:rFonts w:ascii="Tahoma" w:hAnsi="Tahoma" w:cs="Tahoma"/>
          <w:bCs/>
          <w:sz w:val="20"/>
          <w:szCs w:val="20"/>
        </w:rPr>
      </w:pPr>
      <w:r w:rsidRPr="00265E4D">
        <w:rPr>
          <w:rFonts w:ascii="Tahoma" w:hAnsi="Tahoma" w:cs="Tahoma"/>
          <w:bCs/>
          <w:sz w:val="20"/>
          <w:szCs w:val="20"/>
        </w:rPr>
        <w:t xml:space="preserve">Modyfikacja jest integralną częścią zapytania ofertowego i jest wiążąca dla Zamawiającego </w:t>
      </w:r>
      <w:r w:rsidR="008C7259">
        <w:rPr>
          <w:rFonts w:ascii="Tahoma" w:hAnsi="Tahoma" w:cs="Tahoma"/>
          <w:bCs/>
          <w:sz w:val="20"/>
          <w:szCs w:val="20"/>
        </w:rPr>
        <w:t xml:space="preserve">                                    </w:t>
      </w:r>
      <w:r w:rsidRPr="00265E4D">
        <w:rPr>
          <w:rFonts w:ascii="Tahoma" w:hAnsi="Tahoma" w:cs="Tahoma"/>
          <w:bCs/>
          <w:sz w:val="20"/>
          <w:szCs w:val="20"/>
        </w:rPr>
        <w:t>i Wykonawców od dnia je</w:t>
      </w:r>
      <w:r>
        <w:rPr>
          <w:rFonts w:ascii="Tahoma" w:hAnsi="Tahoma" w:cs="Tahoma"/>
          <w:bCs/>
          <w:sz w:val="20"/>
          <w:szCs w:val="20"/>
        </w:rPr>
        <w:t>j</w:t>
      </w:r>
      <w:r w:rsidRPr="00265E4D">
        <w:rPr>
          <w:rFonts w:ascii="Tahoma" w:hAnsi="Tahoma" w:cs="Tahoma"/>
          <w:bCs/>
          <w:sz w:val="20"/>
          <w:szCs w:val="20"/>
        </w:rPr>
        <w:t xml:space="preserve"> publikacji.</w:t>
      </w:r>
    </w:p>
    <w:p w14:paraId="51E210F0" w14:textId="77777777" w:rsidR="00265E4D" w:rsidRPr="00265E4D" w:rsidRDefault="00265E4D" w:rsidP="00A9208A">
      <w:pPr>
        <w:pStyle w:val="Nagwek"/>
        <w:spacing w:line="360" w:lineRule="auto"/>
        <w:ind w:left="284" w:firstLine="567"/>
        <w:jc w:val="both"/>
        <w:rPr>
          <w:rFonts w:ascii="Tahoma" w:hAnsi="Tahoma" w:cs="Tahoma"/>
          <w:bCs/>
          <w:sz w:val="20"/>
          <w:szCs w:val="20"/>
        </w:rPr>
      </w:pPr>
    </w:p>
    <w:p w14:paraId="30062BAE" w14:textId="1E19E849" w:rsidR="00AE28F2" w:rsidRDefault="00AE28F2" w:rsidP="00AE28F2">
      <w:pPr>
        <w:pStyle w:val="Nagwek"/>
        <w:ind w:left="284"/>
        <w:rPr>
          <w:rFonts w:ascii="Tahoma" w:hAnsi="Tahoma" w:cs="Tahoma"/>
          <w:b/>
          <w:sz w:val="19"/>
          <w:szCs w:val="19"/>
        </w:rPr>
      </w:pPr>
    </w:p>
    <w:p w14:paraId="551EC4AC" w14:textId="77777777" w:rsidR="009765C8" w:rsidRPr="003662EA" w:rsidRDefault="009765C8">
      <w:pPr>
        <w:jc w:val="both"/>
        <w:rPr>
          <w:rFonts w:ascii="Tahoma" w:hAnsi="Tahoma" w:cs="Tahoma"/>
          <w:sz w:val="19"/>
          <w:szCs w:val="19"/>
        </w:rPr>
      </w:pPr>
    </w:p>
    <w:p w14:paraId="186BE8DB" w14:textId="77777777" w:rsidR="00AD42C9" w:rsidRPr="003662EA" w:rsidRDefault="00AD42C9" w:rsidP="009765C8">
      <w:pPr>
        <w:ind w:left="6379" w:firstLine="709"/>
        <w:jc w:val="both"/>
        <w:rPr>
          <w:rFonts w:ascii="Tahoma" w:hAnsi="Tahoma" w:cs="Tahoma"/>
          <w:sz w:val="19"/>
          <w:szCs w:val="19"/>
        </w:rPr>
      </w:pPr>
    </w:p>
    <w:p w14:paraId="3ABFCF59" w14:textId="77777777" w:rsidR="000B08A7" w:rsidRDefault="008C606D" w:rsidP="00265E4D">
      <w:pPr>
        <w:ind w:left="6379" w:firstLine="709"/>
        <w:jc w:val="both"/>
        <w:rPr>
          <w:rFonts w:ascii="Tahoma" w:hAnsi="Tahoma" w:cs="Tahoma"/>
          <w:sz w:val="20"/>
          <w:szCs w:val="20"/>
        </w:rPr>
      </w:pPr>
      <w:r w:rsidRPr="00265E4D">
        <w:rPr>
          <w:rFonts w:ascii="Tahoma" w:hAnsi="Tahoma" w:cs="Tahoma"/>
          <w:sz w:val="20"/>
          <w:szCs w:val="20"/>
        </w:rPr>
        <w:t xml:space="preserve">  </w:t>
      </w:r>
      <w:r w:rsidR="00113FAC" w:rsidRPr="00265E4D">
        <w:rPr>
          <w:rFonts w:ascii="Tahoma" w:hAnsi="Tahoma" w:cs="Tahoma"/>
          <w:sz w:val="20"/>
          <w:szCs w:val="20"/>
        </w:rPr>
        <w:t>Z</w:t>
      </w:r>
      <w:r w:rsidR="00846633" w:rsidRPr="00265E4D">
        <w:rPr>
          <w:rFonts w:ascii="Tahoma" w:hAnsi="Tahoma" w:cs="Tahoma"/>
          <w:sz w:val="20"/>
          <w:szCs w:val="20"/>
        </w:rPr>
        <w:t xml:space="preserve"> </w:t>
      </w:r>
      <w:r w:rsidR="00113FAC" w:rsidRPr="00265E4D">
        <w:rPr>
          <w:rFonts w:ascii="Tahoma" w:hAnsi="Tahoma" w:cs="Tahoma"/>
          <w:sz w:val="20"/>
          <w:szCs w:val="20"/>
        </w:rPr>
        <w:t>poważa</w:t>
      </w:r>
      <w:r w:rsidR="00265E4D">
        <w:rPr>
          <w:rFonts w:ascii="Tahoma" w:hAnsi="Tahoma" w:cs="Tahoma"/>
          <w:sz w:val="20"/>
          <w:szCs w:val="20"/>
        </w:rPr>
        <w:t>niem</w:t>
      </w:r>
    </w:p>
    <w:p w14:paraId="026014F7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14AD3B80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59D5D4ED" w14:textId="14135B4E" w:rsidR="00265E4D" w:rsidRDefault="00866E5C" w:rsidP="00866E5C">
      <w:pPr>
        <w:ind w:firstLine="65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Prezes Zarządu</w:t>
      </w:r>
    </w:p>
    <w:p w14:paraId="36395B55" w14:textId="4FF030FA" w:rsidR="00866E5C" w:rsidRPr="00265E4D" w:rsidRDefault="00866E5C" w:rsidP="00866E5C">
      <w:pPr>
        <w:ind w:firstLine="65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Marcin Misiewicz</w:t>
      </w:r>
    </w:p>
    <w:p w14:paraId="3E8A483E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27774398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442709F8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75AB3863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29703CBB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3351FF0F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4319529D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6E3E4BF5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59B0D963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734C441E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1872942E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1177B288" w14:textId="77777777" w:rsidR="00265E4D" w:rsidRPr="00265E4D" w:rsidRDefault="00265E4D" w:rsidP="00265E4D">
      <w:pPr>
        <w:rPr>
          <w:rFonts w:ascii="Tahoma" w:hAnsi="Tahoma" w:cs="Tahoma"/>
          <w:sz w:val="20"/>
          <w:szCs w:val="20"/>
        </w:rPr>
      </w:pPr>
    </w:p>
    <w:p w14:paraId="3D1E57CF" w14:textId="20E5E474" w:rsidR="00265E4D" w:rsidRDefault="00265E4D" w:rsidP="00265E4D">
      <w:pPr>
        <w:tabs>
          <w:tab w:val="left" w:pos="3343"/>
        </w:tabs>
      </w:pPr>
    </w:p>
    <w:p w14:paraId="471A7AD8" w14:textId="5DE778A0" w:rsidR="00265E4D" w:rsidRPr="00265E4D" w:rsidRDefault="00265E4D" w:rsidP="00265E4D">
      <w:pPr>
        <w:tabs>
          <w:tab w:val="left" w:pos="2755"/>
        </w:tabs>
      </w:pPr>
      <w:r>
        <w:tab/>
      </w:r>
    </w:p>
    <w:sectPr w:rsidR="00265E4D" w:rsidRPr="00265E4D" w:rsidSect="00B80D88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oddPage"/>
      <w:pgSz w:w="11907" w:h="16834"/>
      <w:pgMar w:top="1512" w:right="1134" w:bottom="1276" w:left="851" w:header="164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D5B1" w14:textId="77777777" w:rsidR="00D26584" w:rsidRDefault="00D26584">
      <w:r>
        <w:separator/>
      </w:r>
    </w:p>
  </w:endnote>
  <w:endnote w:type="continuationSeparator" w:id="0">
    <w:p w14:paraId="4EB5DB91" w14:textId="77777777" w:rsidR="00D26584" w:rsidRDefault="00D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8A5B" w14:textId="67E859B1" w:rsidR="00F5679D" w:rsidRDefault="001F299B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9504" behindDoc="0" locked="0" layoutInCell="1" allowOverlap="1" wp14:anchorId="216F5F18" wp14:editId="7D803DDE">
          <wp:simplePos x="0" y="0"/>
          <wp:positionH relativeFrom="page">
            <wp:posOffset>4557699</wp:posOffset>
          </wp:positionH>
          <wp:positionV relativeFrom="paragraph">
            <wp:posOffset>-159937</wp:posOffset>
          </wp:positionV>
          <wp:extent cx="2516400" cy="583200"/>
          <wp:effectExtent l="0" t="0" r="0" b="7620"/>
          <wp:wrapSquare wrapText="bothSides"/>
          <wp:docPr id="101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730D5" wp14:editId="766D7BA4">
          <wp:simplePos x="0" y="0"/>
          <wp:positionH relativeFrom="margin">
            <wp:posOffset>1589709</wp:posOffset>
          </wp:positionH>
          <wp:positionV relativeFrom="paragraph">
            <wp:posOffset>-159578</wp:posOffset>
          </wp:positionV>
          <wp:extent cx="2279650" cy="497205"/>
          <wp:effectExtent l="0" t="0" r="6350" b="0"/>
          <wp:wrapNone/>
          <wp:docPr id="102" name="Obraz 102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681100A" wp14:editId="723D2CA2">
          <wp:simplePos x="0" y="0"/>
          <wp:positionH relativeFrom="column">
            <wp:posOffset>21314</wp:posOffset>
          </wp:positionH>
          <wp:positionV relativeFrom="paragraph">
            <wp:posOffset>-158943</wp:posOffset>
          </wp:positionV>
          <wp:extent cx="1365250" cy="546100"/>
          <wp:effectExtent l="19050" t="0" r="6350" b="0"/>
          <wp:wrapSquare wrapText="largest"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9D">
      <w:t xml:space="preserve">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5F9" w14:textId="55F77105" w:rsidR="00F5679D" w:rsidRPr="00B25307" w:rsidRDefault="0009211A">
    <w:pPr>
      <w:pStyle w:val="Stopka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3C8B20" wp14:editId="4109DB3A">
          <wp:simplePos x="0" y="0"/>
          <wp:positionH relativeFrom="column">
            <wp:posOffset>293260</wp:posOffset>
          </wp:positionH>
          <wp:positionV relativeFrom="paragraph">
            <wp:posOffset>-164796</wp:posOffset>
          </wp:positionV>
          <wp:extent cx="1365250" cy="546100"/>
          <wp:effectExtent l="19050" t="0" r="6350" b="0"/>
          <wp:wrapSquare wrapText="largest"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71552" behindDoc="0" locked="0" layoutInCell="1" allowOverlap="1" wp14:anchorId="1D57C245" wp14:editId="28901BA5">
          <wp:simplePos x="0" y="0"/>
          <wp:positionH relativeFrom="page">
            <wp:posOffset>4737873</wp:posOffset>
          </wp:positionH>
          <wp:positionV relativeFrom="paragraph">
            <wp:posOffset>-160379</wp:posOffset>
          </wp:positionV>
          <wp:extent cx="2515870" cy="582930"/>
          <wp:effectExtent l="0" t="0" r="0" b="7620"/>
          <wp:wrapSquare wrapText="bothSides"/>
          <wp:docPr id="106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9B">
      <w:rPr>
        <w:noProof/>
      </w:rPr>
      <w:drawing>
        <wp:anchor distT="0" distB="0" distL="114300" distR="114300" simplePos="0" relativeHeight="251661312" behindDoc="0" locked="0" layoutInCell="1" allowOverlap="1" wp14:anchorId="4368016C" wp14:editId="4C19B394">
          <wp:simplePos x="0" y="0"/>
          <wp:positionH relativeFrom="column">
            <wp:posOffset>1784046</wp:posOffset>
          </wp:positionH>
          <wp:positionV relativeFrom="paragraph">
            <wp:posOffset>-168827</wp:posOffset>
          </wp:positionV>
          <wp:extent cx="2279650" cy="497205"/>
          <wp:effectExtent l="0" t="0" r="6350" b="0"/>
          <wp:wrapNone/>
          <wp:docPr id="107" name="Obraz 107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79D">
      <w:rPr>
        <w:b/>
        <w:bCs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61CC" w14:textId="77777777" w:rsidR="00D26584" w:rsidRDefault="00D26584">
      <w:r>
        <w:separator/>
      </w:r>
    </w:p>
  </w:footnote>
  <w:footnote w:type="continuationSeparator" w:id="0">
    <w:p w14:paraId="6AF221CE" w14:textId="77777777" w:rsidR="00D26584" w:rsidRDefault="00D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F1" w14:textId="31DDC9DA" w:rsidR="00F5679D" w:rsidRDefault="00F5679D" w:rsidP="00531D7C">
    <w:pPr>
      <w:pStyle w:val="Nagwek"/>
      <w:ind w:firstLine="1134"/>
    </w:pPr>
    <w:r>
      <w:rPr>
        <w:noProof/>
      </w:rPr>
      <w:drawing>
        <wp:inline distT="0" distB="0" distL="0" distR="0" wp14:anchorId="1CE58F49" wp14:editId="15620986">
          <wp:extent cx="4880610" cy="634365"/>
          <wp:effectExtent l="0" t="0" r="0" b="0"/>
          <wp:docPr id="100" name="Obraz 100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3F6" w14:textId="6ECD3C25" w:rsidR="00F5679D" w:rsidRDefault="00F5679D" w:rsidP="00AA145F">
    <w:pPr>
      <w:pStyle w:val="Nagwek"/>
      <w:ind w:left="1134"/>
    </w:pPr>
    <w:r>
      <w:rPr>
        <w:noProof/>
      </w:rPr>
      <w:drawing>
        <wp:inline distT="0" distB="0" distL="0" distR="0" wp14:anchorId="715F5664" wp14:editId="718232BC">
          <wp:extent cx="4880610" cy="634365"/>
          <wp:effectExtent l="0" t="0" r="0" b="0"/>
          <wp:docPr id="104" name="Obraz 104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0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0D"/>
    <w:multiLevelType w:val="multilevel"/>
    <w:tmpl w:val="FBA6DCF4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1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5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8CC0CD5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BAF3208"/>
    <w:multiLevelType w:val="multilevel"/>
    <w:tmpl w:val="D7685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37A4466"/>
    <w:multiLevelType w:val="hybridMultilevel"/>
    <w:tmpl w:val="AACE52CC"/>
    <w:lvl w:ilvl="0" w:tplc="C0DC6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1BB1E9C"/>
    <w:multiLevelType w:val="hybridMultilevel"/>
    <w:tmpl w:val="55C6EC7C"/>
    <w:lvl w:ilvl="0" w:tplc="E7820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84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E8E5FC7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55196F99"/>
    <w:multiLevelType w:val="hybridMultilevel"/>
    <w:tmpl w:val="C05AE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9" w15:restartNumberingAfterBreak="0">
    <w:nsid w:val="64DE777F"/>
    <w:multiLevelType w:val="hybridMultilevel"/>
    <w:tmpl w:val="6AE2F4A2"/>
    <w:lvl w:ilvl="0" w:tplc="70D648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4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75"/>
  </w:num>
  <w:num w:numId="4">
    <w:abstractNumId w:val="2"/>
  </w:num>
  <w:num w:numId="5">
    <w:abstractNumId w:val="10"/>
  </w:num>
  <w:num w:numId="6">
    <w:abstractNumId w:val="87"/>
  </w:num>
  <w:num w:numId="7">
    <w:abstractNumId w:val="84"/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</w:num>
  <w:num w:numId="10">
    <w:abstractNumId w:val="85"/>
  </w:num>
  <w:num w:numId="11">
    <w:abstractNumId w:val="0"/>
  </w:num>
  <w:num w:numId="12">
    <w:abstractNumId w:val="77"/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4"/>
    <w:rsid w:val="0000141C"/>
    <w:rsid w:val="00010768"/>
    <w:rsid w:val="000107B5"/>
    <w:rsid w:val="00025EE0"/>
    <w:rsid w:val="00032961"/>
    <w:rsid w:val="000421CA"/>
    <w:rsid w:val="000432BC"/>
    <w:rsid w:val="0004704C"/>
    <w:rsid w:val="00057340"/>
    <w:rsid w:val="00066B9B"/>
    <w:rsid w:val="00070D2C"/>
    <w:rsid w:val="000749E0"/>
    <w:rsid w:val="0007562D"/>
    <w:rsid w:val="00076157"/>
    <w:rsid w:val="00076E24"/>
    <w:rsid w:val="00077382"/>
    <w:rsid w:val="0008007B"/>
    <w:rsid w:val="000816BE"/>
    <w:rsid w:val="0008232A"/>
    <w:rsid w:val="00082C0F"/>
    <w:rsid w:val="00085139"/>
    <w:rsid w:val="00086689"/>
    <w:rsid w:val="0009211A"/>
    <w:rsid w:val="00093EF1"/>
    <w:rsid w:val="00097CD2"/>
    <w:rsid w:val="000A16B7"/>
    <w:rsid w:val="000A4B76"/>
    <w:rsid w:val="000B08A7"/>
    <w:rsid w:val="000B3C1F"/>
    <w:rsid w:val="000B5ADB"/>
    <w:rsid w:val="000C512C"/>
    <w:rsid w:val="000C68EA"/>
    <w:rsid w:val="000D09E4"/>
    <w:rsid w:val="000D50C8"/>
    <w:rsid w:val="000D7BE7"/>
    <w:rsid w:val="000E0A9F"/>
    <w:rsid w:val="000E127B"/>
    <w:rsid w:val="000F1E40"/>
    <w:rsid w:val="000F511A"/>
    <w:rsid w:val="000F6223"/>
    <w:rsid w:val="00100E9B"/>
    <w:rsid w:val="00101A0D"/>
    <w:rsid w:val="00107276"/>
    <w:rsid w:val="00110A3F"/>
    <w:rsid w:val="0011152F"/>
    <w:rsid w:val="0011246B"/>
    <w:rsid w:val="00113FAC"/>
    <w:rsid w:val="001342A3"/>
    <w:rsid w:val="001363AF"/>
    <w:rsid w:val="00137B91"/>
    <w:rsid w:val="00140683"/>
    <w:rsid w:val="00155DD6"/>
    <w:rsid w:val="00157891"/>
    <w:rsid w:val="00163456"/>
    <w:rsid w:val="00163D69"/>
    <w:rsid w:val="00164036"/>
    <w:rsid w:val="00166A99"/>
    <w:rsid w:val="00170F56"/>
    <w:rsid w:val="00173F29"/>
    <w:rsid w:val="00176CDA"/>
    <w:rsid w:val="00196EE8"/>
    <w:rsid w:val="001976D6"/>
    <w:rsid w:val="001B02A3"/>
    <w:rsid w:val="001B139E"/>
    <w:rsid w:val="001B38E7"/>
    <w:rsid w:val="001B46BB"/>
    <w:rsid w:val="001B64E0"/>
    <w:rsid w:val="001D5C46"/>
    <w:rsid w:val="001D7ED9"/>
    <w:rsid w:val="001E0755"/>
    <w:rsid w:val="001E3627"/>
    <w:rsid w:val="001F299B"/>
    <w:rsid w:val="00202969"/>
    <w:rsid w:val="00211A8D"/>
    <w:rsid w:val="0022552A"/>
    <w:rsid w:val="00225ED0"/>
    <w:rsid w:val="00230602"/>
    <w:rsid w:val="0023318F"/>
    <w:rsid w:val="00245AAB"/>
    <w:rsid w:val="002549BB"/>
    <w:rsid w:val="002564A1"/>
    <w:rsid w:val="00257497"/>
    <w:rsid w:val="00261A50"/>
    <w:rsid w:val="00262C9E"/>
    <w:rsid w:val="00265E4D"/>
    <w:rsid w:val="00270B80"/>
    <w:rsid w:val="00276D4E"/>
    <w:rsid w:val="002866C5"/>
    <w:rsid w:val="00292813"/>
    <w:rsid w:val="00297514"/>
    <w:rsid w:val="00297665"/>
    <w:rsid w:val="00297D54"/>
    <w:rsid w:val="002A1B77"/>
    <w:rsid w:val="002D221C"/>
    <w:rsid w:val="002D3AAC"/>
    <w:rsid w:val="002D4D5F"/>
    <w:rsid w:val="002D79D6"/>
    <w:rsid w:val="002E1873"/>
    <w:rsid w:val="002F49E5"/>
    <w:rsid w:val="00306CEE"/>
    <w:rsid w:val="00315237"/>
    <w:rsid w:val="003153CF"/>
    <w:rsid w:val="003220FC"/>
    <w:rsid w:val="00340402"/>
    <w:rsid w:val="0034078F"/>
    <w:rsid w:val="0034430E"/>
    <w:rsid w:val="0034515E"/>
    <w:rsid w:val="00355D20"/>
    <w:rsid w:val="00360E19"/>
    <w:rsid w:val="003662EA"/>
    <w:rsid w:val="003739E6"/>
    <w:rsid w:val="00373FF1"/>
    <w:rsid w:val="0038335F"/>
    <w:rsid w:val="003911A4"/>
    <w:rsid w:val="003915BE"/>
    <w:rsid w:val="00392538"/>
    <w:rsid w:val="003A0846"/>
    <w:rsid w:val="003A3594"/>
    <w:rsid w:val="003B12F7"/>
    <w:rsid w:val="003B23EB"/>
    <w:rsid w:val="003B458A"/>
    <w:rsid w:val="003B596E"/>
    <w:rsid w:val="003C4234"/>
    <w:rsid w:val="003D4095"/>
    <w:rsid w:val="003E1F8E"/>
    <w:rsid w:val="003E7FE1"/>
    <w:rsid w:val="00404BA5"/>
    <w:rsid w:val="004079DE"/>
    <w:rsid w:val="00433BAD"/>
    <w:rsid w:val="00442104"/>
    <w:rsid w:val="00445CC3"/>
    <w:rsid w:val="004460D1"/>
    <w:rsid w:val="00447461"/>
    <w:rsid w:val="00450C56"/>
    <w:rsid w:val="0045206C"/>
    <w:rsid w:val="00452346"/>
    <w:rsid w:val="0045250B"/>
    <w:rsid w:val="00453AE9"/>
    <w:rsid w:val="0045597F"/>
    <w:rsid w:val="00464684"/>
    <w:rsid w:val="00471ED4"/>
    <w:rsid w:val="00475048"/>
    <w:rsid w:val="004772EA"/>
    <w:rsid w:val="00481245"/>
    <w:rsid w:val="00482452"/>
    <w:rsid w:val="00486109"/>
    <w:rsid w:val="0048795D"/>
    <w:rsid w:val="00487C24"/>
    <w:rsid w:val="00487E28"/>
    <w:rsid w:val="00495504"/>
    <w:rsid w:val="004A671F"/>
    <w:rsid w:val="004A787B"/>
    <w:rsid w:val="004B769B"/>
    <w:rsid w:val="004C23B8"/>
    <w:rsid w:val="004D1808"/>
    <w:rsid w:val="004D31BA"/>
    <w:rsid w:val="004E4966"/>
    <w:rsid w:val="004F7828"/>
    <w:rsid w:val="00503E79"/>
    <w:rsid w:val="005062B8"/>
    <w:rsid w:val="0051199B"/>
    <w:rsid w:val="005167E4"/>
    <w:rsid w:val="0051708A"/>
    <w:rsid w:val="0052403B"/>
    <w:rsid w:val="005277FC"/>
    <w:rsid w:val="00531D7C"/>
    <w:rsid w:val="005320EA"/>
    <w:rsid w:val="00533DD6"/>
    <w:rsid w:val="00542BDB"/>
    <w:rsid w:val="005558E1"/>
    <w:rsid w:val="0055659F"/>
    <w:rsid w:val="0055785E"/>
    <w:rsid w:val="00562C55"/>
    <w:rsid w:val="00573562"/>
    <w:rsid w:val="0058248C"/>
    <w:rsid w:val="005901AE"/>
    <w:rsid w:val="00591528"/>
    <w:rsid w:val="00593BCC"/>
    <w:rsid w:val="005941EB"/>
    <w:rsid w:val="00596398"/>
    <w:rsid w:val="005A4A62"/>
    <w:rsid w:val="005A72E8"/>
    <w:rsid w:val="005B36E9"/>
    <w:rsid w:val="005B59CF"/>
    <w:rsid w:val="005B6E29"/>
    <w:rsid w:val="005D1BBE"/>
    <w:rsid w:val="005E4C20"/>
    <w:rsid w:val="005E626F"/>
    <w:rsid w:val="005F1059"/>
    <w:rsid w:val="0061060F"/>
    <w:rsid w:val="006169BF"/>
    <w:rsid w:val="0062005E"/>
    <w:rsid w:val="006201AD"/>
    <w:rsid w:val="006318AE"/>
    <w:rsid w:val="00635242"/>
    <w:rsid w:val="006379F4"/>
    <w:rsid w:val="00651B8A"/>
    <w:rsid w:val="006569BC"/>
    <w:rsid w:val="00664A8B"/>
    <w:rsid w:val="00667D2F"/>
    <w:rsid w:val="0067176B"/>
    <w:rsid w:val="0068451D"/>
    <w:rsid w:val="00685A13"/>
    <w:rsid w:val="006868E5"/>
    <w:rsid w:val="00691E78"/>
    <w:rsid w:val="00691ECC"/>
    <w:rsid w:val="006979DA"/>
    <w:rsid w:val="006A6EB1"/>
    <w:rsid w:val="006A74F3"/>
    <w:rsid w:val="006B5024"/>
    <w:rsid w:val="006C4653"/>
    <w:rsid w:val="006C5A39"/>
    <w:rsid w:val="006D0AD1"/>
    <w:rsid w:val="006D47C0"/>
    <w:rsid w:val="006E2F67"/>
    <w:rsid w:val="006E5D9E"/>
    <w:rsid w:val="006F544C"/>
    <w:rsid w:val="00705368"/>
    <w:rsid w:val="007135DA"/>
    <w:rsid w:val="00714656"/>
    <w:rsid w:val="00714EF1"/>
    <w:rsid w:val="00715BC8"/>
    <w:rsid w:val="00720F80"/>
    <w:rsid w:val="00723B9E"/>
    <w:rsid w:val="00735E7C"/>
    <w:rsid w:val="007369B2"/>
    <w:rsid w:val="0074573B"/>
    <w:rsid w:val="00747494"/>
    <w:rsid w:val="0075188F"/>
    <w:rsid w:val="00752A50"/>
    <w:rsid w:val="00752AC0"/>
    <w:rsid w:val="00782678"/>
    <w:rsid w:val="007827EF"/>
    <w:rsid w:val="007838A0"/>
    <w:rsid w:val="00785421"/>
    <w:rsid w:val="00787E1B"/>
    <w:rsid w:val="007A49A0"/>
    <w:rsid w:val="007B697D"/>
    <w:rsid w:val="007B6FB0"/>
    <w:rsid w:val="007B7239"/>
    <w:rsid w:val="007B73A6"/>
    <w:rsid w:val="007C0BA7"/>
    <w:rsid w:val="007D1007"/>
    <w:rsid w:val="007D7D87"/>
    <w:rsid w:val="007E02E9"/>
    <w:rsid w:val="007E7242"/>
    <w:rsid w:val="008054ED"/>
    <w:rsid w:val="00806162"/>
    <w:rsid w:val="00811804"/>
    <w:rsid w:val="00812DE8"/>
    <w:rsid w:val="00814429"/>
    <w:rsid w:val="00816DCB"/>
    <w:rsid w:val="008200FB"/>
    <w:rsid w:val="008268BF"/>
    <w:rsid w:val="008319E2"/>
    <w:rsid w:val="008419D8"/>
    <w:rsid w:val="00843708"/>
    <w:rsid w:val="00843959"/>
    <w:rsid w:val="00843C70"/>
    <w:rsid w:val="00846633"/>
    <w:rsid w:val="00847F5D"/>
    <w:rsid w:val="00850A7E"/>
    <w:rsid w:val="00857449"/>
    <w:rsid w:val="00866E5C"/>
    <w:rsid w:val="00871F85"/>
    <w:rsid w:val="008723C1"/>
    <w:rsid w:val="00881F9E"/>
    <w:rsid w:val="00897E7B"/>
    <w:rsid w:val="008A11EA"/>
    <w:rsid w:val="008A3621"/>
    <w:rsid w:val="008A76F3"/>
    <w:rsid w:val="008A799C"/>
    <w:rsid w:val="008B4551"/>
    <w:rsid w:val="008B66F7"/>
    <w:rsid w:val="008B6733"/>
    <w:rsid w:val="008B7D4D"/>
    <w:rsid w:val="008C0D35"/>
    <w:rsid w:val="008C606D"/>
    <w:rsid w:val="008C7259"/>
    <w:rsid w:val="008C7910"/>
    <w:rsid w:val="008D4C1D"/>
    <w:rsid w:val="008E570B"/>
    <w:rsid w:val="008E6388"/>
    <w:rsid w:val="008F242D"/>
    <w:rsid w:val="008F674B"/>
    <w:rsid w:val="00904554"/>
    <w:rsid w:val="00904ABC"/>
    <w:rsid w:val="00907B7D"/>
    <w:rsid w:val="00907F44"/>
    <w:rsid w:val="0091235C"/>
    <w:rsid w:val="0091585C"/>
    <w:rsid w:val="00925BB9"/>
    <w:rsid w:val="00927785"/>
    <w:rsid w:val="00936D1D"/>
    <w:rsid w:val="00944809"/>
    <w:rsid w:val="00953127"/>
    <w:rsid w:val="009555D3"/>
    <w:rsid w:val="00956316"/>
    <w:rsid w:val="00956693"/>
    <w:rsid w:val="0096031F"/>
    <w:rsid w:val="00962E5E"/>
    <w:rsid w:val="009756E8"/>
    <w:rsid w:val="009765C8"/>
    <w:rsid w:val="00976F29"/>
    <w:rsid w:val="0098146B"/>
    <w:rsid w:val="009874D9"/>
    <w:rsid w:val="00990688"/>
    <w:rsid w:val="00992E4E"/>
    <w:rsid w:val="00996885"/>
    <w:rsid w:val="009A17C6"/>
    <w:rsid w:val="009A31F3"/>
    <w:rsid w:val="009A365E"/>
    <w:rsid w:val="009B06A9"/>
    <w:rsid w:val="009B2523"/>
    <w:rsid w:val="009B4E84"/>
    <w:rsid w:val="009C68EB"/>
    <w:rsid w:val="009D60AC"/>
    <w:rsid w:val="009D651F"/>
    <w:rsid w:val="009E6508"/>
    <w:rsid w:val="00A0058C"/>
    <w:rsid w:val="00A04CBE"/>
    <w:rsid w:val="00A06F1E"/>
    <w:rsid w:val="00A32EBD"/>
    <w:rsid w:val="00A35234"/>
    <w:rsid w:val="00A4437E"/>
    <w:rsid w:val="00A46163"/>
    <w:rsid w:val="00A500F2"/>
    <w:rsid w:val="00A56E85"/>
    <w:rsid w:val="00A611F2"/>
    <w:rsid w:val="00A62CF8"/>
    <w:rsid w:val="00A64273"/>
    <w:rsid w:val="00A65BDE"/>
    <w:rsid w:val="00A8558E"/>
    <w:rsid w:val="00A8605F"/>
    <w:rsid w:val="00A871FC"/>
    <w:rsid w:val="00A9208A"/>
    <w:rsid w:val="00AA03DE"/>
    <w:rsid w:val="00AA145F"/>
    <w:rsid w:val="00AA1D43"/>
    <w:rsid w:val="00AA27EA"/>
    <w:rsid w:val="00AA5448"/>
    <w:rsid w:val="00AB3D4B"/>
    <w:rsid w:val="00AC10D9"/>
    <w:rsid w:val="00AD42C9"/>
    <w:rsid w:val="00AE2491"/>
    <w:rsid w:val="00AE28F2"/>
    <w:rsid w:val="00AE4469"/>
    <w:rsid w:val="00AE73BE"/>
    <w:rsid w:val="00AF29B6"/>
    <w:rsid w:val="00AF3845"/>
    <w:rsid w:val="00AF7179"/>
    <w:rsid w:val="00B07ACA"/>
    <w:rsid w:val="00B22B1F"/>
    <w:rsid w:val="00B22DDE"/>
    <w:rsid w:val="00B25307"/>
    <w:rsid w:val="00B31D43"/>
    <w:rsid w:val="00B42D2A"/>
    <w:rsid w:val="00B4752A"/>
    <w:rsid w:val="00B510FF"/>
    <w:rsid w:val="00B552CD"/>
    <w:rsid w:val="00B63D33"/>
    <w:rsid w:val="00B64A1D"/>
    <w:rsid w:val="00B80D88"/>
    <w:rsid w:val="00B8101A"/>
    <w:rsid w:val="00B8223E"/>
    <w:rsid w:val="00B85E2E"/>
    <w:rsid w:val="00B905D1"/>
    <w:rsid w:val="00BA25A5"/>
    <w:rsid w:val="00BA2CC2"/>
    <w:rsid w:val="00BA3C1B"/>
    <w:rsid w:val="00BA3F65"/>
    <w:rsid w:val="00BA4FBC"/>
    <w:rsid w:val="00BA5232"/>
    <w:rsid w:val="00BB2222"/>
    <w:rsid w:val="00BB3E14"/>
    <w:rsid w:val="00BB7476"/>
    <w:rsid w:val="00BC1C65"/>
    <w:rsid w:val="00BC71B5"/>
    <w:rsid w:val="00BD5AD1"/>
    <w:rsid w:val="00BD6AFF"/>
    <w:rsid w:val="00BE178B"/>
    <w:rsid w:val="00BE6433"/>
    <w:rsid w:val="00BE77F2"/>
    <w:rsid w:val="00BF2CA0"/>
    <w:rsid w:val="00C10EC0"/>
    <w:rsid w:val="00C11813"/>
    <w:rsid w:val="00C126FA"/>
    <w:rsid w:val="00C144D7"/>
    <w:rsid w:val="00C14A52"/>
    <w:rsid w:val="00C210F7"/>
    <w:rsid w:val="00C43ECF"/>
    <w:rsid w:val="00C51173"/>
    <w:rsid w:val="00C55F46"/>
    <w:rsid w:val="00C74B76"/>
    <w:rsid w:val="00C8080A"/>
    <w:rsid w:val="00C85A18"/>
    <w:rsid w:val="00C9665D"/>
    <w:rsid w:val="00CA46D0"/>
    <w:rsid w:val="00CA552F"/>
    <w:rsid w:val="00CB1489"/>
    <w:rsid w:val="00CB3071"/>
    <w:rsid w:val="00CC02AB"/>
    <w:rsid w:val="00CC7EF0"/>
    <w:rsid w:val="00CD4304"/>
    <w:rsid w:val="00CD60F1"/>
    <w:rsid w:val="00CE0E74"/>
    <w:rsid w:val="00CE172B"/>
    <w:rsid w:val="00CE1E43"/>
    <w:rsid w:val="00CF38FA"/>
    <w:rsid w:val="00CF5B66"/>
    <w:rsid w:val="00CF7E19"/>
    <w:rsid w:val="00D063B5"/>
    <w:rsid w:val="00D114C6"/>
    <w:rsid w:val="00D12174"/>
    <w:rsid w:val="00D1257C"/>
    <w:rsid w:val="00D134D3"/>
    <w:rsid w:val="00D148EB"/>
    <w:rsid w:val="00D20ADB"/>
    <w:rsid w:val="00D2448A"/>
    <w:rsid w:val="00D25A18"/>
    <w:rsid w:val="00D26584"/>
    <w:rsid w:val="00D35C9B"/>
    <w:rsid w:val="00D37A43"/>
    <w:rsid w:val="00D37B50"/>
    <w:rsid w:val="00D468F3"/>
    <w:rsid w:val="00D50E35"/>
    <w:rsid w:val="00D5562F"/>
    <w:rsid w:val="00D634AA"/>
    <w:rsid w:val="00D858A6"/>
    <w:rsid w:val="00D906A1"/>
    <w:rsid w:val="00DA5261"/>
    <w:rsid w:val="00DA75EE"/>
    <w:rsid w:val="00DB55D7"/>
    <w:rsid w:val="00DB7354"/>
    <w:rsid w:val="00DC0D1A"/>
    <w:rsid w:val="00DC2C8C"/>
    <w:rsid w:val="00DC4798"/>
    <w:rsid w:val="00DD3836"/>
    <w:rsid w:val="00DD3F24"/>
    <w:rsid w:val="00DD6E8C"/>
    <w:rsid w:val="00E15C92"/>
    <w:rsid w:val="00E25870"/>
    <w:rsid w:val="00E26998"/>
    <w:rsid w:val="00E4018D"/>
    <w:rsid w:val="00E414B3"/>
    <w:rsid w:val="00E43F05"/>
    <w:rsid w:val="00E45A24"/>
    <w:rsid w:val="00E55DA2"/>
    <w:rsid w:val="00E56A71"/>
    <w:rsid w:val="00E642C4"/>
    <w:rsid w:val="00E6763A"/>
    <w:rsid w:val="00E70C93"/>
    <w:rsid w:val="00E73E5B"/>
    <w:rsid w:val="00E82498"/>
    <w:rsid w:val="00E83A9D"/>
    <w:rsid w:val="00E854FB"/>
    <w:rsid w:val="00E90208"/>
    <w:rsid w:val="00EB0D30"/>
    <w:rsid w:val="00EB5B30"/>
    <w:rsid w:val="00EC243B"/>
    <w:rsid w:val="00ED699F"/>
    <w:rsid w:val="00EE593A"/>
    <w:rsid w:val="00EE7F4D"/>
    <w:rsid w:val="00EF18C7"/>
    <w:rsid w:val="00EF1E63"/>
    <w:rsid w:val="00EF2DF3"/>
    <w:rsid w:val="00EF63D7"/>
    <w:rsid w:val="00F13585"/>
    <w:rsid w:val="00F2158C"/>
    <w:rsid w:val="00F226AC"/>
    <w:rsid w:val="00F250F6"/>
    <w:rsid w:val="00F27A04"/>
    <w:rsid w:val="00F33BD4"/>
    <w:rsid w:val="00F46329"/>
    <w:rsid w:val="00F5679D"/>
    <w:rsid w:val="00F62FFA"/>
    <w:rsid w:val="00F735CA"/>
    <w:rsid w:val="00F73B8C"/>
    <w:rsid w:val="00F95C61"/>
    <w:rsid w:val="00FA6792"/>
    <w:rsid w:val="00FB2494"/>
    <w:rsid w:val="00FB2BCE"/>
    <w:rsid w:val="00FB43F5"/>
    <w:rsid w:val="00FB6EEB"/>
    <w:rsid w:val="00FB7BAF"/>
    <w:rsid w:val="00FC041F"/>
    <w:rsid w:val="00FC54ED"/>
    <w:rsid w:val="00FD7F39"/>
    <w:rsid w:val="00FE0F48"/>
    <w:rsid w:val="00FE5847"/>
    <w:rsid w:val="00FE65D1"/>
    <w:rsid w:val="00FF2778"/>
    <w:rsid w:val="00FF36F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967"/>
  <w15:docId w15:val="{872206EE-3413-4643-A042-6D5AB3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B66F7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B66F7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B66F7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B66F7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66F7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8B66F7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8B66F7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8B66F7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8B66F7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6F7"/>
  </w:style>
  <w:style w:type="character" w:customStyle="1" w:styleId="Domylnaczcionkaakapitu1">
    <w:name w:val="Domyślna czcionka akapitu1"/>
    <w:rsid w:val="008B66F7"/>
  </w:style>
  <w:style w:type="character" w:customStyle="1" w:styleId="WW-Domylnaczcionkaakapitu">
    <w:name w:val="WW-Domyślna czcionka akapitu"/>
    <w:rsid w:val="008B66F7"/>
  </w:style>
  <w:style w:type="character" w:customStyle="1" w:styleId="WW-Absatz-Standardschriftart">
    <w:name w:val="WW-Absatz-Standardschriftart"/>
    <w:rsid w:val="008B66F7"/>
  </w:style>
  <w:style w:type="character" w:customStyle="1" w:styleId="WW-Absatz-Standardschriftart1">
    <w:name w:val="WW-Absatz-Standardschriftart1"/>
    <w:rsid w:val="008B66F7"/>
  </w:style>
  <w:style w:type="character" w:customStyle="1" w:styleId="WW-Absatz-Standardschriftart11">
    <w:name w:val="WW-Absatz-Standardschriftart11"/>
    <w:rsid w:val="008B66F7"/>
  </w:style>
  <w:style w:type="character" w:customStyle="1" w:styleId="WW-Domylnaczcionkaakapitu1">
    <w:name w:val="WW-Domyślna czcionka akapitu1"/>
    <w:rsid w:val="008B66F7"/>
  </w:style>
  <w:style w:type="character" w:customStyle="1" w:styleId="WW-Domylnaczcionkaakapitu11">
    <w:name w:val="WW-Domyślna czcionka akapitu11"/>
    <w:rsid w:val="008B66F7"/>
  </w:style>
  <w:style w:type="character" w:customStyle="1" w:styleId="WW-Absatz-Standardschriftart111">
    <w:name w:val="WW-Absatz-Standardschriftart111"/>
    <w:rsid w:val="008B66F7"/>
  </w:style>
  <w:style w:type="character" w:customStyle="1" w:styleId="WW-Domylnaczcionkaakapitu111">
    <w:name w:val="WW-Domyślna czcionka akapitu111"/>
    <w:rsid w:val="008B66F7"/>
  </w:style>
  <w:style w:type="character" w:customStyle="1" w:styleId="WW-Absatz-Standardschriftart1111">
    <w:name w:val="WW-Absatz-Standardschriftart1111"/>
    <w:rsid w:val="008B66F7"/>
  </w:style>
  <w:style w:type="character" w:customStyle="1" w:styleId="WW-Absatz-Standardschriftart11111">
    <w:name w:val="WW-Absatz-Standardschriftart11111"/>
    <w:rsid w:val="008B66F7"/>
  </w:style>
  <w:style w:type="character" w:customStyle="1" w:styleId="WW-Absatz-Standardschriftart111111">
    <w:name w:val="WW-Absatz-Standardschriftart111111"/>
    <w:rsid w:val="008B66F7"/>
  </w:style>
  <w:style w:type="character" w:customStyle="1" w:styleId="Domylnaczcionkaakapitu2">
    <w:name w:val="Domyślna czcionka akapitu2"/>
    <w:rsid w:val="008B66F7"/>
  </w:style>
  <w:style w:type="character" w:customStyle="1" w:styleId="Znakinumeracji">
    <w:name w:val="Znaki numeracji"/>
    <w:rsid w:val="008B66F7"/>
  </w:style>
  <w:style w:type="paragraph" w:customStyle="1" w:styleId="Nagwek10">
    <w:name w:val="Nagłówek1"/>
    <w:basedOn w:val="Normalny"/>
    <w:next w:val="Tekstpodstawowy"/>
    <w:rsid w:val="008B66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8B66F7"/>
    <w:pPr>
      <w:spacing w:after="120"/>
    </w:pPr>
  </w:style>
  <w:style w:type="paragraph" w:styleId="Lista">
    <w:name w:val="List"/>
    <w:basedOn w:val="Tekstpodstawowy"/>
    <w:semiHidden/>
    <w:rsid w:val="008B66F7"/>
  </w:style>
  <w:style w:type="paragraph" w:customStyle="1" w:styleId="Podpis1">
    <w:name w:val="Podpis1"/>
    <w:basedOn w:val="Normalny"/>
    <w:rsid w:val="008B66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66F7"/>
    <w:pPr>
      <w:suppressLineNumbers/>
    </w:pPr>
  </w:style>
  <w:style w:type="paragraph" w:styleId="Nagwek">
    <w:name w:val="header"/>
    <w:basedOn w:val="Normalny"/>
    <w:semiHidden/>
    <w:rsid w:val="008B66F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B66F7"/>
    <w:pPr>
      <w:suppressLineNumbers/>
    </w:pPr>
  </w:style>
  <w:style w:type="paragraph" w:styleId="Stopka">
    <w:name w:val="footer"/>
    <w:basedOn w:val="Normalny"/>
    <w:semiHidden/>
    <w:rsid w:val="008B66F7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8B66F7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B66F7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8B66F7"/>
    <w:pPr>
      <w:ind w:firstLine="567"/>
    </w:pPr>
  </w:style>
  <w:style w:type="character" w:styleId="Hipercze">
    <w:name w:val="Hyperlink"/>
    <w:basedOn w:val="Domylnaczcionkaakapitu"/>
    <w:semiHidden/>
    <w:rsid w:val="008B66F7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8B66F7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8B66F7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8B66F7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8B66F7"/>
    <w:rPr>
      <w:vertAlign w:val="superscript"/>
    </w:rPr>
  </w:style>
  <w:style w:type="paragraph" w:customStyle="1" w:styleId="pkt1">
    <w:name w:val="pkt1"/>
    <w:basedOn w:val="pkt"/>
    <w:rsid w:val="008B66F7"/>
    <w:pPr>
      <w:ind w:left="850" w:hanging="425"/>
    </w:pPr>
  </w:style>
  <w:style w:type="paragraph" w:styleId="Tekstpodstawowy2">
    <w:name w:val="Body Text 2"/>
    <w:basedOn w:val="Normalny"/>
    <w:semiHidden/>
    <w:rsid w:val="008B66F7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link w:val="Tekstpodstawowy3Znak"/>
    <w:semiHidden/>
    <w:rsid w:val="008B66F7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8B66F7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8B66F7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8B66F7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8B66F7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8B66F7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basedOn w:val="Normalny"/>
    <w:uiPriority w:val="34"/>
    <w:qFormat/>
    <w:rsid w:val="00486109"/>
    <w:pPr>
      <w:ind w:left="720"/>
      <w:contextualSpacing/>
    </w:pPr>
  </w:style>
  <w:style w:type="table" w:styleId="Tabela-Siatka">
    <w:name w:val="Table Grid"/>
    <w:basedOn w:val="Standardowy"/>
    <w:uiPriority w:val="59"/>
    <w:rsid w:val="00B5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2523"/>
    <w:rPr>
      <w:rFonts w:eastAsia="Lucida Sans Unicode"/>
      <w:b/>
      <w:kern w:val="1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46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46B"/>
    <w:rPr>
      <w:rFonts w:eastAsia="Lucida Sans Unicode"/>
      <w:b/>
      <w:bCs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E79"/>
    <w:rPr>
      <w:sz w:val="22"/>
      <w:szCs w:val="24"/>
    </w:rPr>
  </w:style>
  <w:style w:type="paragraph" w:customStyle="1" w:styleId="Bartek">
    <w:name w:val="Bartek"/>
    <w:basedOn w:val="Normalny"/>
    <w:rsid w:val="00752A50"/>
    <w:pPr>
      <w:widowControl/>
    </w:pPr>
    <w:rPr>
      <w:rFonts w:ascii="Arial Narrow" w:eastAsia="Times New Roman" w:hAnsi="Arial Narrow" w:cs="SimSun"/>
      <w:kern w:val="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F2"/>
    <w:rPr>
      <w:color w:val="605E5C"/>
      <w:shd w:val="clear" w:color="auto" w:fill="E1DFDD"/>
    </w:rPr>
  </w:style>
  <w:style w:type="paragraph" w:customStyle="1" w:styleId="NormalTable1">
    <w:name w:val="Normal Table1"/>
    <w:rsid w:val="00B31D43"/>
    <w:pPr>
      <w:overflowPunct w:val="0"/>
      <w:autoSpaceDE w:val="0"/>
      <w:autoSpaceDN w:val="0"/>
      <w:adjustRightInd w:val="0"/>
    </w:pPr>
  </w:style>
  <w:style w:type="paragraph" w:customStyle="1" w:styleId="Tekstpodstawowy31">
    <w:name w:val="Tekst podstawowy 31"/>
    <w:basedOn w:val="NormalTable1"/>
    <w:rsid w:val="00B31D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541-9D48-4BA9-93D1-C5688FA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7</cp:revision>
  <cp:lastPrinted>2020-06-15T08:53:00Z</cp:lastPrinted>
  <dcterms:created xsi:type="dcterms:W3CDTF">2020-06-15T08:03:00Z</dcterms:created>
  <dcterms:modified xsi:type="dcterms:W3CDTF">2020-06-15T09:01:00Z</dcterms:modified>
</cp:coreProperties>
</file>